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0A" w:rsidRDefault="00C1370A" w:rsidP="00C1370A">
      <w:pPr>
        <w:jc w:val="center"/>
        <w:rPr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3630B88" wp14:editId="09BE0619">
                <wp:simplePos x="0" y="0"/>
                <wp:positionH relativeFrom="column">
                  <wp:posOffset>4572000</wp:posOffset>
                </wp:positionH>
                <wp:positionV relativeFrom="paragraph">
                  <wp:posOffset>1943100</wp:posOffset>
                </wp:positionV>
                <wp:extent cx="1141730" cy="454025"/>
                <wp:effectExtent l="0" t="0" r="1270" b="317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454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70A" w:rsidRDefault="00C1370A" w:rsidP="00C1370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30B88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5in;margin-top:153pt;width:89.9pt;height:35.7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" stroked="f">
                <v:fill opacity="0"/>
                <v:textbox inset="0,0,0,0">
                  <w:txbxContent>
                    <w:p w:rsidR="00C1370A" w:rsidRDefault="00C1370A" w:rsidP="00C1370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9FCAE91" wp14:editId="4DC1E770">
                <wp:simplePos x="0" y="0"/>
                <wp:positionH relativeFrom="column">
                  <wp:posOffset>1028700</wp:posOffset>
                </wp:positionH>
                <wp:positionV relativeFrom="paragraph">
                  <wp:posOffset>1943100</wp:posOffset>
                </wp:positionV>
                <wp:extent cx="1370330" cy="415290"/>
                <wp:effectExtent l="0" t="0" r="1270" b="381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415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70A" w:rsidRDefault="00C1370A" w:rsidP="00C1370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CAE91" id="Надпись 6" o:spid="_x0000_s1027" type="#_x0000_t202" style="position:absolute;left:0;text-align:left;margin-left:81pt;margin-top:153pt;width:107.9pt;height:32.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" stroked="f">
                <v:fill opacity="0"/>
                <v:textbox inset="0,0,0,0">
                  <w:txbxContent>
                    <w:p w:rsidR="00C1370A" w:rsidRDefault="00C1370A" w:rsidP="00C1370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6"/>
          <w:szCs w:val="26"/>
        </w:rPr>
        <w:t>Постановление Администрации города Заречного от 04.08.2014 № 1601 (в редакции от 27.03.2015 № 566, от 23.09.2015 № 1834, от 29.09.2015 № 1877, от 08.12.2015 № 2509, от 22.12.2015 № 2648, от 30.12.2015 № 2742, от 03.02.2016 № 265, от 19.04.2016 № 835, от 13.12.2016 № 3081, от 10.01.2017 № 6, от 07.03.2017 № 465, от 14.11.2017 № 2899, от 14.12.2017 № 3175, от 07.02.2018 № 248, от 16.04.2018 № 761, от 08.06.2018 № 1194, от 27.06.2018 № 1348, от 12.11.2018 № 2670, от 18.02.2019 №496, от 13.03.2019 №636</w:t>
      </w:r>
      <w:r w:rsidR="00AB29A6">
        <w:rPr>
          <w:b/>
          <w:sz w:val="26"/>
          <w:szCs w:val="26"/>
        </w:rPr>
        <w:t>, от 06.06.2019 №1247</w:t>
      </w:r>
      <w:r>
        <w:rPr>
          <w:b/>
          <w:sz w:val="26"/>
          <w:szCs w:val="26"/>
        </w:rPr>
        <w:t>)</w:t>
      </w:r>
    </w:p>
    <w:p w:rsidR="00C1370A" w:rsidRDefault="00C1370A" w:rsidP="00C1370A">
      <w:pPr>
        <w:jc w:val="center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E664317" wp14:editId="3428CAC2">
                <wp:simplePos x="0" y="0"/>
                <wp:positionH relativeFrom="column">
                  <wp:posOffset>6423606</wp:posOffset>
                </wp:positionH>
                <wp:positionV relativeFrom="paragraph">
                  <wp:posOffset>67539</wp:posOffset>
                </wp:positionV>
                <wp:extent cx="64500" cy="45719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4500" cy="457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70A" w:rsidRDefault="00C1370A" w:rsidP="00C137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64317" id="Надпись 8" o:spid="_x0000_s1028" type="#_x0000_t202" style="position:absolute;left:0;text-align:left;margin-left:505.8pt;margin-top:5.3pt;width:5.1pt;height:3.6pt;flip:x y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" stroked="f">
                <v:fill opacity="0"/>
                <v:textbox inset="0,0,0,0">
                  <w:txbxContent>
                    <w:p w:rsidR="00C1370A" w:rsidRDefault="00C1370A" w:rsidP="00C1370A"/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1370A" w:rsidRDefault="00C1370A" w:rsidP="00C137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муниципальной программы </w:t>
      </w:r>
    </w:p>
    <w:p w:rsidR="00C1370A" w:rsidRDefault="00C1370A" w:rsidP="00C137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«Развитие инвестиционного потенциала, инновационной деятельности и предпринимательства в г.Заречном Пензенской области </w:t>
      </w:r>
    </w:p>
    <w:p w:rsidR="00C1370A" w:rsidRDefault="00C1370A" w:rsidP="00C1370A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2015-2020 годы»</w:t>
      </w:r>
    </w:p>
    <w:p w:rsidR="00C1370A" w:rsidRDefault="00C1370A" w:rsidP="00C1370A">
      <w:pPr>
        <w:autoSpaceDE w:val="0"/>
        <w:ind w:firstLine="540"/>
        <w:jc w:val="both"/>
        <w:rPr>
          <w:sz w:val="26"/>
          <w:szCs w:val="26"/>
        </w:rPr>
      </w:pPr>
    </w:p>
    <w:p w:rsidR="00C1370A" w:rsidRDefault="00C1370A" w:rsidP="00C1370A">
      <w:pPr>
        <w:autoSpaceDE w:val="0"/>
        <w:ind w:firstLine="540"/>
        <w:jc w:val="both"/>
        <w:rPr>
          <w:b/>
          <w:spacing w:val="20"/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статьей 179 Бюджетного кодекса Российской Федерации, статьями 4.5.1, 4.6.1. Устава закрытого административно-территориального образования города Заречного Пензенской области, постановлением Администрации города Заречного от 27.09.2013 № 1790 «О муниципальных программах закрытого административно-территориального образования г. Заречного Пензенской области» (с изменениями) и постановлением Администрации города Заречного от 15.10.2013 № 1969 «Об утверждении Перечня муниципальных программ закрытого административно-территориального образования города Заречного Пензенской области» (с изменениями), Администрация ЗАТО города Заречного </w:t>
      </w:r>
      <w:r>
        <w:rPr>
          <w:b/>
          <w:spacing w:val="20"/>
          <w:sz w:val="26"/>
          <w:szCs w:val="26"/>
        </w:rPr>
        <w:t>п о с т а н о в л я е т:</w:t>
      </w:r>
    </w:p>
    <w:p w:rsidR="00C1370A" w:rsidRDefault="00C1370A" w:rsidP="00C1370A">
      <w:pPr>
        <w:autoSpaceDE w:val="0"/>
        <w:ind w:firstLine="540"/>
        <w:jc w:val="both"/>
        <w:rPr>
          <w:b/>
          <w:spacing w:val="20"/>
          <w:sz w:val="26"/>
          <w:szCs w:val="26"/>
        </w:rPr>
      </w:pPr>
    </w:p>
    <w:p w:rsidR="00C1370A" w:rsidRDefault="00C1370A" w:rsidP="00C1370A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муниципальную программу «Развитие инвестиционного потенциала, инновационной деятельности и предпринимательства в г.Заречном Пензенской области на 2015-2020 годы» (приложение).</w:t>
      </w:r>
    </w:p>
    <w:p w:rsidR="00C1370A" w:rsidRDefault="00C1370A" w:rsidP="00C137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 01.01.2015 и действует в части не противоречащей решению Собрания представителей города Заречного Пензенской области на очередной финансовый год и плановый период.</w:t>
      </w:r>
    </w:p>
    <w:p w:rsidR="00C1370A" w:rsidRDefault="00C1370A" w:rsidP="00C137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опубликовать в печатном средстве массовой информации «Ведомости Заречного».</w:t>
      </w:r>
    </w:p>
    <w:p w:rsidR="00C1370A" w:rsidRDefault="00C1370A" w:rsidP="00C1370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города Заречного Зубову Ю. А.</w:t>
      </w:r>
    </w:p>
    <w:p w:rsidR="00C1370A" w:rsidRDefault="00C1370A" w:rsidP="00C1370A">
      <w:pPr>
        <w:ind w:firstLine="540"/>
        <w:jc w:val="both"/>
        <w:rPr>
          <w:sz w:val="26"/>
          <w:szCs w:val="26"/>
        </w:rPr>
      </w:pPr>
    </w:p>
    <w:p w:rsidR="00C1370A" w:rsidRDefault="00C1370A" w:rsidP="00C1370A">
      <w:pPr>
        <w:ind w:firstLine="540"/>
        <w:jc w:val="both"/>
        <w:rPr>
          <w:sz w:val="26"/>
          <w:szCs w:val="26"/>
        </w:rPr>
      </w:pPr>
    </w:p>
    <w:p w:rsidR="00C1370A" w:rsidRDefault="00C1370A" w:rsidP="00C1370A">
      <w:pPr>
        <w:framePr w:h="1018" w:hSpace="10080" w:wrap="notBeside" w:vAnchor="text" w:hAnchor="page" w:x="1201" w:y="189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508115" cy="65151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1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70A" w:rsidRDefault="00C1370A" w:rsidP="00C1370A">
      <w:pPr>
        <w:tabs>
          <w:tab w:val="left" w:pos="8080"/>
        </w:tabs>
        <w:jc w:val="both"/>
        <w:rPr>
          <w:sz w:val="26"/>
          <w:szCs w:val="26"/>
        </w:rPr>
      </w:pPr>
    </w:p>
    <w:p w:rsidR="00C1370A" w:rsidRDefault="00C1370A" w:rsidP="00C1370A">
      <w:pPr>
        <w:tabs>
          <w:tab w:val="left" w:pos="8080"/>
        </w:tabs>
        <w:jc w:val="both"/>
        <w:rPr>
          <w:sz w:val="26"/>
          <w:szCs w:val="26"/>
        </w:rPr>
      </w:pPr>
    </w:p>
    <w:p w:rsidR="00C1370A" w:rsidRDefault="00C1370A" w:rsidP="00C1370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C1370A" w:rsidRDefault="00C1370A" w:rsidP="00C1370A">
      <w:pPr>
        <w:rPr>
          <w:sz w:val="26"/>
          <w:szCs w:val="26"/>
        </w:rPr>
        <w:sectPr w:rsidR="00C1370A">
          <w:pgSz w:w="11906" w:h="16838"/>
          <w:pgMar w:top="567" w:right="567" w:bottom="567" w:left="1134" w:header="720" w:footer="720" w:gutter="0"/>
          <w:cols w:space="720"/>
        </w:sectPr>
      </w:pPr>
    </w:p>
    <w:p w:rsidR="00E132F4" w:rsidRDefault="00E132F4"/>
    <w:p w:rsidR="00C1370A" w:rsidRPr="00676C50" w:rsidRDefault="00C1370A" w:rsidP="00C1370A">
      <w:pPr>
        <w:pStyle w:val="ConsPlusTitle"/>
        <w:ind w:left="6120" w:firstLine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</w:p>
    <w:p w:rsidR="00C1370A" w:rsidRPr="00676C50" w:rsidRDefault="00C1370A" w:rsidP="00C1370A">
      <w:pPr>
        <w:pStyle w:val="ConsPlusTitle"/>
        <w:ind w:left="6096" w:firstLine="1"/>
        <w:rPr>
          <w:rFonts w:ascii="Times New Roman" w:hAnsi="Times New Roman" w:cs="Times New Roman"/>
          <w:b w:val="0"/>
          <w:sz w:val="26"/>
          <w:szCs w:val="26"/>
        </w:rPr>
      </w:pPr>
      <w:r w:rsidRPr="00676C50">
        <w:rPr>
          <w:rFonts w:ascii="Times New Roman" w:hAnsi="Times New Roman" w:cs="Times New Roman"/>
          <w:b w:val="0"/>
          <w:sz w:val="26"/>
          <w:szCs w:val="26"/>
        </w:rPr>
        <w:t>Утверждена</w:t>
      </w:r>
    </w:p>
    <w:p w:rsidR="00C1370A" w:rsidRPr="00676C50" w:rsidRDefault="00C1370A" w:rsidP="00C1370A">
      <w:pPr>
        <w:pStyle w:val="ConsPlusTitle"/>
        <w:ind w:left="6096" w:firstLine="1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676C50">
        <w:rPr>
          <w:rFonts w:ascii="Times New Roman" w:hAnsi="Times New Roman" w:cs="Times New Roman"/>
          <w:b w:val="0"/>
          <w:sz w:val="26"/>
          <w:szCs w:val="26"/>
        </w:rPr>
        <w:t>постановлением</w:t>
      </w:r>
      <w:proofErr w:type="gramEnd"/>
      <w:r w:rsidRPr="00676C50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</w:t>
      </w:r>
    </w:p>
    <w:p w:rsidR="00C1370A" w:rsidRDefault="00C1370A" w:rsidP="00C1370A">
      <w:pPr>
        <w:pStyle w:val="ConsPlusTitle"/>
        <w:ind w:left="6096" w:firstLine="1"/>
        <w:rPr>
          <w:rFonts w:ascii="Times New Roman" w:hAnsi="Times New Roman" w:cs="Times New Roman"/>
          <w:b w:val="0"/>
          <w:sz w:val="26"/>
          <w:szCs w:val="26"/>
        </w:rPr>
      </w:pPr>
      <w:r w:rsidRPr="00676C50">
        <w:rPr>
          <w:rFonts w:ascii="Times New Roman" w:hAnsi="Times New Roman" w:cs="Times New Roman"/>
          <w:b w:val="0"/>
          <w:sz w:val="26"/>
          <w:szCs w:val="26"/>
        </w:rPr>
        <w:t xml:space="preserve">г. Заречного от </w:t>
      </w:r>
      <w:r>
        <w:rPr>
          <w:rFonts w:ascii="Times New Roman" w:hAnsi="Times New Roman" w:cs="Times New Roman"/>
          <w:b w:val="0"/>
          <w:sz w:val="26"/>
          <w:szCs w:val="26"/>
        </w:rPr>
        <w:t>04.08.2014 № 1601</w:t>
      </w:r>
    </w:p>
    <w:p w:rsidR="00C1370A" w:rsidRDefault="00C1370A" w:rsidP="00C1370A">
      <w:pPr>
        <w:pStyle w:val="ConsPlusTitle"/>
        <w:ind w:left="6096" w:firstLine="1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редакции от 13.03.2019 № 636</w:t>
      </w:r>
    </w:p>
    <w:p w:rsidR="00C1370A" w:rsidRDefault="00C1370A" w:rsidP="00C1370A">
      <w:pPr>
        <w:pStyle w:val="ConsPlusTitle"/>
        <w:ind w:left="6096" w:firstLine="1"/>
        <w:rPr>
          <w:rFonts w:ascii="Times New Roman" w:hAnsi="Times New Roman" w:cs="Times New Roman"/>
          <w:b w:val="0"/>
          <w:sz w:val="26"/>
          <w:szCs w:val="26"/>
        </w:rPr>
      </w:pPr>
    </w:p>
    <w:p w:rsidR="00C1370A" w:rsidRPr="00676C50" w:rsidRDefault="00C1370A" w:rsidP="00C1370A">
      <w:pPr>
        <w:pStyle w:val="ConsPlusTitle"/>
        <w:ind w:left="6096" w:firstLine="1"/>
        <w:rPr>
          <w:rFonts w:ascii="Times New Roman" w:hAnsi="Times New Roman" w:cs="Times New Roman"/>
          <w:b w:val="0"/>
          <w:sz w:val="26"/>
          <w:szCs w:val="26"/>
        </w:rPr>
      </w:pPr>
    </w:p>
    <w:p w:rsidR="00C1370A" w:rsidRPr="00676C50" w:rsidRDefault="00C1370A" w:rsidP="00C137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C1370A" w:rsidRPr="00676C50" w:rsidRDefault="00C1370A" w:rsidP="00C137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«</w:t>
      </w:r>
      <w:r w:rsidRPr="00415A17">
        <w:rPr>
          <w:rFonts w:ascii="Times New Roman" w:hAnsi="Times New Roman" w:cs="Times New Roman"/>
          <w:sz w:val="26"/>
          <w:szCs w:val="26"/>
        </w:rPr>
        <w:t>Развитие инвестиционного потенциала, инновационной деятельности и предпринимательства в г.Заречном Пензенской области</w:t>
      </w:r>
      <w:r w:rsidRPr="00676C50">
        <w:rPr>
          <w:rFonts w:ascii="Times New Roman" w:hAnsi="Times New Roman" w:cs="Times New Roman"/>
          <w:sz w:val="26"/>
          <w:szCs w:val="26"/>
        </w:rPr>
        <w:t>»</w:t>
      </w:r>
    </w:p>
    <w:p w:rsidR="00C1370A" w:rsidRPr="00676C50" w:rsidRDefault="00C1370A" w:rsidP="00C1370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1370A" w:rsidRPr="00DA1BF9" w:rsidRDefault="00C1370A" w:rsidP="00C137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BF9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C1370A" w:rsidRPr="00DA1BF9" w:rsidRDefault="00C1370A" w:rsidP="00C1370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A1BF9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Pr="00DA1BF9">
        <w:rPr>
          <w:rFonts w:ascii="Times New Roman" w:hAnsi="Times New Roman" w:cs="Times New Roman"/>
          <w:sz w:val="26"/>
          <w:szCs w:val="26"/>
        </w:rPr>
        <w:t xml:space="preserve"> программы «Развитие инвестиционного потенциала, инновационной деятельности и предпринимательства в г.Заречном Пензенской области</w:t>
      </w:r>
      <w:r w:rsidRPr="00DA1BF9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C1370A" w:rsidRPr="00415A17" w:rsidRDefault="00C1370A" w:rsidP="00C1370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7400"/>
      </w:tblGrid>
      <w:tr w:rsidR="00C1370A" w:rsidRPr="00676C50" w:rsidTr="0013194B">
        <w:trPr>
          <w:trHeight w:val="36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370A" w:rsidRPr="00C05AFB" w:rsidRDefault="00C1370A" w:rsidP="001319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5AF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0A" w:rsidRPr="00C05AFB" w:rsidRDefault="00C1370A" w:rsidP="001319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5AF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города Заречного (отдел промышленности, развития предпринимательства и сферы услуг) </w:t>
            </w:r>
          </w:p>
        </w:tc>
      </w:tr>
      <w:tr w:rsidR="00C1370A" w:rsidRPr="00676C50" w:rsidTr="0013194B">
        <w:trPr>
          <w:trHeight w:val="2828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370A" w:rsidRPr="00C05AFB" w:rsidRDefault="00C1370A" w:rsidP="0013194B">
            <w:r w:rsidRPr="00C05AFB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0A" w:rsidRPr="00C05AFB" w:rsidRDefault="00C1370A" w:rsidP="0013194B">
            <w:pPr>
              <w:pStyle w:val="ConsPlusNormal"/>
              <w:numPr>
                <w:ilvl w:val="0"/>
                <w:numId w:val="7"/>
              </w:numPr>
              <w:tabs>
                <w:tab w:val="left" w:pos="466"/>
              </w:tabs>
              <w:ind w:left="41"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AFB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имуществом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r w:rsidRPr="00C05AFB">
              <w:rPr>
                <w:rFonts w:ascii="Times New Roman" w:hAnsi="Times New Roman" w:cs="Times New Roman"/>
                <w:sz w:val="26"/>
                <w:szCs w:val="26"/>
              </w:rPr>
              <w:t>аречного;</w:t>
            </w:r>
          </w:p>
          <w:p w:rsidR="00C1370A" w:rsidRPr="00C05AFB" w:rsidRDefault="00C1370A" w:rsidP="0013194B">
            <w:pPr>
              <w:pStyle w:val="ConsPlusNormal"/>
              <w:numPr>
                <w:ilvl w:val="0"/>
                <w:numId w:val="7"/>
              </w:numPr>
              <w:tabs>
                <w:tab w:val="left" w:pos="466"/>
              </w:tabs>
              <w:ind w:left="41"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AFB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города Заречного Пензенской области «Бизнес-инкубатор «Импульс»;</w:t>
            </w:r>
          </w:p>
          <w:p w:rsidR="00C1370A" w:rsidRPr="00C05AFB" w:rsidRDefault="00C1370A" w:rsidP="0013194B">
            <w:pPr>
              <w:pStyle w:val="ConsPlusNormal"/>
              <w:numPr>
                <w:ilvl w:val="0"/>
                <w:numId w:val="7"/>
              </w:numPr>
              <w:tabs>
                <w:tab w:val="left" w:pos="466"/>
              </w:tabs>
              <w:ind w:left="41"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AF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казенное учреждение «Центр занятости населения» города Заречного Пензенской области (по согласованию); </w:t>
            </w:r>
          </w:p>
          <w:p w:rsidR="00C1370A" w:rsidRPr="00DE2FF0" w:rsidRDefault="00C1370A" w:rsidP="0013194B">
            <w:pPr>
              <w:pStyle w:val="ConsPlusNormal"/>
              <w:numPr>
                <w:ilvl w:val="0"/>
                <w:numId w:val="7"/>
              </w:numPr>
              <w:tabs>
                <w:tab w:val="left" w:pos="466"/>
              </w:tabs>
              <w:ind w:left="41" w:firstLine="3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05AFB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«Управление общественных связей» города Заречного Пензенской области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370A" w:rsidRPr="00DE2FF0" w:rsidRDefault="00C1370A" w:rsidP="0013194B">
            <w:pPr>
              <w:jc w:val="both"/>
              <w:rPr>
                <w:color w:val="FF0000"/>
                <w:sz w:val="26"/>
                <w:szCs w:val="26"/>
              </w:rPr>
            </w:pPr>
            <w:r w:rsidRPr="006E1948">
              <w:rPr>
                <w:sz w:val="26"/>
                <w:szCs w:val="26"/>
              </w:rPr>
              <w:t>5. Отдел экономики и стратегического планирования Администрации города Заречного.</w:t>
            </w:r>
          </w:p>
        </w:tc>
      </w:tr>
      <w:tr w:rsidR="00C1370A" w:rsidRPr="00676C50" w:rsidTr="0013194B">
        <w:trPr>
          <w:trHeight w:val="36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370A" w:rsidRDefault="00C1370A" w:rsidP="001319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0A" w:rsidRPr="007A30B4" w:rsidRDefault="00C1370A" w:rsidP="0013194B">
            <w:pPr>
              <w:pStyle w:val="ConsPlusNormal"/>
              <w:tabs>
                <w:tab w:val="left" w:pos="46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0B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Реализация программы не предполагает разделение на подпрограммы</w:t>
            </w:r>
          </w:p>
        </w:tc>
      </w:tr>
      <w:tr w:rsidR="00C1370A" w:rsidRPr="00676C50" w:rsidTr="0013194B">
        <w:trPr>
          <w:trHeight w:val="36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370A" w:rsidRPr="0091253D" w:rsidRDefault="00C1370A" w:rsidP="0013194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76C50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676C5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0A" w:rsidRPr="00F73FFD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FFD">
              <w:rPr>
                <w:rFonts w:ascii="Times New Roman" w:hAnsi="Times New Roman" w:cs="Times New Roman"/>
                <w:sz w:val="26"/>
                <w:szCs w:val="26"/>
              </w:rPr>
              <w:t>1. Создать новые рабочие места в субъектах малого и среднего предпринимательства;</w:t>
            </w:r>
          </w:p>
          <w:p w:rsidR="00C1370A" w:rsidRPr="00F73FFD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FFD">
              <w:rPr>
                <w:rFonts w:ascii="Times New Roman" w:hAnsi="Times New Roman" w:cs="Times New Roman"/>
                <w:sz w:val="26"/>
                <w:szCs w:val="26"/>
              </w:rPr>
              <w:t xml:space="preserve">2. Обеспечить рынок города Заречного спектром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торговли и </w:t>
            </w:r>
            <w:r w:rsidRPr="003D6D11">
              <w:rPr>
                <w:rFonts w:ascii="Times New Roman" w:hAnsi="Times New Roman" w:cs="Times New Roman"/>
                <w:sz w:val="26"/>
                <w:szCs w:val="26"/>
              </w:rPr>
              <w:t>услуг;</w:t>
            </w:r>
          </w:p>
          <w:p w:rsidR="00C1370A" w:rsidRPr="00F73FFD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FFD">
              <w:rPr>
                <w:rFonts w:ascii="Times New Roman" w:hAnsi="Times New Roman" w:cs="Times New Roman"/>
                <w:sz w:val="26"/>
                <w:szCs w:val="26"/>
              </w:rPr>
              <w:t>3. Внедрить современную систему информационных коммуникаций между бизнесом, органами местного самоуправления и населением</w:t>
            </w:r>
          </w:p>
        </w:tc>
      </w:tr>
      <w:tr w:rsidR="00C1370A" w:rsidRPr="00676C50" w:rsidTr="0013194B">
        <w:trPr>
          <w:trHeight w:val="36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370A" w:rsidRPr="00676C50" w:rsidRDefault="00C1370A" w:rsidP="001319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</w:t>
            </w:r>
            <w:r w:rsidRPr="00676C5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0A" w:rsidRPr="000E2FE4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FE4">
              <w:rPr>
                <w:rFonts w:ascii="Times New Roman" w:hAnsi="Times New Roman" w:cs="Times New Roman"/>
                <w:sz w:val="26"/>
                <w:szCs w:val="26"/>
              </w:rPr>
              <w:t>1.1. Введение в эксплуатацию новых производственных площадей;</w:t>
            </w:r>
          </w:p>
          <w:p w:rsidR="00C1370A" w:rsidRPr="000E2FE4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1.2. </w:t>
            </w:r>
            <w:r w:rsidRPr="000E2FE4">
              <w:rPr>
                <w:rFonts w:ascii="Times New Roman" w:hAnsi="Times New Roman" w:cs="Times New Roman"/>
                <w:sz w:val="26"/>
                <w:szCs w:val="26"/>
              </w:rPr>
              <w:t>Создание и развитие субъектов малого предпринимательства, в том числе инновационных и высокотехнологичных производств;</w:t>
            </w:r>
          </w:p>
          <w:p w:rsidR="00C1370A" w:rsidRPr="000E2FE4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FE4">
              <w:rPr>
                <w:rFonts w:ascii="Times New Roman" w:hAnsi="Times New Roman" w:cs="Times New Roman"/>
                <w:sz w:val="26"/>
                <w:szCs w:val="26"/>
              </w:rPr>
              <w:t>1.3. Развитие приборостроительной отрасли;</w:t>
            </w:r>
          </w:p>
          <w:p w:rsidR="00C1370A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1.4. </w:t>
            </w:r>
            <w:proofErr w:type="spellStart"/>
            <w:r w:rsidRPr="000E2FE4">
              <w:rPr>
                <w:rFonts w:ascii="Times New Roman" w:hAnsi="Times New Roman" w:cs="Times New Roman"/>
                <w:sz w:val="26"/>
                <w:szCs w:val="26"/>
              </w:rPr>
              <w:t>Профориентационная</w:t>
            </w:r>
            <w:proofErr w:type="spellEnd"/>
            <w:r w:rsidRPr="000E2FE4">
              <w:rPr>
                <w:rFonts w:ascii="Times New Roman" w:hAnsi="Times New Roman" w:cs="Times New Roman"/>
                <w:sz w:val="26"/>
                <w:szCs w:val="26"/>
              </w:rPr>
              <w:t xml:space="preserve"> работа в рамках формирования системы подготовки квалифицированных кадров;</w:t>
            </w:r>
          </w:p>
          <w:p w:rsidR="00C1370A" w:rsidRPr="000E2FE4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1.5. </w:t>
            </w:r>
            <w:r w:rsidRPr="00074E2D">
              <w:rPr>
                <w:rFonts w:ascii="Times New Roman" w:hAnsi="Times New Roman" w:cs="Times New Roman"/>
                <w:sz w:val="26"/>
                <w:szCs w:val="26"/>
              </w:rPr>
              <w:t>Создание и развитие субъектов малого и среднего предпринимательства, занимающихся социально значимыми видами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370A" w:rsidRPr="000E2FE4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FE4">
              <w:rPr>
                <w:rFonts w:ascii="Times New Roman" w:hAnsi="Times New Roman" w:cs="Times New Roman"/>
                <w:sz w:val="26"/>
                <w:szCs w:val="26"/>
              </w:rPr>
              <w:t>2.1. Повышение качества услуг;</w:t>
            </w:r>
          </w:p>
          <w:p w:rsidR="00C1370A" w:rsidRPr="000E2FE4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FE4">
              <w:rPr>
                <w:rFonts w:ascii="Times New Roman" w:hAnsi="Times New Roman" w:cs="Times New Roman"/>
                <w:sz w:val="26"/>
                <w:szCs w:val="26"/>
              </w:rPr>
              <w:t>2.2. Развитие рынка потребительских услуг;</w:t>
            </w:r>
          </w:p>
          <w:p w:rsidR="00C1370A" w:rsidRPr="000E2FE4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3.1. </w:t>
            </w:r>
            <w:r w:rsidRPr="000E2FE4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информационной поддержки субъектов малого и среднего предпринимательства;</w:t>
            </w:r>
          </w:p>
          <w:p w:rsidR="00C1370A" w:rsidRPr="000E2FE4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FE4">
              <w:rPr>
                <w:rFonts w:ascii="Times New Roman" w:hAnsi="Times New Roman" w:cs="Times New Roman"/>
                <w:sz w:val="26"/>
                <w:szCs w:val="26"/>
              </w:rPr>
              <w:t>3.2. Формирование и популяризация имиджа зареченского предпринимателя;</w:t>
            </w:r>
          </w:p>
          <w:p w:rsidR="00C1370A" w:rsidRPr="008C440A" w:rsidRDefault="00C1370A" w:rsidP="0013194B">
            <w:pPr>
              <w:pStyle w:val="ConsPlusNormal"/>
              <w:tabs>
                <w:tab w:val="left" w:pos="1033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E2FE4">
              <w:rPr>
                <w:rFonts w:ascii="Times New Roman" w:hAnsi="Times New Roman" w:cs="Times New Roman"/>
                <w:sz w:val="26"/>
                <w:szCs w:val="26"/>
              </w:rPr>
              <w:t>3.3. Защита прав и законных интересов субъектов малого и среднего предпринимательства.</w:t>
            </w:r>
          </w:p>
        </w:tc>
      </w:tr>
      <w:tr w:rsidR="00C1370A" w:rsidRPr="00676C50" w:rsidTr="0013194B">
        <w:trPr>
          <w:trHeight w:val="36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370A" w:rsidRPr="007A487B" w:rsidRDefault="00C1370A" w:rsidP="001319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48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показатели </w:t>
            </w:r>
            <w:r w:rsidRPr="007A487B">
              <w:rPr>
                <w:rStyle w:val="ac"/>
                <w:rFonts w:ascii="Times New Roman" w:hAnsi="Times New Roman" w:cs="Times New Roman"/>
                <w:b w:val="0"/>
                <w:bCs/>
                <w:szCs w:val="26"/>
              </w:rPr>
              <w:t>муниципальной программы</w:t>
            </w:r>
            <w:r w:rsidRPr="007A4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1370A" w:rsidRPr="007A487B" w:rsidRDefault="00C1370A" w:rsidP="001319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0A" w:rsidRPr="007A487B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A487B">
              <w:rPr>
                <w:rFonts w:ascii="Times New Roman" w:hAnsi="Times New Roman" w:cs="Times New Roman"/>
                <w:sz w:val="26"/>
                <w:szCs w:val="26"/>
              </w:rPr>
              <w:t>количество созданных рабочих мест субъектами малого и среднего предпринимательства;</w:t>
            </w:r>
          </w:p>
          <w:p w:rsidR="00C1370A" w:rsidRPr="007A487B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A487B">
              <w:rPr>
                <w:rFonts w:ascii="Times New Roman" w:hAnsi="Times New Roman" w:cs="Times New Roman"/>
                <w:sz w:val="26"/>
                <w:szCs w:val="26"/>
              </w:rPr>
              <w:t xml:space="preserve">число резидентов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приборостроительного </w:t>
            </w:r>
            <w:r w:rsidRPr="007A487B">
              <w:rPr>
                <w:rFonts w:ascii="Times New Roman" w:hAnsi="Times New Roman" w:cs="Times New Roman"/>
                <w:sz w:val="26"/>
                <w:szCs w:val="26"/>
              </w:rPr>
              <w:t>кластера;</w:t>
            </w:r>
          </w:p>
          <w:p w:rsidR="00C1370A" w:rsidRPr="007A487B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A487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субъектов малого и среднего предпринимательства, привлеченных к участию в городских </w:t>
            </w:r>
            <w:proofErr w:type="spellStart"/>
            <w:r w:rsidRPr="007A487B">
              <w:rPr>
                <w:rFonts w:ascii="Times New Roman" w:hAnsi="Times New Roman" w:cs="Times New Roman"/>
                <w:sz w:val="26"/>
                <w:szCs w:val="26"/>
              </w:rPr>
              <w:t>выставочно</w:t>
            </w:r>
            <w:proofErr w:type="spellEnd"/>
            <w:r w:rsidRPr="007A487B">
              <w:rPr>
                <w:rFonts w:ascii="Times New Roman" w:hAnsi="Times New Roman" w:cs="Times New Roman"/>
                <w:sz w:val="26"/>
                <w:szCs w:val="26"/>
              </w:rPr>
              <w:t>-ярмарочных мероприятиях;</w:t>
            </w:r>
          </w:p>
          <w:p w:rsidR="00C1370A" w:rsidRPr="007A487B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A487B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молодежных проектов МАУ «Бизнес-инкубатор «Импульс»;</w:t>
            </w:r>
          </w:p>
          <w:p w:rsidR="00C1370A" w:rsidRPr="007A487B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A487B">
              <w:rPr>
                <w:rFonts w:ascii="Times New Roman" w:hAnsi="Times New Roman" w:cs="Times New Roman"/>
                <w:sz w:val="26"/>
                <w:szCs w:val="26"/>
              </w:rPr>
              <w:t>количество ежегодных посещений интернет-портала «Бизнес-Заречный»;</w:t>
            </w:r>
          </w:p>
          <w:p w:rsidR="00C1370A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A487B"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 мероприятий для субъектов малого и среднего предпринимательства (семинары,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тренинги, мастер-классы и др.);</w:t>
            </w:r>
          </w:p>
          <w:p w:rsidR="00C1370A" w:rsidRPr="00491B71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- количество технологичных и инновационных компаний, резидентов МАУ «Бизнес-инкубатор «Импульс»;</w:t>
            </w:r>
          </w:p>
          <w:p w:rsidR="00C1370A" w:rsidRPr="00491B71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- объем выручки компаний резидентов МАУ «Бизнес-инкубатор «Импульс»;</w:t>
            </w:r>
          </w:p>
          <w:p w:rsidR="00C1370A" w:rsidRPr="00491B71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объемы внутренней кооперации резидентов приборостроительного кластера;</w:t>
            </w:r>
          </w:p>
          <w:p w:rsidR="00C1370A" w:rsidRPr="00491B71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-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поддержку;</w:t>
            </w:r>
          </w:p>
          <w:p w:rsidR="00C1370A" w:rsidRPr="00491B71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-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поддержку;</w:t>
            </w:r>
          </w:p>
          <w:p w:rsidR="00C1370A" w:rsidRPr="00491B71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- оборот субъектов малого и среднего предпринимательства, получивших государственную поддержку, в постоянных ценах по отношению к показателю 2014 года;</w:t>
            </w:r>
          </w:p>
          <w:p w:rsidR="00C1370A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- 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370A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к</w:t>
            </w:r>
            <w:r w:rsidRPr="00F57E53">
              <w:rPr>
                <w:rFonts w:ascii="Times New Roman" w:hAnsi="Times New Roman" w:cs="Times New Roman"/>
                <w:sz w:val="26"/>
                <w:szCs w:val="26"/>
              </w:rPr>
              <w:t>оличество нестационарных торговых объектов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370A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- к</w:t>
            </w:r>
            <w:r w:rsidRPr="00F57E53">
              <w:rPr>
                <w:rFonts w:ascii="Times New Roman" w:hAnsi="Times New Roman" w:cs="Times New Roman"/>
                <w:sz w:val="26"/>
                <w:szCs w:val="26"/>
              </w:rPr>
              <w:t>оэффициент «рождаемости»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370A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- к</w:t>
            </w:r>
            <w:r w:rsidRPr="00F57E53">
              <w:rPr>
                <w:rFonts w:ascii="Times New Roman" w:hAnsi="Times New Roman" w:cs="Times New Roman"/>
                <w:sz w:val="26"/>
                <w:szCs w:val="26"/>
              </w:rPr>
              <w:t>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370A" w:rsidRDefault="00C1370A" w:rsidP="00131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 </w:t>
            </w:r>
            <w:r w:rsidRPr="0094593F">
              <w:rPr>
                <w:sz w:val="26"/>
                <w:szCs w:val="26"/>
              </w:rPr>
              <w:t>количество субъектов малого и среднего предпринимательства получивших г</w:t>
            </w:r>
            <w:r w:rsidR="00AB29A6">
              <w:rPr>
                <w:sz w:val="26"/>
                <w:szCs w:val="26"/>
              </w:rPr>
              <w:t>осударственную поддержку;</w:t>
            </w:r>
          </w:p>
          <w:p w:rsidR="00AB29A6" w:rsidRPr="007A487B" w:rsidRDefault="00AB29A6" w:rsidP="00AB29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прирост средней заработной платы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</w:tr>
      <w:tr w:rsidR="00C1370A" w:rsidRPr="00676C50" w:rsidTr="0013194B">
        <w:trPr>
          <w:trHeight w:val="36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370A" w:rsidRPr="00676C50" w:rsidRDefault="00C1370A" w:rsidP="001319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9A7">
              <w:rPr>
                <w:rStyle w:val="ac"/>
                <w:rFonts w:ascii="Times New Roman" w:hAnsi="Times New Roman" w:cs="Times New Roman"/>
                <w:b w:val="0"/>
                <w:bCs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0A" w:rsidRPr="00676C50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0B4">
              <w:rPr>
                <w:rFonts w:ascii="Times New Roman" w:hAnsi="Times New Roman" w:cs="Times New Roman"/>
                <w:sz w:val="26"/>
                <w:szCs w:val="26"/>
              </w:rPr>
              <w:t>2015–202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A30B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Pr="00676C50">
              <w:rPr>
                <w:rFonts w:ascii="Times New Roman" w:hAnsi="Times New Roman" w:cs="Times New Roman"/>
                <w:sz w:val="26"/>
                <w:szCs w:val="26"/>
              </w:rPr>
              <w:t xml:space="preserve"> без разделения на этапы</w:t>
            </w:r>
          </w:p>
        </w:tc>
      </w:tr>
      <w:tr w:rsidR="00C1370A" w:rsidRPr="00676C50" w:rsidTr="0013194B">
        <w:trPr>
          <w:trHeight w:val="36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370A" w:rsidRPr="00676C50" w:rsidRDefault="00C1370A" w:rsidP="001319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9A7">
              <w:rPr>
                <w:rStyle w:val="ac"/>
                <w:rFonts w:ascii="Times New Roman" w:hAnsi="Times New Roman" w:cs="Times New Roman"/>
                <w:b w:val="0"/>
                <w:bCs/>
                <w:szCs w:val="26"/>
              </w:rPr>
              <w:t>Объемы бюджетных ассигнований муниципальной программы (по годам и источникам финансирования)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0A" w:rsidRPr="00137016" w:rsidRDefault="00C1370A" w:rsidP="001319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016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Программы: </w:t>
            </w:r>
          </w:p>
          <w:p w:rsidR="00C1370A" w:rsidRPr="00137016" w:rsidRDefault="00C1370A" w:rsidP="001319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64 636,9 тыс</w:t>
            </w:r>
            <w:r w:rsidRPr="00137016">
              <w:rPr>
                <w:rFonts w:ascii="Times New Roman" w:hAnsi="Times New Roman" w:cs="Times New Roman"/>
                <w:sz w:val="26"/>
                <w:szCs w:val="26"/>
              </w:rPr>
              <w:t>. руб., в том числе:</w:t>
            </w:r>
          </w:p>
          <w:p w:rsidR="00C1370A" w:rsidRPr="00137016" w:rsidRDefault="00C1370A" w:rsidP="001319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016">
              <w:rPr>
                <w:rFonts w:ascii="Times New Roman" w:hAnsi="Times New Roman" w:cs="Times New Roman"/>
                <w:sz w:val="26"/>
                <w:szCs w:val="26"/>
              </w:rPr>
              <w:t xml:space="preserve">— за счет средств бюджета Российской Федерации —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7 892,2</w:t>
            </w:r>
            <w:r w:rsidRPr="00137016">
              <w:rPr>
                <w:sz w:val="26"/>
                <w:szCs w:val="26"/>
              </w:rPr>
              <w:t xml:space="preserve"> </w:t>
            </w:r>
            <w:r w:rsidRPr="00137016">
              <w:rPr>
                <w:rFonts w:ascii="Times New Roman" w:hAnsi="Times New Roman" w:cs="Times New Roman"/>
                <w:sz w:val="26"/>
                <w:szCs w:val="26"/>
              </w:rPr>
              <w:t>тыс. руб.,</w:t>
            </w:r>
          </w:p>
          <w:p w:rsidR="00C1370A" w:rsidRDefault="00C1370A" w:rsidP="001319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37016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 w:rsidRPr="00137016">
              <w:rPr>
                <w:rFonts w:ascii="Times New Roman" w:hAnsi="Times New Roman" w:cs="Times New Roman"/>
                <w:sz w:val="26"/>
                <w:szCs w:val="26"/>
              </w:rPr>
              <w:t xml:space="preserve"> них в 2017 году —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7016">
              <w:rPr>
                <w:rFonts w:ascii="Times New Roman" w:hAnsi="Times New Roman" w:cs="Times New Roman"/>
                <w:sz w:val="26"/>
                <w:szCs w:val="26"/>
              </w:rPr>
              <w:t>3 795,7</w:t>
            </w:r>
            <w:r w:rsidRPr="00137016">
              <w:rPr>
                <w:sz w:val="26"/>
                <w:szCs w:val="26"/>
              </w:rPr>
              <w:t xml:space="preserve"> </w:t>
            </w:r>
            <w:r w:rsidRPr="00137016">
              <w:rPr>
                <w:rFonts w:ascii="Times New Roman" w:hAnsi="Times New Roman" w:cs="Times New Roman"/>
                <w:sz w:val="26"/>
                <w:szCs w:val="26"/>
              </w:rPr>
              <w:t>тыс. 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370A" w:rsidRPr="00137016" w:rsidRDefault="00C1370A" w:rsidP="001319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0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proofErr w:type="gramStart"/>
            <w:r w:rsidRPr="0013701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37016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37016">
              <w:rPr>
                <w:rFonts w:ascii="Times New Roman" w:hAnsi="Times New Roman" w:cs="Times New Roman"/>
                <w:sz w:val="26"/>
                <w:szCs w:val="26"/>
              </w:rPr>
              <w:t xml:space="preserve"> году —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4 096,5</w:t>
            </w:r>
            <w:r w:rsidRPr="00137016">
              <w:rPr>
                <w:sz w:val="26"/>
                <w:szCs w:val="26"/>
              </w:rPr>
              <w:t xml:space="preserve"> </w:t>
            </w:r>
            <w:r w:rsidRPr="00137016">
              <w:rPr>
                <w:rFonts w:ascii="Times New Roman" w:hAnsi="Times New Roman" w:cs="Times New Roman"/>
                <w:sz w:val="26"/>
                <w:szCs w:val="26"/>
              </w:rPr>
              <w:t>тыс. руб.</w:t>
            </w:r>
          </w:p>
          <w:p w:rsidR="00C1370A" w:rsidRPr="00137016" w:rsidRDefault="00C1370A" w:rsidP="001319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016">
              <w:rPr>
                <w:rFonts w:ascii="Times New Roman" w:hAnsi="Times New Roman" w:cs="Times New Roman"/>
                <w:sz w:val="26"/>
                <w:szCs w:val="26"/>
              </w:rPr>
              <w:t xml:space="preserve">— за счет средств бюджета Пензенской области —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834,7</w:t>
            </w:r>
            <w:r w:rsidRPr="00137016">
              <w:rPr>
                <w:sz w:val="26"/>
                <w:szCs w:val="26"/>
              </w:rPr>
              <w:t xml:space="preserve"> </w:t>
            </w:r>
            <w:r w:rsidRPr="00137016">
              <w:rPr>
                <w:rFonts w:ascii="Times New Roman" w:hAnsi="Times New Roman" w:cs="Times New Roman"/>
                <w:sz w:val="26"/>
                <w:szCs w:val="26"/>
              </w:rPr>
              <w:t>тыс. руб.,</w:t>
            </w:r>
          </w:p>
          <w:p w:rsidR="00C1370A" w:rsidRDefault="00C1370A" w:rsidP="001319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37016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 w:rsidRPr="00137016">
              <w:rPr>
                <w:rFonts w:ascii="Times New Roman" w:hAnsi="Times New Roman" w:cs="Times New Roman"/>
                <w:sz w:val="26"/>
                <w:szCs w:val="26"/>
              </w:rPr>
              <w:t xml:space="preserve"> них в 2017 году — 469,1</w:t>
            </w:r>
            <w:r w:rsidRPr="00137016">
              <w:rPr>
                <w:sz w:val="26"/>
                <w:szCs w:val="26"/>
              </w:rPr>
              <w:t xml:space="preserve"> </w:t>
            </w:r>
            <w:r w:rsidRPr="00137016">
              <w:rPr>
                <w:rFonts w:ascii="Times New Roman" w:hAnsi="Times New Roman" w:cs="Times New Roman"/>
                <w:sz w:val="26"/>
                <w:szCs w:val="26"/>
              </w:rPr>
              <w:t xml:space="preserve">тыс. руб. </w:t>
            </w:r>
          </w:p>
          <w:p w:rsidR="00C1370A" w:rsidRPr="00137016" w:rsidRDefault="00C1370A" w:rsidP="001319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proofErr w:type="gramStart"/>
            <w:r w:rsidRPr="0013701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37016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37016">
              <w:rPr>
                <w:rFonts w:ascii="Times New Roman" w:hAnsi="Times New Roman" w:cs="Times New Roman"/>
                <w:sz w:val="26"/>
                <w:szCs w:val="26"/>
              </w:rPr>
              <w:t xml:space="preserve"> году —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365,6</w:t>
            </w:r>
            <w:r w:rsidRPr="00137016">
              <w:rPr>
                <w:sz w:val="26"/>
                <w:szCs w:val="26"/>
              </w:rPr>
              <w:t xml:space="preserve"> </w:t>
            </w:r>
            <w:r w:rsidRPr="00137016">
              <w:rPr>
                <w:rFonts w:ascii="Times New Roman" w:hAnsi="Times New Roman" w:cs="Times New Roman"/>
                <w:sz w:val="26"/>
                <w:szCs w:val="26"/>
              </w:rPr>
              <w:t>тыс. руб.</w:t>
            </w:r>
          </w:p>
          <w:p w:rsidR="00C1370A" w:rsidRPr="00745195" w:rsidRDefault="00C1370A" w:rsidP="001319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5195">
              <w:rPr>
                <w:rFonts w:ascii="Times New Roman" w:hAnsi="Times New Roman" w:cs="Times New Roman"/>
                <w:sz w:val="26"/>
                <w:szCs w:val="26"/>
              </w:rPr>
              <w:t xml:space="preserve">— за счет средств бюджета города Заречного — </w:t>
            </w:r>
            <w:r w:rsidRPr="00791D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7 871,9</w:t>
            </w:r>
            <w:r w:rsidRPr="00745195">
              <w:rPr>
                <w:sz w:val="26"/>
                <w:szCs w:val="26"/>
              </w:rPr>
              <w:t xml:space="preserve"> </w:t>
            </w:r>
            <w:r w:rsidRPr="00745195">
              <w:rPr>
                <w:rFonts w:ascii="Times New Roman" w:hAnsi="Times New Roman" w:cs="Times New Roman"/>
                <w:sz w:val="26"/>
                <w:szCs w:val="26"/>
              </w:rPr>
              <w:t>тыс. руб., из них:</w:t>
            </w:r>
          </w:p>
          <w:p w:rsidR="00C1370A" w:rsidRPr="00745195" w:rsidRDefault="00C1370A" w:rsidP="0013194B">
            <w:pPr>
              <w:rPr>
                <w:sz w:val="26"/>
                <w:szCs w:val="26"/>
              </w:rPr>
            </w:pPr>
            <w:proofErr w:type="gramStart"/>
            <w:r w:rsidRPr="00745195">
              <w:rPr>
                <w:sz w:val="26"/>
                <w:szCs w:val="26"/>
              </w:rPr>
              <w:t>в</w:t>
            </w:r>
            <w:proofErr w:type="gramEnd"/>
            <w:r w:rsidRPr="00745195">
              <w:rPr>
                <w:sz w:val="26"/>
                <w:szCs w:val="26"/>
              </w:rPr>
              <w:t xml:space="preserve"> 2015 году — 8 321,0 тыс. руб.;</w:t>
            </w:r>
          </w:p>
          <w:p w:rsidR="00C1370A" w:rsidRPr="00745195" w:rsidRDefault="00C1370A" w:rsidP="0013194B">
            <w:pPr>
              <w:rPr>
                <w:sz w:val="26"/>
                <w:szCs w:val="26"/>
              </w:rPr>
            </w:pPr>
            <w:proofErr w:type="gramStart"/>
            <w:r w:rsidRPr="00745195">
              <w:rPr>
                <w:sz w:val="26"/>
                <w:szCs w:val="26"/>
              </w:rPr>
              <w:t>в</w:t>
            </w:r>
            <w:proofErr w:type="gramEnd"/>
            <w:r w:rsidRPr="00745195">
              <w:rPr>
                <w:sz w:val="26"/>
                <w:szCs w:val="26"/>
              </w:rPr>
              <w:t xml:space="preserve"> 2016 году — 10 628,0 тыс. руб.;</w:t>
            </w:r>
          </w:p>
          <w:p w:rsidR="00C1370A" w:rsidRPr="00745195" w:rsidRDefault="00C1370A" w:rsidP="0013194B">
            <w:pPr>
              <w:rPr>
                <w:sz w:val="26"/>
                <w:szCs w:val="26"/>
              </w:rPr>
            </w:pPr>
            <w:proofErr w:type="gramStart"/>
            <w:r w:rsidRPr="00745195">
              <w:rPr>
                <w:sz w:val="26"/>
                <w:szCs w:val="26"/>
              </w:rPr>
              <w:t>в</w:t>
            </w:r>
            <w:proofErr w:type="gramEnd"/>
            <w:r w:rsidRPr="00745195">
              <w:rPr>
                <w:sz w:val="26"/>
                <w:szCs w:val="26"/>
              </w:rPr>
              <w:t xml:space="preserve"> 2017 году — 6 182,2 тыс. руб.;</w:t>
            </w:r>
          </w:p>
          <w:p w:rsidR="00C1370A" w:rsidRPr="00791D71" w:rsidRDefault="00C1370A" w:rsidP="0013194B">
            <w:pPr>
              <w:rPr>
                <w:sz w:val="26"/>
                <w:szCs w:val="26"/>
              </w:rPr>
            </w:pPr>
            <w:proofErr w:type="gramStart"/>
            <w:r w:rsidRPr="00791D71">
              <w:rPr>
                <w:sz w:val="26"/>
                <w:szCs w:val="26"/>
              </w:rPr>
              <w:t>в</w:t>
            </w:r>
            <w:proofErr w:type="gramEnd"/>
            <w:r w:rsidRPr="00791D71">
              <w:rPr>
                <w:sz w:val="26"/>
                <w:szCs w:val="26"/>
              </w:rPr>
              <w:t xml:space="preserve"> 2018 году — 5 488,7 тыс. руб.;</w:t>
            </w:r>
          </w:p>
          <w:p w:rsidR="00C1370A" w:rsidRPr="00745195" w:rsidRDefault="00C1370A" w:rsidP="0013194B">
            <w:pPr>
              <w:rPr>
                <w:sz w:val="26"/>
                <w:szCs w:val="26"/>
              </w:rPr>
            </w:pPr>
            <w:proofErr w:type="gramStart"/>
            <w:r w:rsidRPr="00745195">
              <w:rPr>
                <w:sz w:val="26"/>
                <w:szCs w:val="26"/>
              </w:rPr>
              <w:t>в</w:t>
            </w:r>
            <w:proofErr w:type="gramEnd"/>
            <w:r w:rsidRPr="00745195">
              <w:rPr>
                <w:sz w:val="26"/>
                <w:szCs w:val="26"/>
              </w:rPr>
              <w:t xml:space="preserve"> 2019 году — </w:t>
            </w:r>
            <w:r>
              <w:rPr>
                <w:sz w:val="26"/>
                <w:szCs w:val="26"/>
              </w:rPr>
              <w:t>4 952,0</w:t>
            </w:r>
            <w:r w:rsidRPr="00745195">
              <w:rPr>
                <w:sz w:val="26"/>
                <w:szCs w:val="26"/>
              </w:rPr>
              <w:t xml:space="preserve"> тыс. руб.;</w:t>
            </w:r>
          </w:p>
          <w:p w:rsidR="00C1370A" w:rsidRPr="00745195" w:rsidRDefault="00C1370A" w:rsidP="0013194B">
            <w:pPr>
              <w:rPr>
                <w:sz w:val="26"/>
                <w:szCs w:val="26"/>
              </w:rPr>
            </w:pPr>
            <w:proofErr w:type="gramStart"/>
            <w:r w:rsidRPr="00745195">
              <w:rPr>
                <w:sz w:val="26"/>
                <w:szCs w:val="26"/>
              </w:rPr>
              <w:t>в</w:t>
            </w:r>
            <w:proofErr w:type="gramEnd"/>
            <w:r w:rsidRPr="00745195">
              <w:rPr>
                <w:sz w:val="26"/>
                <w:szCs w:val="26"/>
              </w:rPr>
              <w:t xml:space="preserve"> 2020 году — 4 </w:t>
            </w:r>
            <w:r>
              <w:rPr>
                <w:sz w:val="26"/>
                <w:szCs w:val="26"/>
              </w:rPr>
              <w:t>100</w:t>
            </w:r>
            <w:r w:rsidRPr="00745195">
              <w:rPr>
                <w:sz w:val="26"/>
                <w:szCs w:val="26"/>
              </w:rPr>
              <w:t>,0 тыс. руб.;</w:t>
            </w:r>
          </w:p>
          <w:p w:rsidR="00C1370A" w:rsidRPr="00745195" w:rsidRDefault="00C1370A" w:rsidP="0013194B">
            <w:pPr>
              <w:rPr>
                <w:sz w:val="26"/>
                <w:szCs w:val="26"/>
              </w:rPr>
            </w:pPr>
            <w:proofErr w:type="gramStart"/>
            <w:r w:rsidRPr="00745195">
              <w:rPr>
                <w:sz w:val="26"/>
                <w:szCs w:val="26"/>
              </w:rPr>
              <w:t>в</w:t>
            </w:r>
            <w:proofErr w:type="gramEnd"/>
            <w:r w:rsidRPr="00745195">
              <w:rPr>
                <w:sz w:val="26"/>
                <w:szCs w:val="26"/>
              </w:rPr>
              <w:t xml:space="preserve"> 2021 году — 4 </w:t>
            </w:r>
            <w:r>
              <w:rPr>
                <w:sz w:val="26"/>
                <w:szCs w:val="26"/>
              </w:rPr>
              <w:t>100</w:t>
            </w:r>
            <w:r w:rsidRPr="00745195">
              <w:rPr>
                <w:sz w:val="26"/>
                <w:szCs w:val="26"/>
              </w:rPr>
              <w:t>,0 тыс. руб.;</w:t>
            </w:r>
          </w:p>
          <w:p w:rsidR="00C1370A" w:rsidRPr="00745195" w:rsidRDefault="00C1370A" w:rsidP="0013194B">
            <w:pPr>
              <w:rPr>
                <w:sz w:val="26"/>
                <w:szCs w:val="26"/>
              </w:rPr>
            </w:pPr>
            <w:proofErr w:type="gramStart"/>
            <w:r w:rsidRPr="00745195">
              <w:rPr>
                <w:sz w:val="26"/>
                <w:szCs w:val="26"/>
              </w:rPr>
              <w:t>в</w:t>
            </w:r>
            <w:proofErr w:type="gramEnd"/>
            <w:r w:rsidRPr="00745195">
              <w:rPr>
                <w:sz w:val="26"/>
                <w:szCs w:val="26"/>
              </w:rPr>
              <w:t xml:space="preserve"> 2022 году — 4 </w:t>
            </w:r>
            <w:r>
              <w:rPr>
                <w:sz w:val="26"/>
                <w:szCs w:val="26"/>
              </w:rPr>
              <w:t>100</w:t>
            </w:r>
            <w:r w:rsidRPr="00745195">
              <w:rPr>
                <w:sz w:val="26"/>
                <w:szCs w:val="26"/>
              </w:rPr>
              <w:t>,0 тыс. руб.</w:t>
            </w:r>
          </w:p>
          <w:p w:rsidR="00C1370A" w:rsidRPr="00745195" w:rsidRDefault="00C1370A" w:rsidP="0013194B">
            <w:pPr>
              <w:rPr>
                <w:sz w:val="26"/>
                <w:szCs w:val="26"/>
              </w:rPr>
            </w:pPr>
            <w:r w:rsidRPr="00745195">
              <w:rPr>
                <w:sz w:val="26"/>
                <w:szCs w:val="26"/>
              </w:rPr>
              <w:t>— за счет внебюджетных источников — 8</w:t>
            </w:r>
            <w:r>
              <w:rPr>
                <w:sz w:val="26"/>
                <w:szCs w:val="26"/>
              </w:rPr>
              <w:t> </w:t>
            </w:r>
            <w:r w:rsidRPr="0074519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38,1</w:t>
            </w:r>
            <w:r w:rsidRPr="00745195">
              <w:rPr>
                <w:sz w:val="26"/>
                <w:szCs w:val="26"/>
              </w:rPr>
              <w:t xml:space="preserve"> тыс. руб.,</w:t>
            </w:r>
          </w:p>
          <w:p w:rsidR="00C1370A" w:rsidRPr="00745195" w:rsidRDefault="00C1370A" w:rsidP="001319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45195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 w:rsidRPr="00745195">
              <w:rPr>
                <w:rFonts w:ascii="Times New Roman" w:hAnsi="Times New Roman" w:cs="Times New Roman"/>
                <w:sz w:val="26"/>
                <w:szCs w:val="26"/>
              </w:rPr>
              <w:t xml:space="preserve"> них:</w:t>
            </w:r>
          </w:p>
          <w:p w:rsidR="00C1370A" w:rsidRPr="00745195" w:rsidRDefault="00C1370A" w:rsidP="0013194B">
            <w:pPr>
              <w:rPr>
                <w:sz w:val="26"/>
                <w:szCs w:val="26"/>
              </w:rPr>
            </w:pPr>
            <w:proofErr w:type="gramStart"/>
            <w:r w:rsidRPr="00745195">
              <w:rPr>
                <w:sz w:val="26"/>
                <w:szCs w:val="26"/>
              </w:rPr>
              <w:t>в</w:t>
            </w:r>
            <w:proofErr w:type="gramEnd"/>
            <w:r w:rsidRPr="00745195">
              <w:rPr>
                <w:sz w:val="26"/>
                <w:szCs w:val="26"/>
              </w:rPr>
              <w:t xml:space="preserve"> 2015 году — 1 459,0 тыс. руб.;</w:t>
            </w:r>
          </w:p>
          <w:p w:rsidR="00C1370A" w:rsidRPr="00745195" w:rsidRDefault="00C1370A" w:rsidP="0013194B">
            <w:pPr>
              <w:rPr>
                <w:sz w:val="26"/>
                <w:szCs w:val="26"/>
              </w:rPr>
            </w:pPr>
            <w:proofErr w:type="gramStart"/>
            <w:r w:rsidRPr="00745195">
              <w:rPr>
                <w:sz w:val="26"/>
                <w:szCs w:val="26"/>
              </w:rPr>
              <w:t>в</w:t>
            </w:r>
            <w:proofErr w:type="gramEnd"/>
            <w:r w:rsidRPr="00745195">
              <w:rPr>
                <w:sz w:val="26"/>
                <w:szCs w:val="26"/>
              </w:rPr>
              <w:t xml:space="preserve"> 2016 году — 1 590,7 тыс. руб.;</w:t>
            </w:r>
          </w:p>
          <w:p w:rsidR="00C1370A" w:rsidRPr="00745195" w:rsidRDefault="00C1370A" w:rsidP="0013194B">
            <w:pPr>
              <w:rPr>
                <w:sz w:val="26"/>
                <w:szCs w:val="26"/>
              </w:rPr>
            </w:pPr>
            <w:proofErr w:type="gramStart"/>
            <w:r w:rsidRPr="00745195">
              <w:rPr>
                <w:sz w:val="26"/>
                <w:szCs w:val="26"/>
              </w:rPr>
              <w:t>в</w:t>
            </w:r>
            <w:proofErr w:type="gramEnd"/>
            <w:r w:rsidRPr="00745195">
              <w:rPr>
                <w:sz w:val="26"/>
                <w:szCs w:val="26"/>
              </w:rPr>
              <w:t xml:space="preserve"> 2017 году — 683,9 тыс. руб.;</w:t>
            </w:r>
          </w:p>
          <w:p w:rsidR="00C1370A" w:rsidRPr="00745195" w:rsidRDefault="00C1370A" w:rsidP="0013194B">
            <w:pPr>
              <w:rPr>
                <w:sz w:val="26"/>
                <w:szCs w:val="26"/>
              </w:rPr>
            </w:pPr>
            <w:proofErr w:type="gramStart"/>
            <w:r w:rsidRPr="00745195">
              <w:rPr>
                <w:sz w:val="26"/>
                <w:szCs w:val="26"/>
              </w:rPr>
              <w:t>в</w:t>
            </w:r>
            <w:proofErr w:type="gramEnd"/>
            <w:r w:rsidRPr="00745195">
              <w:rPr>
                <w:sz w:val="26"/>
                <w:szCs w:val="26"/>
              </w:rPr>
              <w:t xml:space="preserve"> 2018 году — 885,9 тыс. руб.;</w:t>
            </w:r>
          </w:p>
          <w:p w:rsidR="00C1370A" w:rsidRPr="00745195" w:rsidRDefault="00C1370A" w:rsidP="0013194B">
            <w:pPr>
              <w:rPr>
                <w:sz w:val="26"/>
                <w:szCs w:val="26"/>
              </w:rPr>
            </w:pPr>
            <w:proofErr w:type="gramStart"/>
            <w:r w:rsidRPr="00745195">
              <w:rPr>
                <w:sz w:val="26"/>
                <w:szCs w:val="26"/>
              </w:rPr>
              <w:t>в</w:t>
            </w:r>
            <w:proofErr w:type="gramEnd"/>
            <w:r w:rsidRPr="00745195">
              <w:rPr>
                <w:sz w:val="26"/>
                <w:szCs w:val="26"/>
              </w:rPr>
              <w:t xml:space="preserve"> 2019 году — </w:t>
            </w:r>
            <w:r>
              <w:rPr>
                <w:sz w:val="26"/>
                <w:szCs w:val="26"/>
              </w:rPr>
              <w:t>873,4</w:t>
            </w:r>
            <w:r w:rsidRPr="00745195">
              <w:rPr>
                <w:sz w:val="26"/>
                <w:szCs w:val="26"/>
              </w:rPr>
              <w:t xml:space="preserve"> тыс. руб.;</w:t>
            </w:r>
          </w:p>
          <w:p w:rsidR="00C1370A" w:rsidRPr="00745195" w:rsidRDefault="00C1370A" w:rsidP="0013194B">
            <w:pPr>
              <w:jc w:val="both"/>
              <w:rPr>
                <w:sz w:val="26"/>
                <w:szCs w:val="26"/>
              </w:rPr>
            </w:pPr>
            <w:proofErr w:type="gramStart"/>
            <w:r w:rsidRPr="00745195">
              <w:rPr>
                <w:sz w:val="26"/>
                <w:szCs w:val="26"/>
              </w:rPr>
              <w:t>в</w:t>
            </w:r>
            <w:proofErr w:type="gramEnd"/>
            <w:r w:rsidRPr="00745195">
              <w:rPr>
                <w:sz w:val="26"/>
                <w:szCs w:val="26"/>
              </w:rPr>
              <w:t xml:space="preserve"> 2020 году — 848,4 тыс. руб.;</w:t>
            </w:r>
          </w:p>
          <w:p w:rsidR="00C1370A" w:rsidRPr="00745195" w:rsidRDefault="00C1370A" w:rsidP="0013194B">
            <w:pPr>
              <w:jc w:val="both"/>
              <w:rPr>
                <w:sz w:val="26"/>
                <w:szCs w:val="26"/>
              </w:rPr>
            </w:pPr>
            <w:proofErr w:type="gramStart"/>
            <w:r w:rsidRPr="00745195">
              <w:rPr>
                <w:sz w:val="26"/>
                <w:szCs w:val="26"/>
              </w:rPr>
              <w:t>в</w:t>
            </w:r>
            <w:proofErr w:type="gramEnd"/>
            <w:r w:rsidRPr="00745195">
              <w:rPr>
                <w:sz w:val="26"/>
                <w:szCs w:val="26"/>
              </w:rPr>
              <w:t xml:space="preserve"> 2021 году — 848,4 тыс. руб.;</w:t>
            </w:r>
          </w:p>
          <w:p w:rsidR="00C1370A" w:rsidRPr="00676C50" w:rsidRDefault="00C1370A" w:rsidP="0013194B">
            <w:pPr>
              <w:jc w:val="both"/>
              <w:rPr>
                <w:sz w:val="26"/>
                <w:szCs w:val="26"/>
              </w:rPr>
            </w:pPr>
            <w:proofErr w:type="gramStart"/>
            <w:r w:rsidRPr="00745195">
              <w:rPr>
                <w:sz w:val="26"/>
                <w:szCs w:val="26"/>
              </w:rPr>
              <w:t>в</w:t>
            </w:r>
            <w:proofErr w:type="gramEnd"/>
            <w:r w:rsidRPr="00745195">
              <w:rPr>
                <w:sz w:val="26"/>
                <w:szCs w:val="26"/>
              </w:rPr>
              <w:t xml:space="preserve"> 2022 году — 848,4 тыс. руб.</w:t>
            </w:r>
            <w:r w:rsidRPr="00745195">
              <w:rPr>
                <w:sz w:val="26"/>
                <w:szCs w:val="26"/>
              </w:rPr>
              <w:tab/>
            </w:r>
          </w:p>
        </w:tc>
      </w:tr>
      <w:tr w:rsidR="00C1370A" w:rsidRPr="00E30BE0" w:rsidTr="0013194B">
        <w:trPr>
          <w:trHeight w:val="36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370A" w:rsidRPr="00E30BE0" w:rsidRDefault="00C1370A" w:rsidP="001319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BE0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0A" w:rsidRPr="002F1E2F" w:rsidRDefault="00C1370A" w:rsidP="001319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>- количество созданных рабочих мест субъектами малого и среднего предпринимательства</w:t>
            </w:r>
            <w:r w:rsidRPr="002F1E2F">
              <w:rPr>
                <w:sz w:val="26"/>
                <w:szCs w:val="26"/>
              </w:rPr>
              <w:t xml:space="preserve"> 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3087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единиц к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C1370A" w:rsidRPr="002F1E2F" w:rsidRDefault="00C1370A" w:rsidP="001319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- число резидентов приборостроительного кластера 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единиц к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C1370A" w:rsidRPr="002F1E2F" w:rsidRDefault="00C1370A" w:rsidP="001319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технологичных и инновационных компаний, резидентов МАУ «Бизнес-инкубатор «Импульс»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единиц в год к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C1370A" w:rsidRPr="002F1E2F" w:rsidRDefault="00C1370A" w:rsidP="001319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- объем выручки компаний резидентов МАУ «Бизнес-инкубатор «Импульс» 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32,7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F1E2F">
              <w:rPr>
                <w:rFonts w:ascii="Times New Roman" w:hAnsi="Times New Roman" w:cs="Times New Roman"/>
                <w:sz w:val="26"/>
                <w:szCs w:val="26"/>
              </w:rPr>
              <w:t>млн.руб</w:t>
            </w:r>
            <w:proofErr w:type="spellEnd"/>
            <w:r w:rsidRPr="002F1E2F">
              <w:rPr>
                <w:rFonts w:ascii="Times New Roman" w:hAnsi="Times New Roman" w:cs="Times New Roman"/>
                <w:sz w:val="26"/>
                <w:szCs w:val="26"/>
              </w:rPr>
              <w:t>. в год к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C1370A" w:rsidRPr="002F1E2F" w:rsidRDefault="00C1370A" w:rsidP="001319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- объемы внутренней кооперации резидентов приборостроительного кластера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31,0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F1E2F">
              <w:rPr>
                <w:rFonts w:ascii="Times New Roman" w:hAnsi="Times New Roman" w:cs="Times New Roman"/>
                <w:sz w:val="26"/>
                <w:szCs w:val="26"/>
              </w:rPr>
              <w:t>млн.руб</w:t>
            </w:r>
            <w:proofErr w:type="spellEnd"/>
            <w:r w:rsidRPr="002F1E2F">
              <w:rPr>
                <w:rFonts w:ascii="Times New Roman" w:hAnsi="Times New Roman" w:cs="Times New Roman"/>
                <w:sz w:val="26"/>
                <w:szCs w:val="26"/>
              </w:rPr>
              <w:t>. в год к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C1370A" w:rsidRPr="002F1E2F" w:rsidRDefault="00C1370A" w:rsidP="001319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- 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единиц к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C1370A" w:rsidRPr="002F1E2F" w:rsidRDefault="00C1370A" w:rsidP="001319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-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% к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C1370A" w:rsidRPr="002F1E2F" w:rsidRDefault="00C1370A" w:rsidP="001319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E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 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% к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C1370A" w:rsidRPr="002F1E2F" w:rsidRDefault="00C1370A" w:rsidP="0013194B">
            <w:pPr>
              <w:ind w:firstLine="540"/>
              <w:jc w:val="both"/>
              <w:rPr>
                <w:sz w:val="26"/>
                <w:szCs w:val="26"/>
              </w:rPr>
            </w:pPr>
            <w:r w:rsidRPr="002F1E2F">
              <w:rPr>
                <w:sz w:val="26"/>
                <w:szCs w:val="26"/>
              </w:rPr>
              <w:t xml:space="preserve">- 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 </w:t>
            </w:r>
            <w:r>
              <w:rPr>
                <w:sz w:val="26"/>
                <w:szCs w:val="26"/>
              </w:rPr>
              <w:t>25</w:t>
            </w:r>
            <w:r w:rsidRPr="002F1E2F">
              <w:rPr>
                <w:sz w:val="26"/>
                <w:szCs w:val="26"/>
              </w:rPr>
              <w:t xml:space="preserve"> % к 202</w:t>
            </w:r>
            <w:r>
              <w:rPr>
                <w:sz w:val="26"/>
                <w:szCs w:val="26"/>
              </w:rPr>
              <w:t>2</w:t>
            </w:r>
            <w:r w:rsidRPr="002F1E2F">
              <w:rPr>
                <w:sz w:val="26"/>
                <w:szCs w:val="26"/>
              </w:rPr>
              <w:t xml:space="preserve"> году;</w:t>
            </w:r>
          </w:p>
          <w:p w:rsidR="00C1370A" w:rsidRPr="002F1E2F" w:rsidRDefault="00C1370A" w:rsidP="0013194B">
            <w:pPr>
              <w:ind w:firstLine="540"/>
              <w:jc w:val="both"/>
              <w:rPr>
                <w:sz w:val="26"/>
                <w:szCs w:val="26"/>
              </w:rPr>
            </w:pPr>
            <w:r w:rsidRPr="002F1E2F">
              <w:rPr>
                <w:sz w:val="26"/>
                <w:szCs w:val="26"/>
              </w:rPr>
              <w:t xml:space="preserve">- количество субъектов малого и среднего предпринимательства, привлеченных к участию в городских </w:t>
            </w:r>
            <w:proofErr w:type="spellStart"/>
            <w:r w:rsidRPr="002F1E2F">
              <w:rPr>
                <w:sz w:val="26"/>
                <w:szCs w:val="26"/>
              </w:rPr>
              <w:t>выставочно</w:t>
            </w:r>
            <w:proofErr w:type="spellEnd"/>
            <w:r w:rsidRPr="002F1E2F">
              <w:rPr>
                <w:sz w:val="26"/>
                <w:szCs w:val="26"/>
              </w:rPr>
              <w:t xml:space="preserve">-ярмарочных мероприятиях не менее </w:t>
            </w:r>
            <w:r>
              <w:rPr>
                <w:sz w:val="26"/>
                <w:szCs w:val="26"/>
              </w:rPr>
              <w:t>345</w:t>
            </w:r>
            <w:r w:rsidRPr="002F1E2F">
              <w:rPr>
                <w:sz w:val="26"/>
                <w:szCs w:val="26"/>
              </w:rPr>
              <w:t xml:space="preserve"> единиц в год к 202</w:t>
            </w:r>
            <w:r>
              <w:rPr>
                <w:sz w:val="26"/>
                <w:szCs w:val="26"/>
              </w:rPr>
              <w:t>2</w:t>
            </w:r>
            <w:r w:rsidRPr="002F1E2F">
              <w:rPr>
                <w:sz w:val="26"/>
                <w:szCs w:val="26"/>
              </w:rPr>
              <w:t xml:space="preserve"> году;</w:t>
            </w:r>
          </w:p>
          <w:p w:rsidR="00C1370A" w:rsidRPr="002F1E2F" w:rsidRDefault="00C1370A" w:rsidP="0013194B">
            <w:pPr>
              <w:ind w:firstLine="540"/>
              <w:jc w:val="both"/>
              <w:rPr>
                <w:sz w:val="26"/>
                <w:szCs w:val="26"/>
              </w:rPr>
            </w:pPr>
            <w:r w:rsidRPr="002F1E2F">
              <w:rPr>
                <w:sz w:val="26"/>
                <w:szCs w:val="26"/>
              </w:rPr>
              <w:t xml:space="preserve">- количество участников молодежных проектов МАУ «Бизнес-инкубатор «Импульс» не менее </w:t>
            </w:r>
            <w:r>
              <w:rPr>
                <w:sz w:val="26"/>
                <w:szCs w:val="26"/>
              </w:rPr>
              <w:t>520</w:t>
            </w:r>
            <w:r w:rsidRPr="002F1E2F">
              <w:rPr>
                <w:sz w:val="26"/>
                <w:szCs w:val="26"/>
              </w:rPr>
              <w:t xml:space="preserve"> человек в год к 202</w:t>
            </w:r>
            <w:r>
              <w:rPr>
                <w:sz w:val="26"/>
                <w:szCs w:val="26"/>
              </w:rPr>
              <w:t>2</w:t>
            </w:r>
            <w:r w:rsidRPr="002F1E2F">
              <w:rPr>
                <w:sz w:val="26"/>
                <w:szCs w:val="26"/>
              </w:rPr>
              <w:t xml:space="preserve"> году;</w:t>
            </w:r>
          </w:p>
          <w:p w:rsidR="00C1370A" w:rsidRPr="002F1E2F" w:rsidRDefault="00C1370A" w:rsidP="0013194B">
            <w:pPr>
              <w:ind w:firstLine="540"/>
              <w:jc w:val="both"/>
              <w:rPr>
                <w:sz w:val="26"/>
                <w:szCs w:val="26"/>
              </w:rPr>
            </w:pPr>
            <w:r w:rsidRPr="002F1E2F">
              <w:rPr>
                <w:sz w:val="26"/>
                <w:szCs w:val="26"/>
              </w:rPr>
              <w:t xml:space="preserve">- количество ежегодных посещений интернет-портала «Бизнес-Заречный» до </w:t>
            </w:r>
            <w:r w:rsidRPr="00764BC8">
              <w:rPr>
                <w:sz w:val="26"/>
                <w:szCs w:val="26"/>
              </w:rPr>
              <w:t>7 тысяч</w:t>
            </w:r>
            <w:r w:rsidRPr="002F1E2F">
              <w:rPr>
                <w:sz w:val="26"/>
                <w:szCs w:val="26"/>
              </w:rPr>
              <w:t xml:space="preserve"> раз в год к 202</w:t>
            </w:r>
            <w:r>
              <w:rPr>
                <w:sz w:val="26"/>
                <w:szCs w:val="26"/>
              </w:rPr>
              <w:t>2</w:t>
            </w:r>
            <w:r w:rsidRPr="002F1E2F">
              <w:rPr>
                <w:sz w:val="26"/>
                <w:szCs w:val="26"/>
              </w:rPr>
              <w:t xml:space="preserve"> году;</w:t>
            </w:r>
          </w:p>
          <w:p w:rsidR="00C1370A" w:rsidRDefault="00C1370A" w:rsidP="0013194B">
            <w:pPr>
              <w:ind w:firstLine="540"/>
              <w:jc w:val="both"/>
              <w:rPr>
                <w:sz w:val="26"/>
                <w:szCs w:val="26"/>
              </w:rPr>
            </w:pPr>
            <w:r w:rsidRPr="002F1E2F">
              <w:rPr>
                <w:sz w:val="26"/>
                <w:szCs w:val="26"/>
              </w:rPr>
              <w:t>- количество обучающих мероприятий для субъектов малого и среднего предпринимательства (семинары, тренинги, мастер-классы и др.)</w:t>
            </w:r>
            <w:r>
              <w:rPr>
                <w:sz w:val="26"/>
                <w:szCs w:val="26"/>
              </w:rPr>
              <w:t xml:space="preserve"> не менее 4 единиц в год к 2022 году;</w:t>
            </w:r>
          </w:p>
          <w:p w:rsidR="00C1370A" w:rsidRDefault="00C1370A" w:rsidP="001319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к</w:t>
            </w:r>
            <w:r w:rsidRPr="00F57E53">
              <w:rPr>
                <w:rFonts w:ascii="Times New Roman" w:hAnsi="Times New Roman" w:cs="Times New Roman"/>
                <w:sz w:val="26"/>
                <w:szCs w:val="26"/>
              </w:rPr>
              <w:t>оличество нестационарных торговых объектов</w:t>
            </w:r>
            <w:r w:rsidRPr="000D58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единиц к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1370A" w:rsidRDefault="00C1370A" w:rsidP="001319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- к</w:t>
            </w:r>
            <w:r w:rsidRPr="00F57E53">
              <w:rPr>
                <w:rFonts w:ascii="Times New Roman" w:hAnsi="Times New Roman" w:cs="Times New Roman"/>
                <w:sz w:val="26"/>
                <w:szCs w:val="26"/>
              </w:rPr>
              <w:t>оэффициент «рождаемости»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менее 13,6 единиц к 2022 году;</w:t>
            </w:r>
          </w:p>
          <w:p w:rsidR="00C1370A" w:rsidRDefault="00C1370A" w:rsidP="0013194B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- к</w:t>
            </w:r>
            <w:r w:rsidRPr="00F57E53">
              <w:rPr>
                <w:rFonts w:ascii="Times New Roman" w:hAnsi="Times New Roman" w:cs="Times New Roman"/>
                <w:sz w:val="26"/>
                <w:szCs w:val="26"/>
              </w:rPr>
              <w:t>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менее 35,0 единиц к 2022 году;</w:t>
            </w:r>
          </w:p>
          <w:p w:rsidR="00AB29A6" w:rsidRDefault="00C1370A" w:rsidP="00AB29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B32">
              <w:rPr>
                <w:rFonts w:ascii="Times New Roman" w:hAnsi="Times New Roman" w:cs="Times New Roman"/>
                <w:sz w:val="26"/>
                <w:szCs w:val="26"/>
              </w:rPr>
              <w:t>- количество субъектов малого и среднего предпринимательства получивших государственную поддержку не менее 10 к 2022 году</w:t>
            </w:r>
            <w:r w:rsidR="00AB29A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370A" w:rsidRPr="00D41BE8" w:rsidRDefault="00AB29A6" w:rsidP="00AB29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9A6">
              <w:rPr>
                <w:rFonts w:ascii="Times New Roman" w:hAnsi="Times New Roman" w:cs="Times New Roman"/>
                <w:sz w:val="26"/>
                <w:szCs w:val="26"/>
              </w:rPr>
              <w:t xml:space="preserve">- прирост средней заработной платы работников (без внешних совместителей), занятых у субъектов малого и среднего предпринимательства, получивших государственную поддержку не менее 5% в 2019 </w:t>
            </w:r>
            <w:proofErr w:type="gramStart"/>
            <w:r w:rsidRPr="00AB29A6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1370A" w:rsidRPr="00D41BE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ab/>
            </w:r>
            <w:proofErr w:type="gramEnd"/>
            <w:r w:rsidR="00C1370A" w:rsidRPr="00D41BE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ab/>
            </w:r>
            <w:r w:rsidR="00C1370A" w:rsidRPr="00D41BE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C1370A" w:rsidRPr="00E30BE0" w:rsidRDefault="00C1370A" w:rsidP="00C1370A">
      <w:pPr>
        <w:jc w:val="center"/>
        <w:rPr>
          <w:b/>
          <w:sz w:val="26"/>
          <w:szCs w:val="26"/>
        </w:rPr>
      </w:pPr>
    </w:p>
    <w:p w:rsidR="00C1370A" w:rsidRPr="00EC45E5" w:rsidRDefault="00C1370A" w:rsidP="00C1370A">
      <w:pPr>
        <w:jc w:val="center"/>
        <w:rPr>
          <w:b/>
          <w:sz w:val="26"/>
          <w:szCs w:val="26"/>
        </w:rPr>
      </w:pPr>
      <w:r w:rsidRPr="00676C50">
        <w:rPr>
          <w:b/>
          <w:sz w:val="26"/>
          <w:szCs w:val="26"/>
        </w:rPr>
        <w:t xml:space="preserve">1. </w:t>
      </w:r>
      <w:r w:rsidRPr="00EC45E5">
        <w:rPr>
          <w:b/>
          <w:sz w:val="26"/>
          <w:szCs w:val="26"/>
        </w:rPr>
        <w:t>Общая характеристика сферы реа</w:t>
      </w:r>
      <w:r>
        <w:rPr>
          <w:b/>
          <w:sz w:val="26"/>
          <w:szCs w:val="26"/>
        </w:rPr>
        <w:t>лизации муниципальной программы</w:t>
      </w:r>
    </w:p>
    <w:p w:rsidR="00C1370A" w:rsidRPr="00676C50" w:rsidRDefault="00C1370A" w:rsidP="00C137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70A" w:rsidRPr="00676C50" w:rsidRDefault="00C1370A" w:rsidP="00C137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7A30B4">
        <w:rPr>
          <w:sz w:val="26"/>
          <w:szCs w:val="26"/>
          <w:lang w:eastAsia="ru-RU"/>
        </w:rPr>
        <w:t xml:space="preserve">Основанием для разработки муниципальной программы </w:t>
      </w:r>
      <w:r w:rsidRPr="007A30B4">
        <w:rPr>
          <w:sz w:val="26"/>
          <w:szCs w:val="26"/>
        </w:rPr>
        <w:t>«Развитие инвестиционного потенциала, инновационной деятельности и предпринимательства в г.Заречном Пензенской области»</w:t>
      </w:r>
      <w:r w:rsidRPr="007A30B4">
        <w:rPr>
          <w:sz w:val="26"/>
          <w:szCs w:val="26"/>
          <w:lang w:eastAsia="ru-RU"/>
        </w:rPr>
        <w:t xml:space="preserve"> (</w:t>
      </w:r>
      <w:r>
        <w:rPr>
          <w:sz w:val="26"/>
          <w:szCs w:val="26"/>
          <w:lang w:eastAsia="ru-RU"/>
        </w:rPr>
        <w:t>далее — Программа)</w:t>
      </w:r>
      <w:r w:rsidRPr="00676C50">
        <w:rPr>
          <w:sz w:val="26"/>
          <w:szCs w:val="26"/>
          <w:lang w:eastAsia="ru-RU"/>
        </w:rPr>
        <w:t xml:space="preserve"> является Стратегия социально-экономического развития ЗАТО города Заречного Пензенской области, принятая решением Собрания представителей города Заречного Пензенской области от 04.05.2012 № 327.</w:t>
      </w:r>
    </w:p>
    <w:p w:rsidR="00C1370A" w:rsidRPr="00676C50" w:rsidRDefault="00C1370A" w:rsidP="00C137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76C50">
        <w:rPr>
          <w:sz w:val="26"/>
          <w:szCs w:val="26"/>
          <w:lang w:eastAsia="ru-RU"/>
        </w:rPr>
        <w:t>Программа направлена:</w:t>
      </w:r>
    </w:p>
    <w:p w:rsidR="00C1370A" w:rsidRPr="00676C50" w:rsidRDefault="00C1370A" w:rsidP="00C137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76C50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4412615</wp:posOffset>
                </wp:positionH>
                <wp:positionV relativeFrom="paragraph">
                  <wp:posOffset>355600</wp:posOffset>
                </wp:positionV>
                <wp:extent cx="29845" cy="46355"/>
                <wp:effectExtent l="0" t="254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" cy="4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70A" w:rsidRDefault="00C1370A" w:rsidP="00C137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347.45pt;margin-top:28pt;width:2.35pt;height:3.6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" stroked="f">
                <v:textbox inset="0,0,0,0">
                  <w:txbxContent>
                    <w:p w:rsidR="00C1370A" w:rsidRDefault="00C1370A" w:rsidP="00C1370A"/>
                  </w:txbxContent>
                </v:textbox>
              </v:shape>
            </w:pict>
          </mc:Fallback>
        </mc:AlternateContent>
      </w:r>
      <w:r w:rsidRPr="00676C50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126365</wp:posOffset>
                </wp:positionV>
                <wp:extent cx="36830" cy="39370"/>
                <wp:effectExtent l="0" t="1905" r="127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" cy="3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70A" w:rsidRDefault="00C1370A" w:rsidP="00C137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0" type="#_x0000_t202" style="position:absolute;left:0;text-align:left;margin-left:97.05pt;margin-top:9.95pt;width:2.9pt;height:3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" stroked="f">
                <v:textbox inset="0,0,0,0">
                  <w:txbxContent>
                    <w:p w:rsidR="00C1370A" w:rsidRDefault="00C1370A" w:rsidP="00C1370A"/>
                  </w:txbxContent>
                </v:textbox>
              </v:shape>
            </w:pict>
          </mc:Fallback>
        </mc:AlternateContent>
      </w:r>
      <w:r w:rsidRPr="00676C50">
        <w:rPr>
          <w:sz w:val="26"/>
          <w:szCs w:val="26"/>
          <w:lang w:eastAsia="ru-RU"/>
        </w:rPr>
        <w:t>— на повышение эффективности и системности поддержки субъектов малого и среднего предпринимательства</w:t>
      </w:r>
      <w:r>
        <w:rPr>
          <w:sz w:val="26"/>
          <w:szCs w:val="26"/>
          <w:lang w:eastAsia="ru-RU"/>
        </w:rPr>
        <w:t>;</w:t>
      </w:r>
    </w:p>
    <w:p w:rsidR="00C1370A" w:rsidRPr="00676C50" w:rsidRDefault="00C1370A" w:rsidP="00C137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76C50">
        <w:rPr>
          <w:sz w:val="26"/>
          <w:szCs w:val="26"/>
          <w:lang w:eastAsia="ru-RU"/>
        </w:rPr>
        <w:t>— на регулирование отношений между субъектами малого и среднего предпринимательства, организациями инфраструктуры поддержки субъектов малого и среднего предпринимательства, органами местного самоуправления в сфере развития малого и среднего предпринимательства города Заречного Пензенской области</w:t>
      </w:r>
      <w:r>
        <w:rPr>
          <w:sz w:val="26"/>
          <w:szCs w:val="26"/>
          <w:lang w:eastAsia="ru-RU"/>
        </w:rPr>
        <w:t>.</w:t>
      </w:r>
    </w:p>
    <w:p w:rsidR="00C1370A" w:rsidRPr="00676C50" w:rsidRDefault="00C1370A" w:rsidP="00C137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76C50">
        <w:rPr>
          <w:sz w:val="26"/>
          <w:szCs w:val="26"/>
          <w:lang w:eastAsia="ru-RU"/>
        </w:rPr>
        <w:lastRenderedPageBreak/>
        <w:t xml:space="preserve">Программа призвана объединить усилия органов местного самоуправления </w:t>
      </w:r>
      <w:r>
        <w:rPr>
          <w:sz w:val="26"/>
          <w:szCs w:val="26"/>
          <w:lang w:eastAsia="ru-RU"/>
        </w:rPr>
        <w:t xml:space="preserve">и </w:t>
      </w:r>
      <w:r w:rsidRPr="00676C50">
        <w:rPr>
          <w:sz w:val="26"/>
          <w:szCs w:val="26"/>
          <w:lang w:eastAsia="ru-RU"/>
        </w:rPr>
        <w:t>организаци</w:t>
      </w:r>
      <w:r>
        <w:rPr>
          <w:sz w:val="26"/>
          <w:szCs w:val="26"/>
          <w:lang w:eastAsia="ru-RU"/>
        </w:rPr>
        <w:t>й, составляющих городскую</w:t>
      </w:r>
      <w:r w:rsidRPr="00676C50">
        <w:rPr>
          <w:sz w:val="26"/>
          <w:szCs w:val="26"/>
          <w:lang w:eastAsia="ru-RU"/>
        </w:rPr>
        <w:t xml:space="preserve"> инфраструктур</w:t>
      </w:r>
      <w:r>
        <w:rPr>
          <w:sz w:val="26"/>
          <w:szCs w:val="26"/>
          <w:lang w:eastAsia="ru-RU"/>
        </w:rPr>
        <w:t>у</w:t>
      </w:r>
      <w:r w:rsidRPr="00676C50">
        <w:rPr>
          <w:sz w:val="26"/>
          <w:szCs w:val="26"/>
          <w:lang w:eastAsia="ru-RU"/>
        </w:rPr>
        <w:t xml:space="preserve"> поддержки субъектов малого и среднего предпринимательства</w:t>
      </w:r>
      <w:r>
        <w:rPr>
          <w:sz w:val="26"/>
          <w:szCs w:val="26"/>
          <w:lang w:eastAsia="ru-RU"/>
        </w:rPr>
        <w:t xml:space="preserve"> в целях</w:t>
      </w:r>
      <w:r w:rsidRPr="00676C50">
        <w:rPr>
          <w:sz w:val="26"/>
          <w:szCs w:val="26"/>
          <w:lang w:eastAsia="ru-RU"/>
        </w:rPr>
        <w:t xml:space="preserve"> повы</w:t>
      </w:r>
      <w:r>
        <w:rPr>
          <w:sz w:val="26"/>
          <w:szCs w:val="26"/>
          <w:lang w:eastAsia="ru-RU"/>
        </w:rPr>
        <w:t>шения</w:t>
      </w:r>
      <w:r w:rsidRPr="00676C50">
        <w:rPr>
          <w:sz w:val="26"/>
          <w:szCs w:val="26"/>
          <w:lang w:eastAsia="ru-RU"/>
        </w:rPr>
        <w:t xml:space="preserve"> эффективност</w:t>
      </w:r>
      <w:r>
        <w:rPr>
          <w:sz w:val="26"/>
          <w:szCs w:val="26"/>
          <w:lang w:eastAsia="ru-RU"/>
        </w:rPr>
        <w:t>и</w:t>
      </w:r>
      <w:r w:rsidRPr="00676C50">
        <w:rPr>
          <w:sz w:val="26"/>
          <w:szCs w:val="26"/>
          <w:lang w:eastAsia="ru-RU"/>
        </w:rPr>
        <w:t xml:space="preserve"> обратной связи с субъектами малого и среднего предпринимательства.</w:t>
      </w:r>
    </w:p>
    <w:p w:rsidR="00C1370A" w:rsidRPr="000170C2" w:rsidRDefault="00C1370A" w:rsidP="00C1370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577A5">
        <w:rPr>
          <w:rFonts w:eastAsia="Calibri"/>
          <w:sz w:val="26"/>
          <w:szCs w:val="26"/>
          <w:lang w:eastAsia="en-US"/>
        </w:rPr>
        <w:t>В 2014 году в городе Заречном Пензенской области осуществляли деятельность 25</w:t>
      </w:r>
      <w:r>
        <w:rPr>
          <w:rFonts w:eastAsia="Calibri"/>
          <w:sz w:val="26"/>
          <w:szCs w:val="26"/>
          <w:lang w:eastAsia="en-US"/>
        </w:rPr>
        <w:t>40</w:t>
      </w:r>
      <w:r w:rsidRPr="001577A5">
        <w:rPr>
          <w:rFonts w:eastAsia="Calibri"/>
          <w:sz w:val="26"/>
          <w:szCs w:val="26"/>
          <w:lang w:eastAsia="en-US"/>
        </w:rPr>
        <w:t xml:space="preserve"> субъектов малого бизнеса, из них 19</w:t>
      </w:r>
      <w:r>
        <w:rPr>
          <w:rFonts w:eastAsia="Calibri"/>
          <w:sz w:val="26"/>
          <w:szCs w:val="26"/>
          <w:lang w:eastAsia="en-US"/>
        </w:rPr>
        <w:t>58</w:t>
      </w:r>
      <w:r w:rsidRPr="001577A5">
        <w:rPr>
          <w:rFonts w:eastAsia="Calibri"/>
          <w:sz w:val="26"/>
          <w:szCs w:val="26"/>
          <w:lang w:eastAsia="en-US"/>
        </w:rPr>
        <w:t xml:space="preserve"> индивидуальных предпринимателей и 5</w:t>
      </w:r>
      <w:r>
        <w:rPr>
          <w:rFonts w:eastAsia="Calibri"/>
          <w:sz w:val="26"/>
          <w:szCs w:val="26"/>
          <w:lang w:eastAsia="en-US"/>
        </w:rPr>
        <w:t>82</w:t>
      </w:r>
      <w:r w:rsidRPr="001577A5">
        <w:rPr>
          <w:rFonts w:eastAsia="Calibri"/>
          <w:sz w:val="26"/>
          <w:szCs w:val="26"/>
          <w:lang w:eastAsia="en-US"/>
        </w:rPr>
        <w:t xml:space="preserve"> малых </w:t>
      </w:r>
      <w:r>
        <w:rPr>
          <w:rFonts w:eastAsia="Calibri"/>
          <w:sz w:val="26"/>
          <w:szCs w:val="26"/>
          <w:lang w:eastAsia="en-US"/>
        </w:rPr>
        <w:t xml:space="preserve">и средних </w:t>
      </w:r>
      <w:r w:rsidRPr="001577A5">
        <w:rPr>
          <w:rFonts w:eastAsia="Calibri"/>
          <w:sz w:val="26"/>
          <w:szCs w:val="26"/>
          <w:lang w:eastAsia="en-US"/>
        </w:rPr>
        <w:t>предприятий. На 1000 жителей города Заречного приходится 39,</w:t>
      </w:r>
      <w:r>
        <w:rPr>
          <w:rFonts w:eastAsia="Calibri"/>
          <w:sz w:val="26"/>
          <w:szCs w:val="26"/>
          <w:lang w:eastAsia="en-US"/>
        </w:rPr>
        <w:t>4</w:t>
      </w:r>
      <w:r w:rsidRPr="001577A5">
        <w:rPr>
          <w:rFonts w:eastAsia="Calibri"/>
          <w:sz w:val="26"/>
          <w:szCs w:val="26"/>
          <w:lang w:eastAsia="en-US"/>
        </w:rPr>
        <w:t xml:space="preserve"> субъекта малого предпринимательства.</w:t>
      </w:r>
      <w:r w:rsidRPr="008C440A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0170C2">
        <w:rPr>
          <w:rFonts w:eastAsia="Calibri"/>
          <w:sz w:val="26"/>
          <w:szCs w:val="26"/>
          <w:lang w:eastAsia="en-US"/>
        </w:rPr>
        <w:t>Общее количество действующих субъектов малого предпринимательства в городе Заречном в 2014 году увеличилось по сравнению с предыдущим периодом.</w:t>
      </w:r>
      <w:r w:rsidRPr="008C440A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0170C2">
        <w:rPr>
          <w:rFonts w:eastAsia="Calibri"/>
          <w:sz w:val="26"/>
          <w:szCs w:val="26"/>
          <w:lang w:eastAsia="en-US"/>
        </w:rPr>
        <w:t>В 2013 году действовало 2</w:t>
      </w:r>
      <w:r>
        <w:rPr>
          <w:rFonts w:eastAsia="Calibri"/>
          <w:sz w:val="26"/>
          <w:szCs w:val="26"/>
          <w:lang w:eastAsia="en-US"/>
        </w:rPr>
        <w:t>473</w:t>
      </w:r>
      <w:r w:rsidRPr="000170C2">
        <w:rPr>
          <w:rFonts w:eastAsia="Calibri"/>
          <w:sz w:val="26"/>
          <w:szCs w:val="26"/>
          <w:lang w:eastAsia="en-US"/>
        </w:rPr>
        <w:t xml:space="preserve"> субъект</w:t>
      </w:r>
      <w:r>
        <w:rPr>
          <w:rFonts w:eastAsia="Calibri"/>
          <w:sz w:val="26"/>
          <w:szCs w:val="26"/>
          <w:lang w:eastAsia="en-US"/>
        </w:rPr>
        <w:t>а</w:t>
      </w:r>
      <w:r w:rsidRPr="000170C2">
        <w:rPr>
          <w:rFonts w:eastAsia="Calibri"/>
          <w:sz w:val="26"/>
          <w:szCs w:val="26"/>
          <w:lang w:eastAsia="en-US"/>
        </w:rPr>
        <w:t xml:space="preserve"> малого и среднего предпринимательства 5</w:t>
      </w:r>
      <w:r>
        <w:rPr>
          <w:rFonts w:eastAsia="Calibri"/>
          <w:sz w:val="26"/>
          <w:szCs w:val="26"/>
          <w:lang w:eastAsia="en-US"/>
        </w:rPr>
        <w:t>12</w:t>
      </w:r>
      <w:r w:rsidRPr="000170C2">
        <w:rPr>
          <w:rFonts w:eastAsia="Calibri"/>
          <w:sz w:val="26"/>
          <w:szCs w:val="26"/>
          <w:lang w:eastAsia="en-US"/>
        </w:rPr>
        <w:t xml:space="preserve"> предприятий и 19</w:t>
      </w:r>
      <w:r>
        <w:rPr>
          <w:rFonts w:eastAsia="Calibri"/>
          <w:sz w:val="26"/>
          <w:szCs w:val="26"/>
          <w:lang w:eastAsia="en-US"/>
        </w:rPr>
        <w:t>61</w:t>
      </w:r>
      <w:r w:rsidRPr="000170C2">
        <w:rPr>
          <w:rFonts w:eastAsia="Calibri"/>
          <w:sz w:val="26"/>
          <w:szCs w:val="26"/>
          <w:lang w:eastAsia="en-US"/>
        </w:rPr>
        <w:t xml:space="preserve"> индивидуальны</w:t>
      </w:r>
      <w:r>
        <w:rPr>
          <w:rFonts w:eastAsia="Calibri"/>
          <w:sz w:val="26"/>
          <w:szCs w:val="26"/>
          <w:lang w:eastAsia="en-US"/>
        </w:rPr>
        <w:t>й</w:t>
      </w:r>
      <w:r w:rsidRPr="000170C2">
        <w:rPr>
          <w:rFonts w:eastAsia="Calibri"/>
          <w:sz w:val="26"/>
          <w:szCs w:val="26"/>
          <w:lang w:eastAsia="en-US"/>
        </w:rPr>
        <w:t xml:space="preserve"> предпринимател</w:t>
      </w:r>
      <w:r>
        <w:rPr>
          <w:rFonts w:eastAsia="Calibri"/>
          <w:sz w:val="26"/>
          <w:szCs w:val="26"/>
          <w:lang w:eastAsia="en-US"/>
        </w:rPr>
        <w:t>ь</w:t>
      </w:r>
      <w:r w:rsidRPr="000170C2">
        <w:rPr>
          <w:rFonts w:eastAsia="Calibri"/>
          <w:sz w:val="26"/>
          <w:szCs w:val="26"/>
          <w:lang w:eastAsia="en-US"/>
        </w:rPr>
        <w:t xml:space="preserve">. </w:t>
      </w:r>
    </w:p>
    <w:p w:rsidR="00C1370A" w:rsidRPr="00D230DB" w:rsidRDefault="00C1370A" w:rsidP="00C1370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30DB">
        <w:rPr>
          <w:rFonts w:eastAsia="Calibri"/>
          <w:sz w:val="26"/>
          <w:szCs w:val="26"/>
          <w:lang w:eastAsia="en-US"/>
        </w:rPr>
        <w:t>Наиболее востребованными видами деятельности среди малых и средних предприятий города Заречного являются следующие: оптовая и розничная торговля — 49,3%, обрабатывающие производства — 13,8%, транспорт и связь — 8,1%, бытовые услуги — 5,9%, строительство — 5,3%, операции с недвижимым имуществом — 3,8%.</w:t>
      </w:r>
    </w:p>
    <w:p w:rsidR="00C1370A" w:rsidRPr="00676C50" w:rsidRDefault="00C1370A" w:rsidP="00C1370A">
      <w:pPr>
        <w:widowControl w:val="0"/>
        <w:ind w:firstLine="567"/>
        <w:jc w:val="both"/>
        <w:rPr>
          <w:sz w:val="26"/>
          <w:szCs w:val="26"/>
        </w:rPr>
      </w:pPr>
      <w:r w:rsidRPr="00676C50">
        <w:rPr>
          <w:sz w:val="26"/>
          <w:szCs w:val="26"/>
        </w:rPr>
        <w:t xml:space="preserve">Наиболее крупной отраслью экономики города Заречного является приборостроение. Доля данного сектора в общем объеме отгрузки </w:t>
      </w:r>
      <w:r>
        <w:rPr>
          <w:sz w:val="26"/>
          <w:szCs w:val="26"/>
        </w:rPr>
        <w:t xml:space="preserve">составляет </w:t>
      </w:r>
      <w:r w:rsidRPr="00A21451">
        <w:rPr>
          <w:sz w:val="26"/>
          <w:szCs w:val="26"/>
        </w:rPr>
        <w:t>до 60%.</w:t>
      </w:r>
      <w:r w:rsidRPr="00676C50">
        <w:rPr>
          <w:sz w:val="26"/>
          <w:szCs w:val="26"/>
        </w:rPr>
        <w:t xml:space="preserve"> Развитие этой отрасли относится к стратегическим приоритетам социально-экономического развития города Заречного.</w:t>
      </w:r>
    </w:p>
    <w:p w:rsidR="00C1370A" w:rsidRPr="00676C50" w:rsidRDefault="00C1370A" w:rsidP="00C1370A">
      <w:pPr>
        <w:ind w:firstLine="567"/>
        <w:jc w:val="both"/>
        <w:rPr>
          <w:sz w:val="26"/>
          <w:szCs w:val="26"/>
        </w:rPr>
      </w:pPr>
      <w:r w:rsidRPr="00676C50">
        <w:rPr>
          <w:sz w:val="26"/>
          <w:szCs w:val="26"/>
        </w:rPr>
        <w:t>Действующие на территории Заречного приборостроительные предприятия обладают необходимыми собственными производственными площадями и направляют усилия на расширение производства. Однако создание новых предприятий в указанной отрасли за последние годы в городе Заречном не зарегистрировано.</w:t>
      </w:r>
    </w:p>
    <w:p w:rsidR="00C1370A" w:rsidRPr="00676C50" w:rsidRDefault="00C1370A" w:rsidP="00C137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676C50">
        <w:rPr>
          <w:sz w:val="26"/>
          <w:szCs w:val="26"/>
        </w:rPr>
        <w:t>ебельное производство</w:t>
      </w:r>
      <w:r>
        <w:rPr>
          <w:sz w:val="26"/>
          <w:szCs w:val="26"/>
        </w:rPr>
        <w:t xml:space="preserve"> является второй</w:t>
      </w:r>
      <w:r w:rsidRPr="00676C50">
        <w:rPr>
          <w:sz w:val="26"/>
          <w:szCs w:val="26"/>
        </w:rPr>
        <w:t xml:space="preserve"> отрасль</w:t>
      </w:r>
      <w:r>
        <w:rPr>
          <w:sz w:val="26"/>
          <w:szCs w:val="26"/>
        </w:rPr>
        <w:t>ю</w:t>
      </w:r>
      <w:r w:rsidRPr="00676C50">
        <w:rPr>
          <w:sz w:val="26"/>
          <w:szCs w:val="26"/>
        </w:rPr>
        <w:t xml:space="preserve"> экономики города Заречного по объему отгруженной продукции и количеству </w:t>
      </w:r>
      <w:r w:rsidRPr="00FD6923">
        <w:rPr>
          <w:sz w:val="26"/>
          <w:szCs w:val="26"/>
        </w:rPr>
        <w:t>занятого населения</w:t>
      </w:r>
      <w:r w:rsidRPr="00676C50">
        <w:rPr>
          <w:sz w:val="26"/>
          <w:szCs w:val="26"/>
        </w:rPr>
        <w:t>. В городе расположены несколько крупных, множество мелких и средних мебельных производств. По предварительным оценкам в настоящее время в этой отрасли порядка 50 предприятий.</w:t>
      </w:r>
    </w:p>
    <w:p w:rsidR="00C1370A" w:rsidRPr="00676C50" w:rsidRDefault="00C1370A" w:rsidP="00C1370A">
      <w:pPr>
        <w:ind w:firstLine="567"/>
        <w:jc w:val="both"/>
        <w:rPr>
          <w:sz w:val="26"/>
          <w:szCs w:val="26"/>
        </w:rPr>
      </w:pPr>
      <w:r w:rsidRPr="00676C50">
        <w:rPr>
          <w:sz w:val="26"/>
          <w:szCs w:val="26"/>
        </w:rPr>
        <w:t>Крупные мебельные предприятия специализируются на массовом производстве мебели, занимаются собственной разработкой различных мебельных коллекций. Ими выстроен полный цикл мебельного производства.</w:t>
      </w:r>
    </w:p>
    <w:p w:rsidR="00C1370A" w:rsidRPr="00676C50" w:rsidRDefault="00C1370A" w:rsidP="00C1370A">
      <w:pPr>
        <w:ind w:firstLine="567"/>
        <w:jc w:val="both"/>
        <w:rPr>
          <w:sz w:val="26"/>
          <w:szCs w:val="26"/>
        </w:rPr>
      </w:pPr>
      <w:r w:rsidRPr="00676C50">
        <w:rPr>
          <w:sz w:val="26"/>
          <w:szCs w:val="26"/>
        </w:rPr>
        <w:t>Большинство мелких и средних производителей мебели сталкиваются с проблемами, связанными с арендой производственных помещений. Для многих актуальными являются вопросы юридического и бухгалтерского сопровождения, продвижения продукции.</w:t>
      </w:r>
    </w:p>
    <w:p w:rsidR="00C1370A" w:rsidRPr="00676C50" w:rsidRDefault="00C1370A" w:rsidP="00C1370A">
      <w:pPr>
        <w:ind w:firstLine="567"/>
        <w:jc w:val="both"/>
        <w:rPr>
          <w:sz w:val="26"/>
          <w:szCs w:val="26"/>
        </w:rPr>
      </w:pPr>
      <w:r w:rsidRPr="00676C50">
        <w:rPr>
          <w:sz w:val="26"/>
          <w:szCs w:val="26"/>
        </w:rPr>
        <w:t>Актуальн</w:t>
      </w:r>
      <w:r>
        <w:rPr>
          <w:sz w:val="26"/>
          <w:szCs w:val="26"/>
        </w:rPr>
        <w:t>ой</w:t>
      </w:r>
      <w:r w:rsidRPr="00676C50">
        <w:rPr>
          <w:sz w:val="26"/>
          <w:szCs w:val="26"/>
        </w:rPr>
        <w:t xml:space="preserve"> особенность</w:t>
      </w:r>
      <w:r>
        <w:rPr>
          <w:sz w:val="26"/>
          <w:szCs w:val="26"/>
        </w:rPr>
        <w:t>ю</w:t>
      </w:r>
      <w:r w:rsidRPr="00676C50">
        <w:rPr>
          <w:sz w:val="26"/>
          <w:szCs w:val="26"/>
        </w:rPr>
        <w:t xml:space="preserve"> для мебельной промышленности города</w:t>
      </w:r>
      <w:r>
        <w:rPr>
          <w:sz w:val="26"/>
          <w:szCs w:val="26"/>
        </w:rPr>
        <w:t xml:space="preserve"> является</w:t>
      </w:r>
      <w:r w:rsidRPr="00676C50">
        <w:rPr>
          <w:sz w:val="26"/>
          <w:szCs w:val="26"/>
        </w:rPr>
        <w:t xml:space="preserve"> нерегистрируемое (нелегальное) производство, что негативно сказывается на экономике города, наносит урон имиджу зареченских производителей.</w:t>
      </w:r>
    </w:p>
    <w:p w:rsidR="00C1370A" w:rsidRPr="00676C50" w:rsidRDefault="00C1370A" w:rsidP="00C1370A">
      <w:pPr>
        <w:ind w:firstLine="567"/>
        <w:jc w:val="both"/>
        <w:rPr>
          <w:sz w:val="26"/>
          <w:szCs w:val="26"/>
        </w:rPr>
      </w:pPr>
      <w:r w:rsidRPr="00676C50">
        <w:rPr>
          <w:sz w:val="26"/>
          <w:szCs w:val="26"/>
        </w:rPr>
        <w:t>В рамках Программы планируется повысить эффективность производственной сферы города Заречного путем предоставления имущественной, финансовой, консультационной и других видов поддержки мелким, средним предприятиям и индивидуальным предпринимателям, осуществляющим деятельность в сфере производства, в целях повышения показателей развития отрасли, создания новых рабочих мест, создания условий для легализации деятельности.</w:t>
      </w:r>
    </w:p>
    <w:p w:rsidR="00C1370A" w:rsidRPr="006E567D" w:rsidRDefault="00C1370A" w:rsidP="00C137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E567D">
        <w:rPr>
          <w:sz w:val="26"/>
          <w:szCs w:val="26"/>
        </w:rPr>
        <w:t>Приоритетными видами деятельности субъектов малого и среднего предпринимательства в городе Заречном Пензенской области являются:</w:t>
      </w:r>
    </w:p>
    <w:p w:rsidR="00C1370A" w:rsidRPr="00EA7F57" w:rsidRDefault="00C1370A" w:rsidP="00C13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7F57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EA7F57">
        <w:rPr>
          <w:rFonts w:ascii="Times New Roman" w:hAnsi="Times New Roman" w:cs="Times New Roman"/>
          <w:sz w:val="26"/>
          <w:szCs w:val="26"/>
        </w:rPr>
        <w:t xml:space="preserve">) промышленное производство, в первую очередь в высокотехнологичных, инновационных отраслях и приборостроении; </w:t>
      </w:r>
    </w:p>
    <w:p w:rsidR="00C1370A" w:rsidRPr="00EA7F57" w:rsidRDefault="00C1370A" w:rsidP="00C13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7F57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EA7F57">
        <w:rPr>
          <w:rFonts w:ascii="Times New Roman" w:hAnsi="Times New Roman" w:cs="Times New Roman"/>
          <w:sz w:val="26"/>
          <w:szCs w:val="26"/>
        </w:rPr>
        <w:t>) производство продовольственных и непродовольственных товаров;</w:t>
      </w:r>
    </w:p>
    <w:p w:rsidR="00C1370A" w:rsidRPr="00EA7F57" w:rsidRDefault="00C1370A" w:rsidP="00C13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7F5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A7F57">
        <w:rPr>
          <w:rFonts w:ascii="Times New Roman" w:hAnsi="Times New Roman" w:cs="Times New Roman"/>
          <w:sz w:val="26"/>
          <w:szCs w:val="26"/>
        </w:rPr>
        <w:t>) жилищно-коммунальные и бытовые услуги;</w:t>
      </w:r>
    </w:p>
    <w:p w:rsidR="00C1370A" w:rsidRPr="00EA7F57" w:rsidRDefault="00C1370A" w:rsidP="00C13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7F5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A7F57">
        <w:rPr>
          <w:rFonts w:ascii="Times New Roman" w:hAnsi="Times New Roman" w:cs="Times New Roman"/>
          <w:sz w:val="26"/>
          <w:szCs w:val="26"/>
        </w:rPr>
        <w:t>) переработка вторсырья;</w:t>
      </w:r>
    </w:p>
    <w:p w:rsidR="00C1370A" w:rsidRPr="00EA7F57" w:rsidRDefault="00C1370A" w:rsidP="00C13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7F57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EA7F57">
        <w:rPr>
          <w:rFonts w:ascii="Times New Roman" w:hAnsi="Times New Roman" w:cs="Times New Roman"/>
          <w:sz w:val="26"/>
          <w:szCs w:val="26"/>
        </w:rPr>
        <w:t>) ремонт и строительство жилья;</w:t>
      </w:r>
    </w:p>
    <w:p w:rsidR="00C1370A" w:rsidRPr="00EA7F57" w:rsidRDefault="00C1370A" w:rsidP="00C13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7F57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EA7F57">
        <w:rPr>
          <w:rFonts w:ascii="Times New Roman" w:hAnsi="Times New Roman" w:cs="Times New Roman"/>
          <w:sz w:val="26"/>
          <w:szCs w:val="26"/>
        </w:rPr>
        <w:t>) производство строительных материалов;</w:t>
      </w:r>
    </w:p>
    <w:p w:rsidR="00C1370A" w:rsidRPr="00EA7F57" w:rsidRDefault="00C1370A" w:rsidP="00C13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7F57">
        <w:rPr>
          <w:rFonts w:ascii="Times New Roman" w:hAnsi="Times New Roman" w:cs="Times New Roman"/>
          <w:sz w:val="26"/>
          <w:szCs w:val="26"/>
        </w:rPr>
        <w:t>ж</w:t>
      </w:r>
      <w:proofErr w:type="gramEnd"/>
      <w:r w:rsidRPr="00EA7F57">
        <w:rPr>
          <w:rFonts w:ascii="Times New Roman" w:hAnsi="Times New Roman" w:cs="Times New Roman"/>
          <w:sz w:val="26"/>
          <w:szCs w:val="26"/>
        </w:rPr>
        <w:t>) гостиничный бизнес;</w:t>
      </w:r>
    </w:p>
    <w:p w:rsidR="00C1370A" w:rsidRPr="00EA7F57" w:rsidRDefault="00C1370A" w:rsidP="00C13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7F57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EA7F57">
        <w:rPr>
          <w:rFonts w:ascii="Times New Roman" w:hAnsi="Times New Roman" w:cs="Times New Roman"/>
          <w:sz w:val="26"/>
          <w:szCs w:val="26"/>
        </w:rPr>
        <w:t>) услуги общественного питания;</w:t>
      </w:r>
    </w:p>
    <w:p w:rsidR="00C1370A" w:rsidRPr="00EA7F57" w:rsidRDefault="00C1370A" w:rsidP="00C13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7F57">
        <w:rPr>
          <w:rFonts w:ascii="Times New Roman" w:hAnsi="Times New Roman" w:cs="Times New Roman"/>
          <w:sz w:val="26"/>
          <w:szCs w:val="26"/>
        </w:rPr>
        <w:lastRenderedPageBreak/>
        <w:t>и</w:t>
      </w:r>
      <w:proofErr w:type="gramEnd"/>
      <w:r w:rsidRPr="00EA7F57">
        <w:rPr>
          <w:rFonts w:ascii="Times New Roman" w:hAnsi="Times New Roman" w:cs="Times New Roman"/>
          <w:sz w:val="26"/>
          <w:szCs w:val="26"/>
        </w:rPr>
        <w:t>) социальные услуги</w:t>
      </w:r>
      <w:r>
        <w:rPr>
          <w:rFonts w:ascii="Times New Roman" w:hAnsi="Times New Roman" w:cs="Times New Roman"/>
          <w:sz w:val="26"/>
          <w:szCs w:val="26"/>
        </w:rPr>
        <w:t>, в том числе социальное предпринимательство</w:t>
      </w:r>
      <w:r w:rsidRPr="00EA7F57">
        <w:rPr>
          <w:rFonts w:ascii="Times New Roman" w:hAnsi="Times New Roman" w:cs="Times New Roman"/>
          <w:sz w:val="26"/>
          <w:szCs w:val="26"/>
        </w:rPr>
        <w:t>;</w:t>
      </w:r>
    </w:p>
    <w:p w:rsidR="00C1370A" w:rsidRPr="00676C50" w:rsidRDefault="00C1370A" w:rsidP="00C1370A">
      <w:pPr>
        <w:pStyle w:val="ConsPlusNormal"/>
        <w:ind w:firstLine="540"/>
        <w:jc w:val="both"/>
        <w:rPr>
          <w:sz w:val="26"/>
          <w:szCs w:val="26"/>
          <w:lang w:eastAsia="ru-RU"/>
        </w:rPr>
      </w:pPr>
      <w:proofErr w:type="gramStart"/>
      <w:r w:rsidRPr="00EA7F57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A7F57">
        <w:rPr>
          <w:rFonts w:ascii="Times New Roman" w:hAnsi="Times New Roman" w:cs="Times New Roman"/>
          <w:sz w:val="26"/>
          <w:szCs w:val="26"/>
        </w:rPr>
        <w:t>) другие отрасли экономики и виды деятельности, определенные в муниципальных программах  города Заречного.</w:t>
      </w:r>
    </w:p>
    <w:p w:rsidR="00C1370A" w:rsidRPr="00676C50" w:rsidRDefault="00C1370A" w:rsidP="00C1370A">
      <w:pPr>
        <w:snapToGrid w:val="0"/>
        <w:ind w:firstLine="567"/>
        <w:jc w:val="both"/>
        <w:rPr>
          <w:sz w:val="26"/>
          <w:szCs w:val="26"/>
          <w:lang w:eastAsia="ru-RU"/>
        </w:rPr>
      </w:pPr>
      <w:r w:rsidRPr="00676C50">
        <w:rPr>
          <w:sz w:val="26"/>
          <w:szCs w:val="26"/>
        </w:rPr>
        <w:t xml:space="preserve">По данным Управления Пенсионного фонда Российской Федерации по городу Заречному Пензенской области количество работающих в предпринимательской сфере города Заречного </w:t>
      </w:r>
      <w:r w:rsidRPr="00F46B70">
        <w:rPr>
          <w:sz w:val="26"/>
          <w:szCs w:val="26"/>
        </w:rPr>
        <w:t>составляет 10,2 тысяч человек, в том числе 7,5 тысяч</w:t>
      </w:r>
      <w:r w:rsidRPr="00787D0C">
        <w:rPr>
          <w:sz w:val="26"/>
          <w:szCs w:val="26"/>
        </w:rPr>
        <w:t xml:space="preserve"> наемных работников. Однако, р</w:t>
      </w:r>
      <w:r w:rsidRPr="00787D0C">
        <w:rPr>
          <w:sz w:val="26"/>
          <w:szCs w:val="26"/>
          <w:lang w:eastAsia="ru-RU"/>
        </w:rPr>
        <w:t xml:space="preserve">асчетная оценка численности занятых в организациях малого и среднего предпринимательства указывает на более высокий уровень занятости в этой сфере — порядка </w:t>
      </w:r>
      <w:r w:rsidRPr="003D3D51">
        <w:rPr>
          <w:sz w:val="26"/>
          <w:szCs w:val="26"/>
          <w:lang w:eastAsia="ru-RU"/>
        </w:rPr>
        <w:t>12,6 тысяч</w:t>
      </w:r>
      <w:r w:rsidRPr="00787D0C">
        <w:rPr>
          <w:sz w:val="26"/>
          <w:szCs w:val="26"/>
          <w:lang w:eastAsia="ru-RU"/>
        </w:rPr>
        <w:t xml:space="preserve"> человек, что свидетельствует о высоком уровне скрытой занятости в городе, вызывающей ряд негативных </w:t>
      </w:r>
      <w:r w:rsidRPr="00676C50">
        <w:rPr>
          <w:sz w:val="26"/>
          <w:szCs w:val="26"/>
          <w:lang w:eastAsia="ru-RU"/>
        </w:rPr>
        <w:t>социально-экономических последствий: снижение налоговых поступлений в местный бюджет, отсутствие социальных гарантий для нелегально трудоустроенных граждан.</w:t>
      </w:r>
    </w:p>
    <w:p w:rsidR="00C1370A" w:rsidRPr="001D56FC" w:rsidRDefault="00C1370A" w:rsidP="00C1370A">
      <w:pPr>
        <w:snapToGrid w:val="0"/>
        <w:ind w:firstLine="567"/>
        <w:jc w:val="both"/>
        <w:rPr>
          <w:sz w:val="26"/>
          <w:szCs w:val="26"/>
          <w:lang w:eastAsia="ru-RU"/>
        </w:rPr>
      </w:pPr>
      <w:r w:rsidRPr="001D56FC">
        <w:rPr>
          <w:sz w:val="26"/>
          <w:szCs w:val="26"/>
          <w:lang w:eastAsia="ru-RU"/>
        </w:rPr>
        <w:t>Кроме того, в период с 2008 по 2011 годы расчётный показатель среднесписочной численности работников, занятых в субъектах малого и среднего предпринимательства демонстрировал ежегодный рост не менее чем на 20%, однако в 2012 году он составил 12 543 человек, что превышает уровень 2011 года только на 1,3%, в 2013 году он составил 12 600 человек, сто по сравнению с 2012 годом рост составил всего 0,5%, в 2014 году рост показателя остался на уровне предыдущего года (сведения об основных показателях социально-экономического развития субъектов малого и среднего предпринимательства города Заречного в 2008–2013 годах приведены в таблице 1).</w:t>
      </w:r>
    </w:p>
    <w:p w:rsidR="00C1370A" w:rsidRPr="00787D0C" w:rsidRDefault="00C1370A" w:rsidP="00C1370A">
      <w:pPr>
        <w:snapToGrid w:val="0"/>
        <w:ind w:firstLine="567"/>
        <w:jc w:val="both"/>
        <w:rPr>
          <w:sz w:val="26"/>
          <w:szCs w:val="26"/>
        </w:rPr>
      </w:pPr>
      <w:r w:rsidRPr="00676C50">
        <w:rPr>
          <w:sz w:val="26"/>
          <w:szCs w:val="26"/>
          <w:lang w:eastAsia="ru-RU"/>
        </w:rPr>
        <w:t xml:space="preserve">Причинами отрицательной динамики мог послужить ряд внешних причин, таких как: завершение государственной программы субсидирования </w:t>
      </w:r>
      <w:proofErr w:type="spellStart"/>
      <w:r w:rsidRPr="00676C50">
        <w:rPr>
          <w:sz w:val="26"/>
          <w:szCs w:val="26"/>
          <w:lang w:eastAsia="ru-RU"/>
        </w:rPr>
        <w:t>самозанятости</w:t>
      </w:r>
      <w:proofErr w:type="spellEnd"/>
      <w:r w:rsidRPr="00676C50">
        <w:rPr>
          <w:sz w:val="26"/>
          <w:szCs w:val="26"/>
          <w:lang w:eastAsia="ru-RU"/>
        </w:rPr>
        <w:t>, рост ставок обязательных налоговых и социальных отчислений,</w:t>
      </w:r>
      <w:r>
        <w:rPr>
          <w:sz w:val="26"/>
          <w:szCs w:val="26"/>
          <w:lang w:eastAsia="ru-RU"/>
        </w:rPr>
        <w:t xml:space="preserve"> </w:t>
      </w:r>
      <w:r w:rsidRPr="00676C50">
        <w:rPr>
          <w:sz w:val="26"/>
          <w:szCs w:val="26"/>
          <w:lang w:eastAsia="ru-RU"/>
        </w:rPr>
        <w:t>последствия макроэкономических финансовых проблем и др.</w:t>
      </w:r>
    </w:p>
    <w:p w:rsidR="00C1370A" w:rsidRPr="00676C50" w:rsidRDefault="00C1370A" w:rsidP="00C1370A">
      <w:pPr>
        <w:snapToGri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D56FC">
        <w:rPr>
          <w:sz w:val="26"/>
          <w:szCs w:val="26"/>
        </w:rPr>
        <w:t>По предварительной оценке порядка 8 тысяч человек, проживающих на территории города Заречного, осуществляют трудовою деятельность за его пределами, что, учитывая расчетную численность экономически активного населения города (порядка 41 тысячи человек) свидетельствует о значительном оттоке рабоче</w:t>
      </w:r>
      <w:r w:rsidRPr="00787D0C">
        <w:rPr>
          <w:sz w:val="26"/>
          <w:szCs w:val="26"/>
        </w:rPr>
        <w:t>й силы из города. Данная</w:t>
      </w:r>
      <w:r w:rsidRPr="00676C50">
        <w:rPr>
          <w:sz w:val="26"/>
          <w:szCs w:val="26"/>
        </w:rPr>
        <w:t xml:space="preserve"> ситуация негативно сказывается на пополнении доходной части бюджета города за счёт недополученных налоговых поступлений. В связи с этим стратегически важной является задача сохранения трудового потенциала города и создание условий для трудоустройства жителей города на его территории.</w:t>
      </w:r>
    </w:p>
    <w:p w:rsidR="00C1370A" w:rsidRPr="00676C50" w:rsidRDefault="00C1370A" w:rsidP="00C1370A">
      <w:pPr>
        <w:autoSpaceDE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>Сложности развития предпринимательства в городе Заречном тесно связаны с особенностями статуса закрытой территории, который устанавливает ряд ограничений на право ведения хозяйственной и предпринимательской деятельности, владения, пользования и распоряжения землей, природными ресурсами, недвижимым имуществом.</w:t>
      </w:r>
    </w:p>
    <w:p w:rsidR="00C1370A" w:rsidRPr="00676C50" w:rsidRDefault="00C1370A" w:rsidP="00C137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76C50">
        <w:rPr>
          <w:sz w:val="26"/>
          <w:szCs w:val="26"/>
          <w:lang w:eastAsia="ru-RU"/>
        </w:rPr>
        <w:t>На сегодняшний день основными барьерами, которые препятствуют развитию малого и среднего предпринимательства в городе Заречном</w:t>
      </w:r>
      <w:r>
        <w:rPr>
          <w:sz w:val="26"/>
          <w:szCs w:val="26"/>
          <w:lang w:eastAsia="ru-RU"/>
        </w:rPr>
        <w:t xml:space="preserve"> и в целом в РФ</w:t>
      </w:r>
      <w:r w:rsidRPr="00676C50">
        <w:rPr>
          <w:sz w:val="26"/>
          <w:szCs w:val="26"/>
          <w:lang w:eastAsia="ru-RU"/>
        </w:rPr>
        <w:t>, являются:</w:t>
      </w:r>
    </w:p>
    <w:p w:rsidR="00C1370A" w:rsidRPr="00676C50" w:rsidRDefault="00C1370A" w:rsidP="00C137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76C50">
        <w:rPr>
          <w:sz w:val="26"/>
          <w:szCs w:val="26"/>
          <w:lang w:eastAsia="ru-RU"/>
        </w:rPr>
        <w:t>—</w:t>
      </w:r>
      <w:r>
        <w:rPr>
          <w:sz w:val="26"/>
          <w:szCs w:val="26"/>
          <w:lang w:eastAsia="ru-RU"/>
        </w:rPr>
        <w:t> </w:t>
      </w:r>
      <w:r w:rsidRPr="00676C50">
        <w:rPr>
          <w:sz w:val="26"/>
          <w:szCs w:val="26"/>
          <w:lang w:eastAsia="ru-RU"/>
        </w:rPr>
        <w:t>ограниченная доступность финансовых ресурсов,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кредитов;</w:t>
      </w:r>
    </w:p>
    <w:p w:rsidR="00C1370A" w:rsidRPr="00676C50" w:rsidRDefault="00C1370A" w:rsidP="00C137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76C50">
        <w:rPr>
          <w:sz w:val="26"/>
          <w:szCs w:val="26"/>
          <w:lang w:eastAsia="ru-RU"/>
        </w:rPr>
        <w:t>— низкая доступность площадей (торговых, офисных, производственных) в связи с постоянно возрастающей стоимостью аренды и ограниченностью рынка коммерческой недвижимости;</w:t>
      </w:r>
    </w:p>
    <w:p w:rsidR="00C1370A" w:rsidRPr="00676C50" w:rsidRDefault="00C1370A" w:rsidP="00C137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— </w:t>
      </w:r>
      <w:r w:rsidRPr="00676C50">
        <w:rPr>
          <w:sz w:val="26"/>
          <w:szCs w:val="26"/>
          <w:lang w:eastAsia="ru-RU"/>
        </w:rPr>
        <w:t>ограниченный доступ малых и средних предприятий к рынкам сбыта, в том числе региональным и иностранным, что объясняется меньшими возможностями и финансовыми ресурсами большинства малых и средних предприятий в сравнении с крупными;</w:t>
      </w:r>
    </w:p>
    <w:p w:rsidR="00C1370A" w:rsidRPr="00676C50" w:rsidRDefault="00C1370A" w:rsidP="00C137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— </w:t>
      </w:r>
      <w:r w:rsidRPr="00676C50">
        <w:rPr>
          <w:sz w:val="26"/>
          <w:szCs w:val="26"/>
          <w:lang w:eastAsia="ru-RU"/>
        </w:rPr>
        <w:t>ограниченность на рынке высококвалифицированных инженеров и управленческих кадров.</w:t>
      </w:r>
    </w:p>
    <w:p w:rsidR="00C1370A" w:rsidRPr="000E6811" w:rsidRDefault="00C1370A" w:rsidP="00C137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FC29BA">
        <w:rPr>
          <w:sz w:val="26"/>
          <w:szCs w:val="26"/>
          <w:lang w:eastAsia="ru-RU"/>
        </w:rPr>
        <w:t>В 2010–2013 годах</w:t>
      </w:r>
      <w:r w:rsidRPr="000E6811">
        <w:rPr>
          <w:sz w:val="26"/>
          <w:szCs w:val="26"/>
          <w:lang w:eastAsia="ru-RU"/>
        </w:rPr>
        <w:t xml:space="preserve"> осуществлялась реализация муниципальных программ, направленных на развитие и поддержку малого и среднего предпринимательства в городе Заречном Пензенской области, основные ожидаемые результаты реализации которых оценивались по следующим годовым индикаторам:</w:t>
      </w:r>
    </w:p>
    <w:p w:rsidR="00C1370A" w:rsidRPr="001D6389" w:rsidRDefault="00C1370A" w:rsidP="00C137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1D6389">
        <w:rPr>
          <w:sz w:val="26"/>
          <w:szCs w:val="26"/>
          <w:lang w:eastAsia="ru-RU"/>
        </w:rPr>
        <w:lastRenderedPageBreak/>
        <w:t>- увеличение количества субъектов малого и среднего предпринимательства не менее чем на 5% ежегодно;</w:t>
      </w:r>
    </w:p>
    <w:p w:rsidR="00C1370A" w:rsidRPr="001D6389" w:rsidRDefault="00C1370A" w:rsidP="00C137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1D6389">
        <w:rPr>
          <w:sz w:val="26"/>
          <w:szCs w:val="26"/>
          <w:lang w:eastAsia="ru-RU"/>
        </w:rPr>
        <w:t>- увеличение численности занятых в малом и среднем предпринимательстве в общей численности занятых жителей города не менее чем на 3% ежегодно;</w:t>
      </w:r>
    </w:p>
    <w:p w:rsidR="00C1370A" w:rsidRPr="001D6389" w:rsidRDefault="00C1370A" w:rsidP="00C137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1D6389">
        <w:rPr>
          <w:sz w:val="26"/>
          <w:szCs w:val="26"/>
          <w:lang w:eastAsia="ru-RU"/>
        </w:rPr>
        <w:t>- увеличение объема налоговых поступлений в бюджеты всех уровней от субъектов малого и среднего предпринимательства, зарегистрированных на территории города, не менее чем на 10% ежегодно;</w:t>
      </w:r>
    </w:p>
    <w:p w:rsidR="00C1370A" w:rsidRPr="001D6389" w:rsidRDefault="00C1370A" w:rsidP="00C137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1D6389">
        <w:rPr>
          <w:sz w:val="26"/>
          <w:szCs w:val="26"/>
          <w:lang w:eastAsia="ru-RU"/>
        </w:rPr>
        <w:t>- рост размера средней реальной заработной платы работников, занятых в малом и среднем предпринимательстве города не менее чем на 5% ежегодно.</w:t>
      </w:r>
    </w:p>
    <w:p w:rsidR="00C1370A" w:rsidRPr="001D6389" w:rsidRDefault="00C1370A" w:rsidP="00C137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1D6389">
        <w:rPr>
          <w:sz w:val="26"/>
          <w:szCs w:val="26"/>
          <w:lang w:eastAsia="ru-RU"/>
        </w:rPr>
        <w:t>В 2014 году результаты реализации муниципальной программы оценивались по следующим целевым показателям:</w:t>
      </w:r>
    </w:p>
    <w:p w:rsidR="00C1370A" w:rsidRPr="004956C8" w:rsidRDefault="00C1370A" w:rsidP="00C1370A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  <w:lang w:eastAsia="ru-RU"/>
        </w:rPr>
      </w:pPr>
      <w:r w:rsidRPr="001D6389">
        <w:rPr>
          <w:sz w:val="26"/>
          <w:szCs w:val="26"/>
          <w:lang w:eastAsia="ru-RU"/>
        </w:rPr>
        <w:t>-</w:t>
      </w:r>
      <w:r>
        <w:rPr>
          <w:color w:val="FF0000"/>
          <w:sz w:val="26"/>
          <w:szCs w:val="26"/>
          <w:lang w:eastAsia="ru-RU"/>
        </w:rPr>
        <w:t> </w:t>
      </w:r>
      <w:r>
        <w:rPr>
          <w:sz w:val="26"/>
          <w:szCs w:val="26"/>
        </w:rPr>
        <w:t xml:space="preserve">темп </w:t>
      </w:r>
      <w:r w:rsidRPr="00391FDF">
        <w:rPr>
          <w:sz w:val="26"/>
          <w:szCs w:val="26"/>
        </w:rPr>
        <w:t>рост</w:t>
      </w:r>
      <w:r>
        <w:rPr>
          <w:sz w:val="26"/>
          <w:szCs w:val="26"/>
        </w:rPr>
        <w:t>а</w:t>
      </w:r>
      <w:r w:rsidRPr="00391FDF">
        <w:rPr>
          <w:sz w:val="26"/>
          <w:szCs w:val="26"/>
        </w:rPr>
        <w:t xml:space="preserve"> инвестиций в основной капитал малых и средних предприятий</w:t>
      </w:r>
      <w:r>
        <w:rPr>
          <w:sz w:val="26"/>
          <w:szCs w:val="26"/>
        </w:rPr>
        <w:t>, в действующих ценах</w:t>
      </w:r>
      <w:r w:rsidRPr="00391FDF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C1370A" w:rsidRPr="00391FDF" w:rsidRDefault="00C1370A" w:rsidP="00C1370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количество </w:t>
      </w:r>
      <w:r w:rsidRPr="00A47D6D">
        <w:rPr>
          <w:rFonts w:ascii="Times New Roman" w:hAnsi="Times New Roman" w:cs="Times New Roman"/>
          <w:sz w:val="26"/>
          <w:szCs w:val="26"/>
        </w:rPr>
        <w:t>создан</w:t>
      </w:r>
      <w:r>
        <w:rPr>
          <w:rFonts w:ascii="Times New Roman" w:hAnsi="Times New Roman" w:cs="Times New Roman"/>
          <w:sz w:val="26"/>
          <w:szCs w:val="26"/>
        </w:rPr>
        <w:t>ных</w:t>
      </w:r>
      <w:r w:rsidRPr="00A47D6D">
        <w:rPr>
          <w:rFonts w:ascii="Times New Roman" w:hAnsi="Times New Roman" w:cs="Times New Roman"/>
          <w:sz w:val="26"/>
          <w:szCs w:val="26"/>
        </w:rPr>
        <w:t xml:space="preserve"> </w:t>
      </w:r>
      <w:r w:rsidRPr="00FB76E0">
        <w:rPr>
          <w:rFonts w:ascii="Times New Roman" w:hAnsi="Times New Roman" w:cs="Times New Roman"/>
          <w:sz w:val="26"/>
          <w:szCs w:val="26"/>
        </w:rPr>
        <w:t xml:space="preserve">рабочих мест </w:t>
      </w:r>
      <w:r w:rsidRPr="00A47D6D">
        <w:rPr>
          <w:rFonts w:ascii="Times New Roman" w:hAnsi="Times New Roman" w:cs="Times New Roman"/>
          <w:sz w:val="26"/>
          <w:szCs w:val="26"/>
        </w:rPr>
        <w:t xml:space="preserve">субъектами малого и среднего </w:t>
      </w:r>
      <w:r w:rsidRPr="00391FDF">
        <w:rPr>
          <w:rFonts w:ascii="Times New Roman" w:hAnsi="Times New Roman" w:cs="Times New Roman"/>
          <w:sz w:val="26"/>
          <w:szCs w:val="26"/>
        </w:rPr>
        <w:t>предпринимательства;</w:t>
      </w:r>
    </w:p>
    <w:p w:rsidR="00C1370A" w:rsidRPr="00A47D6D" w:rsidRDefault="00C1370A" w:rsidP="00C1370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темп </w:t>
      </w:r>
      <w:r w:rsidRPr="00391FDF">
        <w:rPr>
          <w:rFonts w:ascii="Times New Roman" w:hAnsi="Times New Roman" w:cs="Times New Roman"/>
          <w:sz w:val="26"/>
          <w:szCs w:val="26"/>
        </w:rPr>
        <w:t>рост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91FDF">
        <w:rPr>
          <w:rFonts w:ascii="Times New Roman" w:hAnsi="Times New Roman" w:cs="Times New Roman"/>
          <w:sz w:val="26"/>
          <w:szCs w:val="26"/>
        </w:rPr>
        <w:t xml:space="preserve"> налоговых</w:t>
      </w:r>
      <w:r w:rsidRPr="00A47D6D">
        <w:rPr>
          <w:rFonts w:ascii="Times New Roman" w:hAnsi="Times New Roman" w:cs="Times New Roman"/>
          <w:sz w:val="26"/>
          <w:szCs w:val="26"/>
        </w:rPr>
        <w:t xml:space="preserve"> поступлений от субъектов малого</w:t>
      </w:r>
      <w:r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</w:t>
      </w:r>
      <w:r w:rsidRPr="00A47D6D">
        <w:rPr>
          <w:rFonts w:ascii="Times New Roman" w:hAnsi="Times New Roman" w:cs="Times New Roman"/>
          <w:sz w:val="26"/>
          <w:szCs w:val="26"/>
        </w:rPr>
        <w:t>;</w:t>
      </w:r>
    </w:p>
    <w:p w:rsidR="00C1370A" w:rsidRPr="00A47D6D" w:rsidRDefault="00C1370A" w:rsidP="00C1370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47D6D">
        <w:rPr>
          <w:rFonts w:ascii="Times New Roman" w:hAnsi="Times New Roman" w:cs="Times New Roman"/>
          <w:sz w:val="26"/>
          <w:szCs w:val="26"/>
        </w:rPr>
        <w:t>обеспеченность населения объектами торговли (общедоступная сеть);</w:t>
      </w:r>
    </w:p>
    <w:p w:rsidR="00C1370A" w:rsidRPr="00A47D6D" w:rsidRDefault="00C1370A" w:rsidP="00C1370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A47D6D">
        <w:rPr>
          <w:rFonts w:ascii="Times New Roman" w:hAnsi="Times New Roman" w:cs="Times New Roman"/>
          <w:sz w:val="26"/>
          <w:szCs w:val="26"/>
        </w:rPr>
        <w:t>обеспеченность населения объектами общественного питания (общедоступная сеть);</w:t>
      </w:r>
    </w:p>
    <w:p w:rsidR="00C1370A" w:rsidRPr="00391FDF" w:rsidRDefault="00C1370A" w:rsidP="00C1370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A47D6D">
        <w:rPr>
          <w:rFonts w:ascii="Times New Roman" w:hAnsi="Times New Roman" w:cs="Times New Roman"/>
          <w:sz w:val="26"/>
          <w:szCs w:val="26"/>
        </w:rPr>
        <w:t>обеспеченность населения объектами бытовых услуг (</w:t>
      </w:r>
      <w:r w:rsidRPr="00391FDF">
        <w:rPr>
          <w:rFonts w:ascii="Times New Roman" w:hAnsi="Times New Roman" w:cs="Times New Roman"/>
          <w:sz w:val="26"/>
          <w:szCs w:val="26"/>
        </w:rPr>
        <w:t>общедоступная сеть);</w:t>
      </w:r>
    </w:p>
    <w:p w:rsidR="00C1370A" w:rsidRPr="00391FDF" w:rsidRDefault="00C1370A" w:rsidP="00C1370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удельный вес</w:t>
      </w:r>
      <w:r w:rsidRPr="00391FDF">
        <w:rPr>
          <w:rFonts w:ascii="Times New Roman" w:hAnsi="Times New Roman" w:cs="Times New Roman"/>
          <w:sz w:val="26"/>
          <w:szCs w:val="26"/>
        </w:rPr>
        <w:t xml:space="preserve"> выпускников школ города, поступивших в высшие и средние учебные заведения на инженерные специальности;</w:t>
      </w:r>
    </w:p>
    <w:p w:rsidR="00C1370A" w:rsidRDefault="00C1370A" w:rsidP="00C1370A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  <w:lang w:eastAsia="ru-RU"/>
        </w:rPr>
      </w:pPr>
      <w:r>
        <w:rPr>
          <w:sz w:val="26"/>
          <w:szCs w:val="26"/>
        </w:rPr>
        <w:t>- </w:t>
      </w:r>
      <w:r w:rsidRPr="00A47D6D">
        <w:rPr>
          <w:sz w:val="26"/>
          <w:szCs w:val="26"/>
        </w:rPr>
        <w:t>удовлетворённость предпринимателей инфраструктурой поддержки</w:t>
      </w:r>
      <w:r>
        <w:rPr>
          <w:sz w:val="26"/>
          <w:szCs w:val="26"/>
        </w:rPr>
        <w:t>.</w:t>
      </w:r>
      <w:r>
        <w:rPr>
          <w:color w:val="FF0000"/>
          <w:sz w:val="26"/>
          <w:szCs w:val="26"/>
          <w:lang w:eastAsia="ru-RU"/>
        </w:rPr>
        <w:t xml:space="preserve">  </w:t>
      </w:r>
    </w:p>
    <w:p w:rsidR="00C1370A" w:rsidRPr="00676C50" w:rsidRDefault="00C1370A" w:rsidP="00C1370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>Созданию и поддержке субъектов малого предпринимательства в предшествующем периоде способствовали:</w:t>
      </w:r>
    </w:p>
    <w:p w:rsidR="00C1370A" w:rsidRPr="00676C50" w:rsidRDefault="00C1370A" w:rsidP="00C1370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— </w:t>
      </w:r>
      <w:r w:rsidRPr="00676C50">
        <w:rPr>
          <w:rFonts w:eastAsia="Calibri"/>
          <w:sz w:val="26"/>
          <w:szCs w:val="26"/>
          <w:lang w:eastAsia="en-US"/>
        </w:rPr>
        <w:t xml:space="preserve">мероприятия, проводимые Администрацией города и организациями, составляющими городскую инфраструктуру поддержки предпринимательства, направленные на поддержку и создание положительного имиджа предпринимательства; </w:t>
      </w:r>
    </w:p>
    <w:p w:rsidR="00C1370A" w:rsidRPr="00676C50" w:rsidRDefault="00C1370A" w:rsidP="00C1370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 xml:space="preserve">— </w:t>
      </w:r>
      <w:r w:rsidRPr="00440CCF">
        <w:rPr>
          <w:rFonts w:eastAsia="Calibri"/>
          <w:sz w:val="26"/>
          <w:szCs w:val="26"/>
          <w:lang w:eastAsia="en-US"/>
        </w:rPr>
        <w:t>реализация в 2009–2010</w:t>
      </w:r>
      <w:r w:rsidRPr="00676C50">
        <w:rPr>
          <w:rFonts w:eastAsia="Calibri"/>
          <w:sz w:val="26"/>
          <w:szCs w:val="26"/>
          <w:lang w:eastAsia="en-US"/>
        </w:rPr>
        <w:t xml:space="preserve"> годах программ</w:t>
      </w:r>
      <w:r>
        <w:rPr>
          <w:rFonts w:eastAsia="Calibri"/>
          <w:sz w:val="26"/>
          <w:szCs w:val="26"/>
          <w:lang w:eastAsia="en-US"/>
        </w:rPr>
        <w:t>ы</w:t>
      </w:r>
      <w:r w:rsidRPr="00676C50">
        <w:rPr>
          <w:rFonts w:eastAsia="Calibri"/>
          <w:sz w:val="26"/>
          <w:szCs w:val="26"/>
          <w:lang w:eastAsia="en-US"/>
        </w:rPr>
        <w:t xml:space="preserve"> Пензенской области «Об организации дополнительных мероприятий, направленных на снижение напряженности на рынке труда Пензенской области»;</w:t>
      </w:r>
    </w:p>
    <w:p w:rsidR="00C1370A" w:rsidRPr="00676C50" w:rsidRDefault="00C1370A" w:rsidP="00C1370A">
      <w:pPr>
        <w:autoSpaceDE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>— обеспечение финансовой поддержки субъектов малого предпринимательства через Фонд поддержки предпринимательства города Заречного Пензенской области;</w:t>
      </w:r>
    </w:p>
    <w:p w:rsidR="00C1370A" w:rsidRPr="00676C50" w:rsidRDefault="00C1370A" w:rsidP="00C1370A">
      <w:pPr>
        <w:autoSpaceDE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>— обеспечение имущественной поддержки субъектов малого предпринимательства через МАУ «Бизнес-инкубатор «Импульс» города Заречного Пензенской области.</w:t>
      </w:r>
    </w:p>
    <w:p w:rsidR="00C1370A" w:rsidRPr="00676C50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76C50">
        <w:rPr>
          <w:rFonts w:ascii="Times New Roman" w:hAnsi="Times New Roman" w:cs="Times New Roman"/>
          <w:sz w:val="26"/>
          <w:szCs w:val="26"/>
        </w:rPr>
        <w:t xml:space="preserve">оддержка будет направлена на развитие субъектов малого и среднего предпринимательства, осуществляющих деятельность в приоритетных видах деятельности, в целях </w:t>
      </w:r>
      <w:r>
        <w:rPr>
          <w:rFonts w:ascii="Times New Roman" w:hAnsi="Times New Roman" w:cs="Times New Roman"/>
          <w:sz w:val="26"/>
          <w:szCs w:val="26"/>
        </w:rPr>
        <w:t>повышения</w:t>
      </w:r>
      <w:r w:rsidRPr="00676C50">
        <w:rPr>
          <w:rFonts w:ascii="Times New Roman" w:hAnsi="Times New Roman" w:cs="Times New Roman"/>
          <w:sz w:val="26"/>
          <w:szCs w:val="26"/>
        </w:rPr>
        <w:t xml:space="preserve"> качества жизни населения города.</w:t>
      </w:r>
    </w:p>
    <w:p w:rsidR="00C1370A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В то же время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76C50">
        <w:rPr>
          <w:rFonts w:ascii="Times New Roman" w:hAnsi="Times New Roman" w:cs="Times New Roman"/>
          <w:sz w:val="26"/>
          <w:szCs w:val="26"/>
        </w:rPr>
        <w:t xml:space="preserve"> Программа основана на принципе равного доступа всех субъектов малого и среднего предпринимательства города Заречного ко всем имеющимся инструментам государственной и муниципальной поддержки.</w:t>
      </w:r>
    </w:p>
    <w:p w:rsidR="00C1370A" w:rsidRPr="00676C50" w:rsidRDefault="00C1370A" w:rsidP="00C1370A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  <w:lang w:eastAsia="ru-RU"/>
        </w:rPr>
      </w:pPr>
    </w:p>
    <w:p w:rsidR="00C1370A" w:rsidRPr="00676C50" w:rsidRDefault="00C1370A" w:rsidP="00C1370A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676C50">
        <w:rPr>
          <w:b/>
          <w:sz w:val="26"/>
          <w:szCs w:val="26"/>
          <w:lang w:eastAsia="ru-RU"/>
        </w:rPr>
        <w:t xml:space="preserve">Основные </w:t>
      </w:r>
      <w:r>
        <w:rPr>
          <w:b/>
          <w:sz w:val="26"/>
          <w:szCs w:val="26"/>
          <w:lang w:eastAsia="ru-RU"/>
        </w:rPr>
        <w:t>показатели</w:t>
      </w:r>
      <w:r w:rsidRPr="00676C50">
        <w:rPr>
          <w:b/>
          <w:sz w:val="26"/>
          <w:szCs w:val="26"/>
          <w:lang w:eastAsia="ru-RU"/>
        </w:rPr>
        <w:t xml:space="preserve"> социально-экономического развития</w:t>
      </w:r>
    </w:p>
    <w:p w:rsidR="00C1370A" w:rsidRPr="00676C50" w:rsidRDefault="00C1370A" w:rsidP="00C1370A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proofErr w:type="gramStart"/>
      <w:r w:rsidRPr="00676C50">
        <w:rPr>
          <w:b/>
          <w:sz w:val="26"/>
          <w:szCs w:val="26"/>
          <w:lang w:eastAsia="ru-RU"/>
        </w:rPr>
        <w:t>субъектов</w:t>
      </w:r>
      <w:proofErr w:type="gramEnd"/>
      <w:r w:rsidRPr="00676C50">
        <w:rPr>
          <w:b/>
          <w:sz w:val="26"/>
          <w:szCs w:val="26"/>
          <w:lang w:eastAsia="ru-RU"/>
        </w:rPr>
        <w:t xml:space="preserve"> малого и среднего предпринимательства</w:t>
      </w:r>
    </w:p>
    <w:p w:rsidR="00C1370A" w:rsidRPr="00676C50" w:rsidRDefault="00C1370A" w:rsidP="00C1370A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proofErr w:type="gramStart"/>
      <w:r w:rsidRPr="00676C50">
        <w:rPr>
          <w:b/>
          <w:sz w:val="26"/>
          <w:szCs w:val="26"/>
          <w:lang w:eastAsia="ru-RU"/>
        </w:rPr>
        <w:t>города</w:t>
      </w:r>
      <w:proofErr w:type="gramEnd"/>
      <w:r w:rsidRPr="00676C50">
        <w:rPr>
          <w:b/>
          <w:sz w:val="26"/>
          <w:szCs w:val="26"/>
          <w:lang w:eastAsia="ru-RU"/>
        </w:rPr>
        <w:t xml:space="preserve"> Заречного на 2008–</w:t>
      </w:r>
      <w:r w:rsidRPr="005C4AD5">
        <w:rPr>
          <w:b/>
          <w:sz w:val="26"/>
          <w:szCs w:val="26"/>
          <w:lang w:eastAsia="ru-RU"/>
        </w:rPr>
        <w:t>2014 годы</w:t>
      </w:r>
    </w:p>
    <w:p w:rsidR="00C1370A" w:rsidRDefault="00C1370A" w:rsidP="00C1370A">
      <w:pPr>
        <w:autoSpaceDE w:val="0"/>
        <w:autoSpaceDN w:val="0"/>
        <w:adjustRightInd w:val="0"/>
        <w:ind w:firstLine="567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Таблица 1</w:t>
      </w:r>
    </w:p>
    <w:p w:rsidR="00C1370A" w:rsidRPr="00676C50" w:rsidRDefault="00C1370A" w:rsidP="00C1370A">
      <w:pPr>
        <w:autoSpaceDE w:val="0"/>
        <w:autoSpaceDN w:val="0"/>
        <w:adjustRightInd w:val="0"/>
        <w:ind w:firstLine="567"/>
        <w:jc w:val="right"/>
        <w:rPr>
          <w:sz w:val="26"/>
          <w:szCs w:val="26"/>
          <w:lang w:eastAsia="ru-RU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30"/>
        <w:gridCol w:w="879"/>
        <w:gridCol w:w="910"/>
        <w:gridCol w:w="925"/>
        <w:gridCol w:w="925"/>
        <w:gridCol w:w="925"/>
        <w:gridCol w:w="811"/>
        <w:gridCol w:w="790"/>
      </w:tblGrid>
      <w:tr w:rsidR="00C1370A" w:rsidRPr="00905360" w:rsidTr="0013194B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2008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2009 год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2010 год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2011 год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2012 год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5C4E8B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5C4E8B">
              <w:rPr>
                <w:sz w:val="26"/>
                <w:szCs w:val="26"/>
                <w:lang w:eastAsia="ru-RU"/>
              </w:rPr>
              <w:t>2013 год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0C0733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0C0733">
              <w:rPr>
                <w:sz w:val="26"/>
                <w:szCs w:val="26"/>
                <w:lang w:eastAsia="ru-RU"/>
              </w:rPr>
              <w:t>2014 год</w:t>
            </w:r>
          </w:p>
        </w:tc>
      </w:tr>
      <w:tr w:rsidR="00C1370A" w:rsidRPr="00905360" w:rsidTr="0013194B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Количество малых, средних предприятий и индивидуальных предпринимателей, ед.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2 549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2 703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2 937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2 912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905360">
              <w:rPr>
                <w:color w:val="000000"/>
                <w:sz w:val="26"/>
                <w:szCs w:val="26"/>
                <w:lang w:eastAsia="ru-RU"/>
              </w:rPr>
              <w:t>864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DD2F54" w:rsidRDefault="00C1370A" w:rsidP="0013194B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2473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DD2F54" w:rsidRDefault="00C1370A" w:rsidP="0013194B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2540</w:t>
            </w:r>
          </w:p>
        </w:tc>
      </w:tr>
      <w:tr w:rsidR="00C1370A" w:rsidRPr="00905360" w:rsidTr="0013194B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rPr>
                <w:i/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i/>
                <w:color w:val="000000"/>
                <w:sz w:val="26"/>
                <w:szCs w:val="26"/>
                <w:lang w:eastAsia="ru-RU"/>
              </w:rPr>
              <w:t>Прирост, 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8,7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-0,9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-1,7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B80973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B80973">
              <w:rPr>
                <w:sz w:val="26"/>
                <w:szCs w:val="26"/>
                <w:lang w:eastAsia="ru-RU"/>
              </w:rPr>
              <w:t>-13,7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B80973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B80973">
              <w:rPr>
                <w:sz w:val="26"/>
                <w:szCs w:val="26"/>
                <w:lang w:eastAsia="ru-RU"/>
              </w:rPr>
              <w:t>2,7</w:t>
            </w:r>
          </w:p>
        </w:tc>
      </w:tr>
      <w:tr w:rsidR="00C1370A" w:rsidRPr="00905360" w:rsidTr="0013194B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lastRenderedPageBreak/>
              <w:t>Количество малых, средних предприятий, ед.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469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477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518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DD2F54" w:rsidRDefault="00C1370A" w:rsidP="0013194B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DD2F54" w:rsidRDefault="00C1370A" w:rsidP="0013194B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582</w:t>
            </w:r>
          </w:p>
        </w:tc>
      </w:tr>
      <w:tr w:rsidR="00C1370A" w:rsidRPr="00905360" w:rsidTr="0013194B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i/>
                <w:color w:val="000000"/>
                <w:sz w:val="26"/>
                <w:szCs w:val="26"/>
                <w:lang w:eastAsia="ru-RU"/>
              </w:rPr>
              <w:t>Прирост, 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-3,5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71,2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8,5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B80973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B80973">
              <w:rPr>
                <w:sz w:val="26"/>
                <w:szCs w:val="26"/>
                <w:lang w:eastAsia="ru-RU"/>
              </w:rPr>
              <w:t>-1,2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B80973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B80973">
              <w:rPr>
                <w:sz w:val="26"/>
                <w:szCs w:val="26"/>
                <w:lang w:eastAsia="ru-RU"/>
              </w:rPr>
              <w:t>13,7</w:t>
            </w:r>
          </w:p>
        </w:tc>
      </w:tr>
      <w:tr w:rsidR="00C1370A" w:rsidRPr="00905360" w:rsidTr="0013194B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Количество индивидуальных предпринимателей, ед.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2 265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2 411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2 468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2 434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905360">
              <w:rPr>
                <w:color w:val="000000"/>
                <w:sz w:val="26"/>
                <w:szCs w:val="26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DD2F54" w:rsidRDefault="00C1370A" w:rsidP="0013194B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1961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DD2F54" w:rsidRDefault="00C1370A" w:rsidP="0013194B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1958</w:t>
            </w:r>
          </w:p>
        </w:tc>
      </w:tr>
      <w:tr w:rsidR="00C1370A" w:rsidRPr="00905360" w:rsidTr="0013194B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i/>
                <w:color w:val="000000"/>
                <w:sz w:val="26"/>
                <w:szCs w:val="26"/>
                <w:lang w:eastAsia="ru-RU"/>
              </w:rPr>
              <w:t>Прирост, 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-1,4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-3,6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640FF6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640FF6">
              <w:rPr>
                <w:sz w:val="26"/>
                <w:szCs w:val="26"/>
                <w:lang w:eastAsia="ru-RU"/>
              </w:rPr>
              <w:t>-16,4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640FF6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640FF6">
              <w:rPr>
                <w:sz w:val="26"/>
                <w:szCs w:val="26"/>
                <w:lang w:eastAsia="ru-RU"/>
              </w:rPr>
              <w:t>-0,2</w:t>
            </w:r>
          </w:p>
        </w:tc>
      </w:tr>
      <w:tr w:rsidR="00C1370A" w:rsidRPr="00905360" w:rsidTr="0013194B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Количество созданных малых, средних предприятий и индивидуальных предпринимателей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426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428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514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401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297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346</w:t>
            </w:r>
          </w:p>
        </w:tc>
      </w:tr>
      <w:tr w:rsidR="00C1370A" w:rsidRPr="00905360" w:rsidTr="0013194B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i/>
                <w:color w:val="000000"/>
                <w:sz w:val="26"/>
                <w:szCs w:val="26"/>
                <w:lang w:eastAsia="ru-RU"/>
              </w:rPr>
              <w:t>Прирост, 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-22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-25,9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16,5</w:t>
            </w:r>
          </w:p>
        </w:tc>
      </w:tr>
      <w:tr w:rsidR="00C1370A" w:rsidRPr="00905360" w:rsidTr="0013194B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Количество созданных малых, средних предприятий, ед.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70</w:t>
            </w:r>
          </w:p>
        </w:tc>
      </w:tr>
      <w:tr w:rsidR="00C1370A" w:rsidRPr="00905360" w:rsidTr="0013194B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i/>
                <w:color w:val="000000"/>
                <w:sz w:val="26"/>
                <w:szCs w:val="26"/>
                <w:lang w:eastAsia="ru-RU"/>
              </w:rPr>
              <w:t>Прирост, 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20,7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12,5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-1,4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-1,4</w:t>
            </w:r>
          </w:p>
        </w:tc>
      </w:tr>
      <w:tr w:rsidR="00C1370A" w:rsidRPr="00905360" w:rsidTr="0013194B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Количество зарегистрированных индивидуальных предпринимателей, ед.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359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375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329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276</w:t>
            </w:r>
          </w:p>
        </w:tc>
      </w:tr>
      <w:tr w:rsidR="00C1370A" w:rsidRPr="00905360" w:rsidTr="0013194B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i/>
                <w:color w:val="000000"/>
                <w:sz w:val="26"/>
                <w:szCs w:val="26"/>
                <w:lang w:eastAsia="ru-RU"/>
              </w:rPr>
              <w:t>Прирост, 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-27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-31,3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22,1</w:t>
            </w:r>
          </w:p>
        </w:tc>
      </w:tr>
      <w:tr w:rsidR="00C1370A" w:rsidRPr="00905360" w:rsidTr="0013194B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 xml:space="preserve">Средняя списочная численность работников малых, средних предприятий и индивидуальных предпринимателей, чел.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6618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8383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10200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12383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5C4E8B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5C4E8B">
              <w:rPr>
                <w:sz w:val="26"/>
                <w:szCs w:val="26"/>
                <w:lang w:eastAsia="ru-RU"/>
              </w:rPr>
              <w:t>12543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12600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12665</w:t>
            </w:r>
          </w:p>
        </w:tc>
      </w:tr>
      <w:tr w:rsidR="00C1370A" w:rsidRPr="00905360" w:rsidTr="0013194B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i/>
                <w:color w:val="000000"/>
                <w:sz w:val="26"/>
                <w:szCs w:val="26"/>
                <w:lang w:eastAsia="ru-RU"/>
              </w:rPr>
              <w:t>Прирост, 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21,4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5C4E8B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5C4E8B">
              <w:rPr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0,5</w:t>
            </w:r>
          </w:p>
        </w:tc>
      </w:tr>
    </w:tbl>
    <w:p w:rsidR="00C1370A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370A" w:rsidRPr="00676C50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Программа является инструментом для улучшения сложившейся ситуации, создания условий для дальнейшего развития малого и среднего предпринимательства и усиления его роли в экономике города, в частности за счет увеличения числа занятого населения и обеспечения доступа к финансовым ресурсам, роста производительности труда и качества услуг. Увеличение числа занятого населения в малом и среднем предпринимательстве ожидается за счет роста их числа, расширения и создания новых промышленных производств, за счет обеспечения доступа к финансовым ресурсам путем оказания консультационной поддержки, предоставления имущественной, финансовой и других форм поддержки.</w:t>
      </w:r>
    </w:p>
    <w:p w:rsidR="00C1370A" w:rsidRPr="00676C50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Поддержка будет направлена на развитие субъектов малого и среднего предпринимательства в приоритетных видах деятельности.</w:t>
      </w:r>
    </w:p>
    <w:p w:rsidR="00C1370A" w:rsidRPr="00676C50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Приоритетами Программы являются:</w:t>
      </w:r>
    </w:p>
    <w:p w:rsidR="00C1370A" w:rsidRPr="00676C50" w:rsidRDefault="00C1370A" w:rsidP="00C1370A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6C50">
        <w:rPr>
          <w:rFonts w:ascii="Times New Roman" w:hAnsi="Times New Roman" w:cs="Times New Roman"/>
          <w:sz w:val="26"/>
          <w:szCs w:val="26"/>
        </w:rPr>
        <w:t xml:space="preserve">развитие </w:t>
      </w:r>
      <w:r>
        <w:rPr>
          <w:rFonts w:ascii="Times New Roman" w:hAnsi="Times New Roman" w:cs="Times New Roman"/>
          <w:sz w:val="26"/>
          <w:szCs w:val="26"/>
        </w:rPr>
        <w:t xml:space="preserve">субъектов малого и среднего предпринимательства в сфере </w:t>
      </w:r>
      <w:r w:rsidRPr="00676C50">
        <w:rPr>
          <w:rFonts w:ascii="Times New Roman" w:hAnsi="Times New Roman" w:cs="Times New Roman"/>
          <w:sz w:val="26"/>
          <w:szCs w:val="26"/>
        </w:rPr>
        <w:t xml:space="preserve">промышленного производства, в первую очередь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676C50">
        <w:rPr>
          <w:rFonts w:ascii="Times New Roman" w:hAnsi="Times New Roman" w:cs="Times New Roman"/>
          <w:sz w:val="26"/>
          <w:szCs w:val="26"/>
        </w:rPr>
        <w:t>высокотехнологичных, инновационных отрасл</w:t>
      </w:r>
      <w:r>
        <w:rPr>
          <w:rFonts w:ascii="Times New Roman" w:hAnsi="Times New Roman" w:cs="Times New Roman"/>
          <w:sz w:val="26"/>
          <w:szCs w:val="26"/>
        </w:rPr>
        <w:t>ях и</w:t>
      </w:r>
      <w:r w:rsidRPr="00676C50">
        <w:rPr>
          <w:rFonts w:ascii="Times New Roman" w:hAnsi="Times New Roman" w:cs="Times New Roman"/>
          <w:sz w:val="26"/>
          <w:szCs w:val="26"/>
        </w:rPr>
        <w:t xml:space="preserve"> приборостроени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76C50">
        <w:rPr>
          <w:rFonts w:ascii="Times New Roman" w:hAnsi="Times New Roman" w:cs="Times New Roman"/>
          <w:sz w:val="26"/>
          <w:szCs w:val="26"/>
        </w:rPr>
        <w:t>;</w:t>
      </w:r>
    </w:p>
    <w:p w:rsidR="00C1370A" w:rsidRPr="00676C50" w:rsidRDefault="00C1370A" w:rsidP="00C1370A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6C50">
        <w:rPr>
          <w:rFonts w:ascii="Times New Roman" w:hAnsi="Times New Roman" w:cs="Times New Roman"/>
          <w:sz w:val="26"/>
          <w:szCs w:val="26"/>
        </w:rPr>
        <w:t>рост числа конкурентоспособных малых и средних предприятий;</w:t>
      </w:r>
    </w:p>
    <w:p w:rsidR="00C1370A" w:rsidRPr="00676C50" w:rsidRDefault="00C1370A" w:rsidP="00C1370A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6C50">
        <w:rPr>
          <w:rFonts w:ascii="Times New Roman" w:hAnsi="Times New Roman" w:cs="Times New Roman"/>
          <w:sz w:val="26"/>
          <w:szCs w:val="26"/>
        </w:rPr>
        <w:t>вовлечение населения в предпринимательскую деятельность и увеличение количества занятого населения;</w:t>
      </w:r>
    </w:p>
    <w:p w:rsidR="00C1370A" w:rsidRPr="00676C50" w:rsidRDefault="00C1370A" w:rsidP="00C1370A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6C50">
        <w:rPr>
          <w:rFonts w:ascii="Times New Roman" w:hAnsi="Times New Roman" w:cs="Times New Roman"/>
          <w:sz w:val="26"/>
          <w:szCs w:val="26"/>
        </w:rPr>
        <w:t>развитие малого и среднего предпринимательства в секторах экономики города Заречного, обладающих высоким потенциалом для предпринимательской деятельности и социальной значимостью;</w:t>
      </w:r>
    </w:p>
    <w:p w:rsidR="00C1370A" w:rsidRPr="00676C50" w:rsidRDefault="00C1370A" w:rsidP="00C1370A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6C50">
        <w:rPr>
          <w:rFonts w:ascii="Times New Roman" w:hAnsi="Times New Roman" w:cs="Times New Roman"/>
          <w:sz w:val="26"/>
          <w:szCs w:val="26"/>
        </w:rPr>
        <w:t xml:space="preserve">содействие повышению качества подготовки кадров малого и среднего предпринимательства, увеличения производительности труда по результатам реализации обучающих и иных мероприятий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76C50">
        <w:rPr>
          <w:rFonts w:ascii="Times New Roman" w:hAnsi="Times New Roman" w:cs="Times New Roman"/>
          <w:sz w:val="26"/>
          <w:szCs w:val="26"/>
        </w:rPr>
        <w:t>рограммы;</w:t>
      </w:r>
    </w:p>
    <w:p w:rsidR="00C1370A" w:rsidRPr="00676C50" w:rsidRDefault="00C1370A" w:rsidP="00C1370A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6C50">
        <w:rPr>
          <w:rFonts w:ascii="Times New Roman" w:hAnsi="Times New Roman" w:cs="Times New Roman"/>
          <w:sz w:val="26"/>
          <w:szCs w:val="26"/>
        </w:rPr>
        <w:t>создание эффективной системы сбора информации, расчета финансовых, экономических, социальных и иных показателей развития малого и среднего предпринимательства, обеспечение процесса принятия решений органами местного самоуправления города Заречного в области развития малого и среднего предпринимательства;</w:t>
      </w:r>
    </w:p>
    <w:p w:rsidR="00C1370A" w:rsidRPr="00676C50" w:rsidRDefault="00C1370A" w:rsidP="00C1370A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lastRenderedPageBreak/>
        <w:t>—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6C50">
        <w:rPr>
          <w:rFonts w:ascii="Times New Roman" w:hAnsi="Times New Roman" w:cs="Times New Roman"/>
          <w:sz w:val="26"/>
          <w:szCs w:val="26"/>
        </w:rPr>
        <w:t>обеспечение доступа малых и средних предприятий к актуальной информации о возможностях получения поддержки;</w:t>
      </w:r>
    </w:p>
    <w:p w:rsidR="00C1370A" w:rsidRDefault="00C1370A" w:rsidP="00C1370A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6C50">
        <w:rPr>
          <w:rFonts w:ascii="Times New Roman" w:hAnsi="Times New Roman" w:cs="Times New Roman"/>
          <w:sz w:val="26"/>
          <w:szCs w:val="26"/>
        </w:rPr>
        <w:t>развитие механизмов государственно-частного партнерства с вовлечением малых и средних предприятий.</w:t>
      </w:r>
    </w:p>
    <w:p w:rsidR="00C1370A" w:rsidRDefault="00C1370A" w:rsidP="00C1370A">
      <w:pPr>
        <w:ind w:firstLine="709"/>
        <w:jc w:val="both"/>
        <w:rPr>
          <w:sz w:val="26"/>
          <w:szCs w:val="26"/>
        </w:rPr>
      </w:pPr>
      <w:r w:rsidRPr="001329A7">
        <w:rPr>
          <w:sz w:val="26"/>
          <w:szCs w:val="26"/>
        </w:rPr>
        <w:t xml:space="preserve">Деление муниципальной программы на подпрограммы </w:t>
      </w:r>
      <w:r>
        <w:rPr>
          <w:sz w:val="26"/>
          <w:szCs w:val="26"/>
        </w:rPr>
        <w:t xml:space="preserve">не предусмотрено. </w:t>
      </w:r>
    </w:p>
    <w:p w:rsidR="00C1370A" w:rsidRDefault="00C1370A" w:rsidP="00C1370A">
      <w:pPr>
        <w:ind w:firstLine="709"/>
        <w:jc w:val="both"/>
        <w:rPr>
          <w:sz w:val="26"/>
          <w:szCs w:val="26"/>
        </w:rPr>
      </w:pPr>
    </w:p>
    <w:p w:rsidR="00C1370A" w:rsidRPr="00676C50" w:rsidRDefault="00C1370A" w:rsidP="00C137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C50"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</w:rPr>
        <w:t>Ц</w:t>
      </w:r>
      <w:r w:rsidRPr="00676C50">
        <w:rPr>
          <w:rFonts w:ascii="Times New Roman" w:hAnsi="Times New Roman" w:cs="Times New Roman"/>
          <w:b/>
          <w:sz w:val="26"/>
          <w:szCs w:val="26"/>
        </w:rPr>
        <w:t>ели</w:t>
      </w:r>
      <w:r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676C50">
        <w:rPr>
          <w:rFonts w:ascii="Times New Roman" w:hAnsi="Times New Roman" w:cs="Times New Roman"/>
          <w:b/>
          <w:sz w:val="26"/>
          <w:szCs w:val="26"/>
        </w:rPr>
        <w:t xml:space="preserve"> задачи </w:t>
      </w:r>
      <w:r>
        <w:rPr>
          <w:rFonts w:ascii="Times New Roman" w:hAnsi="Times New Roman" w:cs="Times New Roman"/>
          <w:b/>
          <w:sz w:val="26"/>
          <w:szCs w:val="26"/>
        </w:rPr>
        <w:t>реализации муниципальной п</w:t>
      </w:r>
      <w:r w:rsidRPr="00676C50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C1370A" w:rsidRPr="00676C50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370A" w:rsidRPr="00676C50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 xml:space="preserve">Программа направлена на создание условий для устойчивого функционирования и развития малого и среднего предпринимательства как важнейшего компонента формирования экономики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676C50">
        <w:rPr>
          <w:rFonts w:ascii="Times New Roman" w:hAnsi="Times New Roman" w:cs="Times New Roman"/>
          <w:sz w:val="26"/>
          <w:szCs w:val="26"/>
        </w:rPr>
        <w:t>в соответствии с основными приоритетами Стратегии социально-экономического развития города Заречного.</w:t>
      </w:r>
    </w:p>
    <w:p w:rsidR="00C1370A" w:rsidRPr="00074E2D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Целями и задачами муниципальной программы являются:</w:t>
      </w:r>
    </w:p>
    <w:p w:rsidR="00C1370A" w:rsidRPr="00074E2D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1.</w:t>
      </w:r>
      <w:r w:rsidRPr="00074E2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74E2D">
        <w:rPr>
          <w:rFonts w:ascii="Times New Roman" w:hAnsi="Times New Roman" w:cs="Times New Roman"/>
          <w:sz w:val="26"/>
          <w:szCs w:val="26"/>
        </w:rPr>
        <w:t>Цель № 1. Создать новые рабочие места в субъектах малого и среднего предпринимательства.</w:t>
      </w:r>
    </w:p>
    <w:p w:rsidR="00C1370A" w:rsidRPr="00074E2D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1.1. Задача № 1.1. Введение в эксплуатацию новых производственных площадей.</w:t>
      </w:r>
    </w:p>
    <w:p w:rsidR="00C1370A" w:rsidRPr="00074E2D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1.2. Задача № 1.2. Создание и развитие субъектов малого предпринимательства, в том числе инновационных и высокотехнологичных производств;</w:t>
      </w:r>
    </w:p>
    <w:p w:rsidR="00C1370A" w:rsidRPr="00074E2D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1.3. Задача № 1.3. Развитие приборостроительной отрасли.</w:t>
      </w:r>
    </w:p>
    <w:p w:rsidR="00C1370A" w:rsidRPr="00074E2D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1.4. Задача № 1.4. </w:t>
      </w:r>
      <w:proofErr w:type="spellStart"/>
      <w:r w:rsidRPr="00074E2D">
        <w:rPr>
          <w:rFonts w:ascii="Times New Roman" w:hAnsi="Times New Roman" w:cs="Times New Roman"/>
          <w:sz w:val="26"/>
          <w:szCs w:val="26"/>
        </w:rPr>
        <w:t>Профориентационная</w:t>
      </w:r>
      <w:proofErr w:type="spellEnd"/>
      <w:r w:rsidRPr="00074E2D">
        <w:rPr>
          <w:rFonts w:ascii="Times New Roman" w:hAnsi="Times New Roman" w:cs="Times New Roman"/>
          <w:sz w:val="26"/>
          <w:szCs w:val="26"/>
        </w:rPr>
        <w:t xml:space="preserve"> работа в рамках формирования системы подготовки квалифицированных кадров.</w:t>
      </w:r>
    </w:p>
    <w:p w:rsidR="00C1370A" w:rsidRPr="00074E2D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1.5.Задача №1.5.</w:t>
      </w:r>
      <w:r w:rsidRPr="00074E2D">
        <w:t xml:space="preserve"> </w:t>
      </w:r>
      <w:r w:rsidRPr="00074E2D">
        <w:rPr>
          <w:rFonts w:ascii="Times New Roman" w:hAnsi="Times New Roman" w:cs="Times New Roman"/>
          <w:sz w:val="26"/>
          <w:szCs w:val="26"/>
        </w:rPr>
        <w:t>Создание и развитие субъектов малого и среднего предпринимательства, занимающихся социально значимыми видами деятельности.</w:t>
      </w:r>
    </w:p>
    <w:p w:rsidR="00C1370A" w:rsidRPr="00074E2D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2. Цель № 2. Обеспечить рынок города Заречного спектром торговли и услуг.</w:t>
      </w:r>
    </w:p>
    <w:p w:rsidR="00C1370A" w:rsidRPr="00074E2D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2.1. Задача № 2.1. Повышение качества услуг.</w:t>
      </w:r>
    </w:p>
    <w:p w:rsidR="00C1370A" w:rsidRPr="00074E2D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2.2. Задача № 2.2. Развитие рынка потребительских услуг.</w:t>
      </w:r>
    </w:p>
    <w:p w:rsidR="00C1370A" w:rsidRPr="00074E2D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3. Цель № 3. Внедрить современную систему информационных коммуникаций между бизнесом, органами местного самоуправления и населением.</w:t>
      </w:r>
    </w:p>
    <w:p w:rsidR="00C1370A" w:rsidRPr="00074E2D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3.1. Задача № 3.1. Повышение эффективности информационной поддержки субъектов малого и среднего предпринимательства.</w:t>
      </w:r>
    </w:p>
    <w:p w:rsidR="00C1370A" w:rsidRPr="00074E2D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3.2. Задача № 3.2. Формирование и популяризация имиджа зареченского предпринимателя;</w:t>
      </w:r>
    </w:p>
    <w:p w:rsidR="00C1370A" w:rsidRPr="00074E2D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3.3. Задача № 3.3. Защита прав и законных интересов субъектов малого и среднего предпринимательства.</w:t>
      </w:r>
    </w:p>
    <w:p w:rsidR="00C1370A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Сведения о целевых показателях Программы с разбивкой по годам ее реализации изложены в таблице 2.</w:t>
      </w:r>
    </w:p>
    <w:p w:rsidR="00C1370A" w:rsidRPr="00466F4F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370A" w:rsidRPr="00052837" w:rsidRDefault="00C1370A" w:rsidP="00C137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837">
        <w:rPr>
          <w:rFonts w:ascii="Times New Roman" w:hAnsi="Times New Roman" w:cs="Times New Roman"/>
          <w:b/>
          <w:sz w:val="26"/>
          <w:szCs w:val="26"/>
        </w:rPr>
        <w:t xml:space="preserve">Перечень целевых показателей муниципальной программы </w:t>
      </w:r>
    </w:p>
    <w:p w:rsidR="00C1370A" w:rsidRPr="00052837" w:rsidRDefault="00C1370A" w:rsidP="00C137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837">
        <w:rPr>
          <w:rFonts w:ascii="Times New Roman" w:hAnsi="Times New Roman" w:cs="Times New Roman"/>
          <w:b/>
          <w:sz w:val="26"/>
          <w:szCs w:val="26"/>
        </w:rPr>
        <w:t>«Развитие инвестиционного потенциала, инновационной деятельности и предпринимательства в г.Заречном Пензенской области»</w:t>
      </w:r>
    </w:p>
    <w:p w:rsidR="00C1370A" w:rsidRDefault="00C1370A" w:rsidP="00C1370A">
      <w:pPr>
        <w:pStyle w:val="ConsPlusNormal"/>
        <w:ind w:firstLine="0"/>
        <w:jc w:val="right"/>
        <w:rPr>
          <w:sz w:val="26"/>
          <w:szCs w:val="26"/>
        </w:rPr>
      </w:pPr>
      <w:r w:rsidRPr="00052837">
        <w:rPr>
          <w:rFonts w:ascii="Times New Roman" w:hAnsi="Times New Roman" w:cs="Times New Roman"/>
          <w:sz w:val="26"/>
          <w:szCs w:val="26"/>
        </w:rPr>
        <w:t>Таблица 2</w:t>
      </w:r>
      <w:r w:rsidRPr="00C244F1">
        <w:rPr>
          <w:sz w:val="26"/>
          <w:szCs w:val="26"/>
        </w:rPr>
        <w:t xml:space="preserve"> </w:t>
      </w:r>
    </w:p>
    <w:p w:rsidR="00AB29A6" w:rsidRDefault="00AB29A6" w:rsidP="00AB29A6">
      <w:pPr>
        <w:ind w:firstLine="540"/>
        <w:jc w:val="both"/>
        <w:rPr>
          <w:sz w:val="26"/>
          <w:szCs w:val="26"/>
        </w:rPr>
      </w:pPr>
    </w:p>
    <w:tbl>
      <w:tblPr>
        <w:tblW w:w="1060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"/>
        <w:gridCol w:w="2699"/>
        <w:gridCol w:w="961"/>
        <w:gridCol w:w="708"/>
        <w:gridCol w:w="732"/>
        <w:gridCol w:w="709"/>
        <w:gridCol w:w="709"/>
        <w:gridCol w:w="708"/>
        <w:gridCol w:w="709"/>
        <w:gridCol w:w="721"/>
        <w:gridCol w:w="708"/>
        <w:gridCol w:w="709"/>
      </w:tblGrid>
      <w:tr w:rsidR="00AB29A6" w:rsidTr="003F0685">
        <w:trPr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6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целевых показателей</w:t>
            </w:r>
          </w:p>
        </w:tc>
      </w:tr>
      <w:tr w:rsidR="00AB29A6" w:rsidTr="00AB29A6">
        <w:trPr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</w:tr>
      <w:tr w:rsidR="00AB29A6" w:rsidTr="003F0685">
        <w:trPr>
          <w:jc w:val="center"/>
        </w:trPr>
        <w:tc>
          <w:tcPr>
            <w:tcW w:w="10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 № 1. Создать новые рабочие места в субъектах малого и среднего предпринимательства</w:t>
            </w:r>
          </w:p>
        </w:tc>
      </w:tr>
      <w:tr w:rsidR="00AB29A6" w:rsidTr="003F068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рабочих мест субъектами малого и среднего предпринимательства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</w:tr>
      <w:tr w:rsidR="00AB29A6" w:rsidTr="003F068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«рождаемости» субъектов малого и среднего предпринимательства (количество созданных в отчетном периоде малых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 на</w:t>
            </w:r>
          </w:p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тыс.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</w:tr>
      <w:tr w:rsidR="00AB29A6" w:rsidTr="003F068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на 1 тыс. 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AB29A6" w:rsidTr="003F068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резидентов приборостроительного кластера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B29A6" w:rsidTr="003F068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технологичных и инновационных компаний, резидентов МАУ «Бизнес-инкубатор «Импульс»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B29A6" w:rsidTr="003F068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выручки компаний резидентов МАУ «Бизнес-инкубатор «Импульс»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</w:tr>
      <w:tr w:rsidR="00AB29A6" w:rsidTr="003F068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Объемы внутренней кооперации резидентов приборостроительного кластера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</w:tr>
      <w:tr w:rsidR="00AB29A6" w:rsidTr="003F068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  <w:tr w:rsidR="00AB29A6" w:rsidTr="003F068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процент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  <w:tr w:rsidR="00AB29A6" w:rsidTr="003F068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Увеличение оборота субъектов малого и среднего предпринимательства, получивших государственную поддержку, в постоянных ценах</w:t>
            </w:r>
          </w:p>
          <w:p w:rsidR="00AB29A6" w:rsidRDefault="00AB29A6" w:rsidP="003F068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по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отношению к показателю 2014 года*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процент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  <w:tr w:rsidR="00AB29A6" w:rsidTr="003F068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процент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  <w:tr w:rsidR="00AB29A6" w:rsidTr="003F068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Количество субъектов малого и среднего предпринимательства, получивших государственную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поддержку.*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  <w:tr w:rsidR="00AB29A6" w:rsidTr="003F068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Прирост средней заработной платы работников (без внешних совместителей), занятых </w:t>
            </w:r>
            <w:proofErr w:type="gramStart"/>
            <w:r>
              <w:rPr>
                <w:sz w:val="18"/>
                <w:szCs w:val="18"/>
              </w:rPr>
              <w:t>у  субъектов</w:t>
            </w:r>
            <w:proofErr w:type="gramEnd"/>
            <w:r>
              <w:rPr>
                <w:sz w:val="18"/>
                <w:szCs w:val="18"/>
              </w:rPr>
              <w:t xml:space="preserve"> малого и среднего предпринимательства, получивших государственную поддержку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  <w:tr w:rsidR="00AB29A6" w:rsidTr="003F0685">
        <w:trPr>
          <w:jc w:val="center"/>
        </w:trPr>
        <w:tc>
          <w:tcPr>
            <w:tcW w:w="10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 № 2. Обеспечить рынок города Заречного спектром торговли и услуг</w:t>
            </w:r>
          </w:p>
        </w:tc>
      </w:tr>
      <w:tr w:rsidR="00AB29A6" w:rsidTr="003F068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субъектов малого и среднего предпринимательства, привлеченных к участию в городских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-ярмарочных мероприятиях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</w:tr>
      <w:tr w:rsidR="00AB29A6" w:rsidTr="003F068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нестационарных торговых объектов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AB29A6" w:rsidTr="003F0685">
        <w:trPr>
          <w:jc w:val="center"/>
        </w:trPr>
        <w:tc>
          <w:tcPr>
            <w:tcW w:w="10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 № 3. Внедрить современную систему информационных коммуникаций между бизнесом, органами местного самоуправления и населением</w:t>
            </w:r>
          </w:p>
        </w:tc>
      </w:tr>
      <w:tr w:rsidR="00AB29A6" w:rsidTr="003F0685">
        <w:trPr>
          <w:trHeight w:val="77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молодежных проектов МАУ «Бизнес-инкубатор «Импульс»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</w:tr>
      <w:tr w:rsidR="00AB29A6" w:rsidTr="003F0685">
        <w:trPr>
          <w:trHeight w:val="63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ежегодных посещений интернет-портала «Бизнес-Заречный»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</w:tr>
      <w:tr w:rsidR="00AB29A6" w:rsidTr="003F0685">
        <w:trPr>
          <w:trHeight w:val="128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 мероприятий для субъектов малого и среднего предпринимательства (семинары, тренинги, мастер-классы и др.)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C1370A" w:rsidRDefault="00C1370A" w:rsidP="00C1370A">
      <w:pPr>
        <w:pStyle w:val="ConsPlusNormal"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1370A" w:rsidRPr="000F5A7C" w:rsidRDefault="00C1370A" w:rsidP="00C1370A">
      <w:pPr>
        <w:pStyle w:val="ConsPlusNormal"/>
        <w:keepNext/>
        <w:ind w:firstLine="0"/>
        <w:jc w:val="both"/>
        <w:rPr>
          <w:rFonts w:ascii="Times New Roman" w:hAnsi="Times New Roman" w:cs="Times New Roman"/>
        </w:rPr>
      </w:pPr>
      <w:r w:rsidRPr="000F5A7C">
        <w:rPr>
          <w:rFonts w:ascii="Times New Roman" w:hAnsi="Times New Roman" w:cs="Times New Roman"/>
        </w:rPr>
        <w:t>* показатели оценки эффективности предоставления субсидий субъектам малого и среднего предпринимательства при выполнении органами местного самоуправления полномочий по поддержке малого и среднего предпринимательства</w:t>
      </w:r>
    </w:p>
    <w:p w:rsidR="00C1370A" w:rsidRPr="000F5A7C" w:rsidRDefault="00C1370A" w:rsidP="00C1370A">
      <w:pPr>
        <w:pStyle w:val="ConsPlusNormal"/>
        <w:keepNext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1370A" w:rsidRDefault="00C1370A" w:rsidP="00C1370A">
      <w:pPr>
        <w:pStyle w:val="ConsPlusNormal"/>
        <w:keepNext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C50">
        <w:rPr>
          <w:rFonts w:ascii="Times New Roman" w:hAnsi="Times New Roman" w:cs="Times New Roman"/>
          <w:b/>
          <w:sz w:val="26"/>
          <w:szCs w:val="26"/>
        </w:rPr>
        <w:t xml:space="preserve">3. Сроки и этапы реализации целевой Программы </w:t>
      </w:r>
    </w:p>
    <w:p w:rsidR="00C1370A" w:rsidRPr="00676C50" w:rsidRDefault="00C1370A" w:rsidP="00C1370A">
      <w:pPr>
        <w:pStyle w:val="ConsPlusNormal"/>
        <w:keepNext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1370A" w:rsidRDefault="00C1370A" w:rsidP="00C1370A">
      <w:pPr>
        <w:pStyle w:val="31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программы будут реализованы в период с 2015 по 20</w:t>
      </w:r>
      <w:r>
        <w:rPr>
          <w:sz w:val="26"/>
          <w:szCs w:val="26"/>
          <w:lang w:val="ru-RU"/>
        </w:rPr>
        <w:t>22</w:t>
      </w:r>
      <w:r>
        <w:rPr>
          <w:sz w:val="26"/>
          <w:szCs w:val="26"/>
        </w:rPr>
        <w:t xml:space="preserve"> годы. Система программных мероприятий не предусматривает их разделения на этапы. Реализация мероприятий рассчитана на весь период действия программы.</w:t>
      </w:r>
    </w:p>
    <w:p w:rsidR="00C1370A" w:rsidRDefault="00C1370A" w:rsidP="00C1370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1370A" w:rsidRDefault="00C1370A" w:rsidP="00C1370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76C50">
        <w:rPr>
          <w:b/>
          <w:sz w:val="26"/>
          <w:szCs w:val="26"/>
        </w:rPr>
        <w:t xml:space="preserve">4. </w:t>
      </w:r>
      <w:r w:rsidRPr="005C25BB">
        <w:rPr>
          <w:b/>
          <w:sz w:val="26"/>
          <w:szCs w:val="26"/>
        </w:rPr>
        <w:t xml:space="preserve">Основные меры правового </w:t>
      </w:r>
      <w:r>
        <w:rPr>
          <w:b/>
          <w:sz w:val="26"/>
          <w:szCs w:val="26"/>
        </w:rPr>
        <w:t>р</w:t>
      </w:r>
      <w:r w:rsidRPr="005C25BB">
        <w:rPr>
          <w:b/>
          <w:sz w:val="26"/>
          <w:szCs w:val="26"/>
        </w:rPr>
        <w:t>егулирования, направленные на достижение</w:t>
      </w:r>
      <w:r>
        <w:rPr>
          <w:b/>
          <w:sz w:val="26"/>
          <w:szCs w:val="26"/>
        </w:rPr>
        <w:t xml:space="preserve"> </w:t>
      </w:r>
      <w:r w:rsidRPr="005C25BB">
        <w:rPr>
          <w:b/>
          <w:sz w:val="26"/>
          <w:szCs w:val="26"/>
        </w:rPr>
        <w:t>целевых пока</w:t>
      </w:r>
      <w:r>
        <w:rPr>
          <w:b/>
          <w:sz w:val="26"/>
          <w:szCs w:val="26"/>
        </w:rPr>
        <w:t>зателей муниципальной программы</w:t>
      </w:r>
    </w:p>
    <w:p w:rsidR="00C1370A" w:rsidRDefault="00C1370A" w:rsidP="00C1370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C1370A" w:rsidRPr="00F47A36" w:rsidRDefault="00C1370A" w:rsidP="00C1370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7A36">
        <w:rPr>
          <w:rFonts w:ascii="Times New Roman" w:hAnsi="Times New Roman" w:cs="Times New Roman"/>
          <w:sz w:val="26"/>
          <w:szCs w:val="26"/>
        </w:rPr>
        <w:t>Сведения об основных мерах правового регулирования в сфере реализации муниципальной программы «Развитие инвестиционного потенциала, инновационной деятельности и предпринимательства в г.Заречном Пензенской области» представлены в таблице 3:</w:t>
      </w:r>
    </w:p>
    <w:p w:rsidR="00C1370A" w:rsidRDefault="00C1370A" w:rsidP="00C1370A">
      <w:pPr>
        <w:autoSpaceDE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 w:rsidR="00C1370A" w:rsidRDefault="00C1370A" w:rsidP="00C1370A">
      <w:pPr>
        <w:autoSpaceDE w:val="0"/>
        <w:ind w:firstLine="720"/>
        <w:jc w:val="right"/>
        <w:rPr>
          <w:sz w:val="26"/>
          <w:szCs w:val="26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3"/>
        <w:gridCol w:w="2004"/>
        <w:gridCol w:w="2781"/>
        <w:gridCol w:w="2730"/>
        <w:gridCol w:w="1917"/>
      </w:tblGrid>
      <w:tr w:rsidR="00C1370A" w:rsidRPr="00BE3BC7" w:rsidTr="0013194B">
        <w:trPr>
          <w:trHeight w:val="20"/>
          <w:tblCellSpacing w:w="5" w:type="nil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BE3BC7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BE3BC7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BE3BC7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BE3BC7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Ответственный за подготовку нормативного правового акта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BE3BC7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C1370A" w:rsidRPr="00BE3BC7" w:rsidTr="0013194B">
        <w:trPr>
          <w:trHeight w:val="20"/>
          <w:tblCellSpacing w:w="5" w:type="nil"/>
        </w:trPr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BE3BC7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BE3BC7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BE3BC7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BE3BC7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BE3BC7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5</w:t>
            </w:r>
          </w:p>
        </w:tc>
      </w:tr>
      <w:tr w:rsidR="00C1370A" w:rsidRPr="00E1063D" w:rsidTr="0013194B">
        <w:trPr>
          <w:trHeight w:val="20"/>
          <w:tblCellSpacing w:w="5" w:type="nil"/>
        </w:trPr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1063D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1063D" w:rsidRDefault="00C1370A" w:rsidP="0013194B">
            <w:pPr>
              <w:pStyle w:val="ConsPlusCell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 xml:space="preserve">Постановление Администрации города Заречного Пензенской области </w:t>
            </w:r>
          </w:p>
          <w:p w:rsidR="00C1370A" w:rsidRPr="00E1063D" w:rsidRDefault="00C1370A" w:rsidP="0013194B">
            <w:pPr>
              <w:pStyle w:val="ConsPlusCell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1063D" w:rsidRDefault="00C1370A" w:rsidP="0013194B">
            <w:pPr>
              <w:pStyle w:val="ConsPlusCell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Разработка и утверждение</w:t>
            </w:r>
            <w:r w:rsidRPr="00E1063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1063D">
              <w:rPr>
                <w:rFonts w:ascii="Times New Roman" w:hAnsi="Times New Roman" w:cs="Times New Roman"/>
              </w:rPr>
              <w:t>Порядка оказания имущественной поддержки субъектам малого и среднего предпринимательства на создание, развитие центров молодёжного инновационного творчества</w:t>
            </w:r>
            <w:r w:rsidRPr="00E1063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1063D" w:rsidRDefault="00C1370A" w:rsidP="0013194B">
            <w:pPr>
              <w:pStyle w:val="ConsPlusNormal"/>
              <w:tabs>
                <w:tab w:val="left" w:pos="466"/>
              </w:tabs>
              <w:ind w:left="41" w:firstLine="0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Администрация города Заречного, отдел промышленности, развития предпринимательства и сферы услуг.</w:t>
            </w:r>
          </w:p>
          <w:p w:rsidR="00C1370A" w:rsidRPr="00E1063D" w:rsidRDefault="00C1370A" w:rsidP="0013194B">
            <w:pPr>
              <w:pStyle w:val="ConsPlusNormal"/>
              <w:tabs>
                <w:tab w:val="left" w:pos="466"/>
              </w:tabs>
              <w:ind w:left="41" w:firstLine="0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Комитет по управлению имуществом г. Заречного</w:t>
            </w:r>
          </w:p>
          <w:p w:rsidR="00C1370A" w:rsidRPr="00E1063D" w:rsidRDefault="00C1370A" w:rsidP="001319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1063D" w:rsidRDefault="00C1370A" w:rsidP="0013194B">
            <w:pPr>
              <w:pStyle w:val="ConsPlusCell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2018-202</w:t>
            </w:r>
            <w:r>
              <w:rPr>
                <w:rFonts w:ascii="Times New Roman" w:hAnsi="Times New Roman" w:cs="Times New Roman"/>
              </w:rPr>
              <w:t>2</w:t>
            </w:r>
            <w:r w:rsidRPr="00E1063D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C1370A" w:rsidRPr="00E1063D" w:rsidTr="0013194B">
        <w:trPr>
          <w:trHeight w:val="20"/>
          <w:tblCellSpacing w:w="5" w:type="nil"/>
        </w:trPr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1063D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1063D" w:rsidRDefault="00C1370A" w:rsidP="0013194B">
            <w:r w:rsidRPr="00E1063D">
              <w:t xml:space="preserve">Постановление Администрации города Заречного Пензенской области  </w:t>
            </w:r>
          </w:p>
          <w:p w:rsidR="00C1370A" w:rsidRPr="00E1063D" w:rsidRDefault="00C1370A" w:rsidP="0013194B"/>
          <w:p w:rsidR="00C1370A" w:rsidRPr="00E1063D" w:rsidRDefault="00C1370A" w:rsidP="0013194B"/>
        </w:tc>
        <w:tc>
          <w:tcPr>
            <w:tcW w:w="1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1063D" w:rsidRDefault="00C1370A" w:rsidP="0013194B">
            <w:pPr>
              <w:rPr>
                <w:lang w:eastAsia="ru-RU"/>
              </w:rPr>
            </w:pPr>
            <w:r>
              <w:t>Разработка и утверждение</w:t>
            </w:r>
            <w:r>
              <w:rPr>
                <w:lang w:eastAsia="ru-RU"/>
              </w:rPr>
              <w:t xml:space="preserve"> </w:t>
            </w:r>
            <w:r>
              <w:t>Порядка поддержки новых (до 3 лет) субъектов малого и среднего предпринимательства – гранты на реализацию инновационных проектов</w:t>
            </w:r>
          </w:p>
        </w:tc>
        <w:tc>
          <w:tcPr>
            <w:tcW w:w="1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Default="00C1370A" w:rsidP="001319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«Бизнес-инкубатор «Импульс», </w:t>
            </w:r>
          </w:p>
          <w:p w:rsidR="00C1370A" w:rsidRPr="00E1063D" w:rsidRDefault="00C1370A" w:rsidP="001319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Заречного, отдел промышленности, развития предпринимательства и сферы услуг</w:t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1063D" w:rsidRDefault="00C1370A" w:rsidP="0013194B">
            <w:pPr>
              <w:pStyle w:val="ConsPlusCell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В течении двух недель с момента доведения лимитов финансирования</w:t>
            </w:r>
          </w:p>
        </w:tc>
      </w:tr>
      <w:tr w:rsidR="00C1370A" w:rsidRPr="00E1063D" w:rsidTr="0013194B">
        <w:trPr>
          <w:trHeight w:val="20"/>
          <w:tblCellSpacing w:w="5" w:type="nil"/>
        </w:trPr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1063D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1063D" w:rsidRDefault="00C1370A" w:rsidP="0013194B">
            <w:pPr>
              <w:rPr>
                <w:lang w:eastAsia="ru-RU"/>
              </w:rPr>
            </w:pPr>
            <w:r w:rsidRPr="00E1063D">
              <w:t xml:space="preserve">Постановление Администрации города Заречного Пензенской области  </w:t>
            </w:r>
          </w:p>
        </w:tc>
        <w:tc>
          <w:tcPr>
            <w:tcW w:w="1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1063D" w:rsidRDefault="00C1370A" w:rsidP="0013194B">
            <w:pPr>
              <w:pStyle w:val="ConsPlusNormal"/>
              <w:ind w:firstLine="0"/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Внесение изменений в</w:t>
            </w:r>
            <w:r w:rsidRPr="00E1063D">
              <w:rPr>
                <w:rFonts w:ascii="Times New Roman" w:hAnsi="Times New Roman" w:cs="Times New Roman"/>
              </w:rPr>
              <w:t xml:space="preserve"> Поряд</w:t>
            </w:r>
            <w:r>
              <w:rPr>
                <w:rFonts w:ascii="Times New Roman" w:hAnsi="Times New Roman" w:cs="Times New Roman"/>
              </w:rPr>
              <w:t>о</w:t>
            </w:r>
            <w:r w:rsidRPr="00E1063D">
              <w:rPr>
                <w:rFonts w:ascii="Times New Roman" w:hAnsi="Times New Roman" w:cs="Times New Roman"/>
              </w:rPr>
              <w:t>к предоставления субсидий из бюджета ЗАТО г. Заречного Пензенской области на реализацию мероприятий муниципальной программы в</w:t>
            </w:r>
            <w:r w:rsidRPr="00E1063D">
              <w:t xml:space="preserve"> </w:t>
            </w:r>
            <w:r w:rsidRPr="00E1063D">
              <w:rPr>
                <w:rFonts w:ascii="Times New Roman" w:hAnsi="Times New Roman" w:cs="Times New Roman"/>
              </w:rPr>
              <w:t>части поддержки субъектов малого и среднего предпринимательства в области инноваций и промышленного производства (содействие развитию приборостроительной отрасли г. Заречного)</w:t>
            </w:r>
            <w:r w:rsidRPr="00E1063D">
              <w:rPr>
                <w:lang w:eastAsia="ru-RU"/>
              </w:rPr>
              <w:t xml:space="preserve"> </w:t>
            </w:r>
          </w:p>
        </w:tc>
        <w:tc>
          <w:tcPr>
            <w:tcW w:w="1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1063D" w:rsidRDefault="00C1370A" w:rsidP="0013194B">
            <w:pPr>
              <w:pStyle w:val="ConsPlusCell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 xml:space="preserve">Администрация города Заречного, отдел промышленности, развития предпринимательства и сферы услуг </w:t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D5D4B" w:rsidRDefault="00C1370A" w:rsidP="0013194B">
            <w:pPr>
              <w:pStyle w:val="ConsPlusCell"/>
              <w:ind w:right="-40"/>
              <w:jc w:val="center"/>
              <w:rPr>
                <w:rFonts w:ascii="Times New Roman" w:hAnsi="Times New Roman" w:cs="Times New Roman"/>
              </w:rPr>
            </w:pPr>
            <w:r w:rsidRPr="00ED5D4B">
              <w:rPr>
                <w:rFonts w:ascii="Times New Roman" w:hAnsi="Times New Roman" w:cs="Times New Roman"/>
              </w:rPr>
              <w:t xml:space="preserve">При </w:t>
            </w:r>
            <w:proofErr w:type="gramStart"/>
            <w:r w:rsidRPr="00ED5D4B">
              <w:rPr>
                <w:rFonts w:ascii="Times New Roman" w:hAnsi="Times New Roman" w:cs="Times New Roman"/>
              </w:rPr>
              <w:t>изменении  законодательства</w:t>
            </w:r>
            <w:proofErr w:type="gramEnd"/>
          </w:p>
          <w:p w:rsidR="00C1370A" w:rsidRPr="00E1063D" w:rsidRDefault="00C1370A" w:rsidP="001319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1370A" w:rsidRPr="00E1063D" w:rsidTr="0013194B">
        <w:trPr>
          <w:trHeight w:val="20"/>
          <w:tblCellSpacing w:w="5" w:type="nil"/>
        </w:trPr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1063D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1063D" w:rsidRDefault="00C1370A" w:rsidP="0013194B">
            <w:pPr>
              <w:rPr>
                <w:lang w:eastAsia="ru-RU"/>
              </w:rPr>
            </w:pPr>
            <w:r w:rsidRPr="00E1063D">
              <w:t xml:space="preserve">Постановление Администрации города Заречного Пензенской области  </w:t>
            </w:r>
          </w:p>
        </w:tc>
        <w:tc>
          <w:tcPr>
            <w:tcW w:w="1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1063D" w:rsidRDefault="00C1370A" w:rsidP="0013194B">
            <w:pPr>
              <w:pStyle w:val="ConsPlusNormal"/>
              <w:ind w:firstLine="0"/>
              <w:rPr>
                <w:lang w:eastAsia="ru-RU"/>
              </w:rPr>
            </w:pPr>
            <w:r w:rsidRPr="00E1063D">
              <w:rPr>
                <w:rFonts w:ascii="Times New Roman" w:hAnsi="Times New Roman" w:cs="Times New Roman"/>
              </w:rPr>
              <w:t>Разработка и утверждение Порядка предоставления субсидий из бюджета ЗАТО г. Заречного Пензенской области на реализацию мероприятий муниципальной программы, связанных с возмещением затрат на аренду выставочных площадей и уплату регистрационных сборов при участии в международных выставочных мероприятиях</w:t>
            </w:r>
          </w:p>
        </w:tc>
        <w:tc>
          <w:tcPr>
            <w:tcW w:w="1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1063D" w:rsidRDefault="00C1370A" w:rsidP="0013194B">
            <w:pPr>
              <w:pStyle w:val="ConsPlusCell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 xml:space="preserve">Администрация города Заречного, отдел промышленности, развития предпринимательства и сферы услуг </w:t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1063D" w:rsidRDefault="00C1370A" w:rsidP="0013194B">
            <w:pPr>
              <w:pStyle w:val="ConsPlusCell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В течении двух недель с момента доведения лимитов финансирования</w:t>
            </w:r>
          </w:p>
        </w:tc>
      </w:tr>
      <w:tr w:rsidR="00C1370A" w:rsidRPr="00E1063D" w:rsidTr="0013194B">
        <w:trPr>
          <w:trHeight w:val="20"/>
          <w:tblCellSpacing w:w="5" w:type="nil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1063D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1063D" w:rsidRDefault="00C1370A" w:rsidP="0013194B">
            <w:r w:rsidRPr="00E1063D">
              <w:t xml:space="preserve">Постановление Администрации города Заречного Пензенской области 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1063D" w:rsidRDefault="00C1370A" w:rsidP="0013194B">
            <w:pPr>
              <w:pStyle w:val="ConsPlusNormal"/>
              <w:ind w:firstLine="0"/>
              <w:jc w:val="both"/>
            </w:pPr>
            <w:r w:rsidRPr="00E1063D">
              <w:rPr>
                <w:rFonts w:ascii="Times New Roman" w:hAnsi="Times New Roman" w:cs="Times New Roman"/>
              </w:rPr>
              <w:t xml:space="preserve">Утверждение Порядка предоставления субсидий из бюджета ЗАТО г. Заречного Пензенской области на реализацию мероприятий муниципальной программы </w:t>
            </w:r>
          </w:p>
          <w:p w:rsidR="00C1370A" w:rsidRPr="00E1063D" w:rsidRDefault="00C1370A" w:rsidP="0013194B">
            <w:pPr>
              <w:rPr>
                <w:lang w:eastAsia="ru-RU"/>
              </w:rPr>
            </w:pPr>
            <w:proofErr w:type="gramStart"/>
            <w:r w:rsidRPr="00E1063D">
              <w:t>в</w:t>
            </w:r>
            <w:proofErr w:type="gramEnd"/>
            <w:r w:rsidRPr="00E1063D">
              <w:t xml:space="preserve"> части Поддержки начинающих субъектов малого предпринимательства (гранты начинающим субъектам малого предпринимательства, компенсирующие затраты связанных с созданием собственного бизнеса)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1063D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Администрация города Заречного, отдел промышленности, развития предпринимательства и сферы услуг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1063D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 xml:space="preserve">В течении </w:t>
            </w:r>
            <w:r>
              <w:rPr>
                <w:rFonts w:ascii="Times New Roman" w:hAnsi="Times New Roman" w:cs="Times New Roman"/>
              </w:rPr>
              <w:t>месяца</w:t>
            </w:r>
            <w:r w:rsidRPr="00E1063D">
              <w:rPr>
                <w:rFonts w:ascii="Times New Roman" w:hAnsi="Times New Roman" w:cs="Times New Roman"/>
              </w:rPr>
              <w:t xml:space="preserve"> с момента доведения лимитов финансирования</w:t>
            </w:r>
          </w:p>
        </w:tc>
      </w:tr>
      <w:tr w:rsidR="00C1370A" w:rsidRPr="00E1063D" w:rsidTr="0013194B">
        <w:trPr>
          <w:trHeight w:val="20"/>
          <w:tblCellSpacing w:w="5" w:type="nil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1063D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1063D" w:rsidRDefault="00C1370A" w:rsidP="0013194B">
            <w:r w:rsidRPr="00E1063D">
              <w:t xml:space="preserve">Постановление Администрации города Заречного Пензенской области 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1063D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 xml:space="preserve">Утверждение плана реализации мероприятий муниципальной программы </w:t>
            </w:r>
          </w:p>
          <w:p w:rsidR="00C1370A" w:rsidRPr="00E1063D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063D">
              <w:rPr>
                <w:rFonts w:ascii="Times New Roman" w:hAnsi="Times New Roman" w:cs="Times New Roman"/>
              </w:rPr>
              <w:t>на</w:t>
            </w:r>
            <w:proofErr w:type="gramEnd"/>
            <w:r w:rsidRPr="00E1063D">
              <w:rPr>
                <w:rFonts w:ascii="Times New Roman" w:hAnsi="Times New Roman" w:cs="Times New Roman"/>
              </w:rPr>
              <w:t xml:space="preserve"> первый год реализации программы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1063D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Администрация города Заречного, отдел промышленности, развития предпринимательства и сферы услуг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1063D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Не позднее одного месяца после утверждения муниципальной программы</w:t>
            </w:r>
          </w:p>
        </w:tc>
      </w:tr>
      <w:tr w:rsidR="00C1370A" w:rsidRPr="00E1063D" w:rsidTr="0013194B">
        <w:trPr>
          <w:trHeight w:val="20"/>
          <w:tblCellSpacing w:w="5" w:type="nil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91512F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51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91512F" w:rsidRDefault="00C1370A" w:rsidP="0013194B">
            <w:r w:rsidRPr="0091512F">
              <w:t>Постановление Администрации города Заречного Пензенской области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91512F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 xml:space="preserve">Утверждение Порядка </w:t>
            </w:r>
            <w:r w:rsidRPr="0091512F">
              <w:rPr>
                <w:rFonts w:ascii="Times New Roman" w:hAnsi="Times New Roman" w:cs="Times New Roman"/>
              </w:rPr>
              <w:t>предоставления субсидий из бюджета ЗАТО г.</w:t>
            </w:r>
            <w:r w:rsidRPr="0091512F">
              <w:rPr>
                <w:rFonts w:ascii="Times New Roman" w:hAnsi="Times New Roman" w:cs="Times New Roman"/>
                <w:lang w:val="en-US"/>
              </w:rPr>
              <w:t> </w:t>
            </w:r>
            <w:r w:rsidRPr="0091512F">
              <w:rPr>
                <w:rFonts w:ascii="Times New Roman" w:hAnsi="Times New Roman" w:cs="Times New Roman"/>
              </w:rPr>
              <w:t xml:space="preserve">Заречного Пензенской области на реализацию мероприятий муниципальной программы в части субсидирования части затрат субъектов малого и среднего предпринимательства, связанных с уплатой процентов 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</w:t>
            </w:r>
            <w:r w:rsidRPr="0091512F">
              <w:rPr>
                <w:rFonts w:ascii="Times New Roman" w:hAnsi="Times New Roman" w:cs="Times New Roman"/>
              </w:rPr>
              <w:lastRenderedPageBreak/>
              <w:t>производства товаров (работ, услуг)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91512F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512F">
              <w:rPr>
                <w:rFonts w:ascii="Times New Roman" w:hAnsi="Times New Roman" w:cs="Times New Roman"/>
              </w:rPr>
              <w:lastRenderedPageBreak/>
              <w:t>Администрация города Заречного, отдел промышленности, развития предпринимательства и сферы услуг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91512F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 xml:space="preserve">В течении </w:t>
            </w:r>
            <w:r>
              <w:rPr>
                <w:rFonts w:ascii="Times New Roman" w:hAnsi="Times New Roman" w:cs="Times New Roman"/>
              </w:rPr>
              <w:t>месяца</w:t>
            </w:r>
            <w:r w:rsidRPr="00E1063D">
              <w:rPr>
                <w:rFonts w:ascii="Times New Roman" w:hAnsi="Times New Roman" w:cs="Times New Roman"/>
              </w:rPr>
              <w:t xml:space="preserve"> с момента доведения лимитов финансирования</w:t>
            </w:r>
            <w:r w:rsidRPr="009151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370A" w:rsidRPr="00E1063D" w:rsidTr="0013194B">
        <w:trPr>
          <w:trHeight w:val="20"/>
          <w:tblCellSpacing w:w="5" w:type="nil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91512F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512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91512F" w:rsidRDefault="00C1370A" w:rsidP="0013194B">
            <w:r w:rsidRPr="0091512F">
              <w:t>Постановление Администрации города Заречного Пензенской области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91512F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</w:t>
            </w:r>
            <w:r w:rsidRPr="0091512F">
              <w:rPr>
                <w:rFonts w:ascii="Times New Roman" w:hAnsi="Times New Roman" w:cs="Times New Roman"/>
              </w:rPr>
              <w:t xml:space="preserve"> Поряд</w:t>
            </w:r>
            <w:r>
              <w:rPr>
                <w:rFonts w:ascii="Times New Roman" w:hAnsi="Times New Roman" w:cs="Times New Roman"/>
              </w:rPr>
              <w:t>о</w:t>
            </w:r>
            <w:r w:rsidRPr="0091512F">
              <w:rPr>
                <w:rFonts w:ascii="Times New Roman" w:hAnsi="Times New Roman" w:cs="Times New Roman"/>
              </w:rPr>
              <w:t>к предоставления субсидий из бюджета ЗАТО г. Заречного Пензенской области на реализацию мероприятий муниципальной программы в части субсидирования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91512F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512F">
              <w:rPr>
                <w:rFonts w:ascii="Times New Roman" w:hAnsi="Times New Roman" w:cs="Times New Roman"/>
              </w:rPr>
              <w:t>Администрация города Заречного, отдел промышленности, развития предпринимательства и сферы услуг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D5D4B" w:rsidRDefault="00C1370A" w:rsidP="0013194B">
            <w:pPr>
              <w:pStyle w:val="ConsPlusCell"/>
              <w:ind w:right="-40"/>
              <w:jc w:val="center"/>
              <w:rPr>
                <w:rFonts w:ascii="Times New Roman" w:hAnsi="Times New Roman" w:cs="Times New Roman"/>
              </w:rPr>
            </w:pPr>
            <w:r w:rsidRPr="00ED5D4B">
              <w:rPr>
                <w:rFonts w:ascii="Times New Roman" w:hAnsi="Times New Roman" w:cs="Times New Roman"/>
              </w:rPr>
              <w:t xml:space="preserve">При </w:t>
            </w:r>
            <w:proofErr w:type="gramStart"/>
            <w:r w:rsidRPr="00ED5D4B">
              <w:rPr>
                <w:rFonts w:ascii="Times New Roman" w:hAnsi="Times New Roman" w:cs="Times New Roman"/>
              </w:rPr>
              <w:t>изменении  законодательства</w:t>
            </w:r>
            <w:proofErr w:type="gramEnd"/>
          </w:p>
          <w:p w:rsidR="00C1370A" w:rsidRPr="0091512F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370A" w:rsidRPr="00622956" w:rsidRDefault="00C1370A" w:rsidP="00C1370A">
      <w:pPr>
        <w:autoSpaceDE w:val="0"/>
        <w:spacing w:before="240" w:after="240"/>
        <w:jc w:val="center"/>
        <w:rPr>
          <w:sz w:val="26"/>
          <w:szCs w:val="26"/>
        </w:rPr>
      </w:pPr>
      <w:r w:rsidRPr="00622956">
        <w:rPr>
          <w:b/>
          <w:sz w:val="26"/>
          <w:szCs w:val="26"/>
        </w:rPr>
        <w:t>5. Ресурсное обеспечение и перечень мероприятий муниципальной программы</w:t>
      </w:r>
    </w:p>
    <w:p w:rsidR="00C1370A" w:rsidRPr="00622956" w:rsidRDefault="00C1370A" w:rsidP="00C1370A">
      <w:pPr>
        <w:suppressAutoHyphens/>
        <w:autoSpaceDE w:val="0"/>
        <w:ind w:firstLine="539"/>
        <w:jc w:val="both"/>
        <w:rPr>
          <w:sz w:val="26"/>
          <w:szCs w:val="26"/>
        </w:rPr>
      </w:pPr>
      <w:r w:rsidRPr="00622956">
        <w:rPr>
          <w:sz w:val="26"/>
          <w:szCs w:val="26"/>
        </w:rPr>
        <w:t xml:space="preserve">Финансирование мероприятий Программы осуществляется за счет средств бюджета города Заречного и внебюджетных источников. </w:t>
      </w:r>
    </w:p>
    <w:p w:rsidR="00C1370A" w:rsidRPr="00DE3998" w:rsidRDefault="00C1370A" w:rsidP="00C1370A">
      <w:pPr>
        <w:suppressAutoHyphens/>
        <w:autoSpaceDE w:val="0"/>
        <w:ind w:firstLine="539"/>
        <w:jc w:val="both"/>
        <w:rPr>
          <w:b/>
          <w:sz w:val="26"/>
          <w:szCs w:val="26"/>
        </w:rPr>
      </w:pPr>
      <w:r w:rsidRPr="00622956">
        <w:rPr>
          <w:sz w:val="26"/>
          <w:szCs w:val="26"/>
        </w:rPr>
        <w:t>Общий объем финансирования программы на 2015–202</w:t>
      </w:r>
      <w:r>
        <w:rPr>
          <w:sz w:val="26"/>
          <w:szCs w:val="26"/>
        </w:rPr>
        <w:t>2</w:t>
      </w:r>
      <w:r w:rsidRPr="00622956">
        <w:rPr>
          <w:sz w:val="26"/>
          <w:szCs w:val="26"/>
        </w:rPr>
        <w:t xml:space="preserve"> годы составляет</w:t>
      </w:r>
      <w:r w:rsidRPr="00505931">
        <w:rPr>
          <w:color w:val="FF0000"/>
          <w:sz w:val="26"/>
          <w:szCs w:val="26"/>
        </w:rPr>
        <w:t xml:space="preserve"> </w:t>
      </w:r>
      <w:r w:rsidRPr="00505931">
        <w:rPr>
          <w:color w:val="FF0000"/>
          <w:sz w:val="26"/>
          <w:szCs w:val="26"/>
        </w:rPr>
        <w:br/>
      </w:r>
      <w:r w:rsidRPr="00560A81">
        <w:rPr>
          <w:b/>
          <w:sz w:val="26"/>
          <w:szCs w:val="26"/>
        </w:rPr>
        <w:t>64</w:t>
      </w:r>
      <w:r>
        <w:rPr>
          <w:b/>
          <w:sz w:val="26"/>
          <w:szCs w:val="26"/>
        </w:rPr>
        <w:t xml:space="preserve"> 636,9 </w:t>
      </w:r>
      <w:proofErr w:type="spellStart"/>
      <w:r>
        <w:rPr>
          <w:b/>
          <w:sz w:val="26"/>
          <w:szCs w:val="26"/>
        </w:rPr>
        <w:t>т</w:t>
      </w:r>
      <w:r w:rsidRPr="00560A81">
        <w:rPr>
          <w:b/>
          <w:sz w:val="26"/>
          <w:szCs w:val="26"/>
        </w:rPr>
        <w:t>ыс.руб</w:t>
      </w:r>
      <w:proofErr w:type="spellEnd"/>
      <w:r w:rsidRPr="00560A81">
        <w:rPr>
          <w:b/>
          <w:sz w:val="26"/>
          <w:szCs w:val="26"/>
        </w:rPr>
        <w:t>.</w:t>
      </w:r>
      <w:r w:rsidRPr="00DE3998">
        <w:rPr>
          <w:b/>
          <w:sz w:val="26"/>
          <w:szCs w:val="26"/>
        </w:rPr>
        <w:t xml:space="preserve"> </w:t>
      </w:r>
    </w:p>
    <w:p w:rsidR="00C1370A" w:rsidRPr="00622956" w:rsidRDefault="00C1370A" w:rsidP="00C1370A">
      <w:pPr>
        <w:ind w:firstLine="539"/>
        <w:jc w:val="both"/>
        <w:rPr>
          <w:sz w:val="26"/>
          <w:szCs w:val="26"/>
        </w:rPr>
      </w:pPr>
      <w:r w:rsidRPr="00622956">
        <w:rPr>
          <w:sz w:val="26"/>
          <w:szCs w:val="26"/>
        </w:rPr>
        <w:t xml:space="preserve">Объем бюджетного финансирования реализации Программы определяется соответствующими решениями Собрания представителей города о местном бюджете и может корректироваться, исходя из возможностей бюджета города и </w:t>
      </w:r>
      <w:r w:rsidRPr="00622956">
        <w:rPr>
          <w:bCs/>
          <w:sz w:val="26"/>
          <w:szCs w:val="26"/>
        </w:rPr>
        <w:t>факторов, влияющих на развитие малого и среднего предпринимательства в городе.</w:t>
      </w:r>
    </w:p>
    <w:p w:rsidR="00C1370A" w:rsidRPr="00622956" w:rsidRDefault="00C1370A" w:rsidP="00C1370A">
      <w:pPr>
        <w:autoSpaceDE w:val="0"/>
        <w:ind w:firstLine="539"/>
        <w:jc w:val="both"/>
        <w:rPr>
          <w:b/>
          <w:sz w:val="26"/>
          <w:szCs w:val="26"/>
        </w:rPr>
      </w:pPr>
      <w:r w:rsidRPr="00622956">
        <w:rPr>
          <w:sz w:val="26"/>
          <w:szCs w:val="26"/>
        </w:rPr>
        <w:t>Реализация запланированных мероприятий будет способствовать эффективному решению проблем и задач, определенных Программой, что принесет максимальный эффект от вложения бюджетных средств и обеспечит наибольшие социально-экономические результаты.</w:t>
      </w:r>
    </w:p>
    <w:p w:rsidR="00C1370A" w:rsidRPr="00622956" w:rsidRDefault="00C1370A" w:rsidP="00C1370A">
      <w:pPr>
        <w:autoSpaceDE w:val="0"/>
        <w:ind w:firstLine="539"/>
        <w:jc w:val="both"/>
        <w:rPr>
          <w:sz w:val="26"/>
          <w:szCs w:val="26"/>
        </w:rPr>
      </w:pPr>
      <w:r w:rsidRPr="00622956">
        <w:rPr>
          <w:sz w:val="26"/>
          <w:szCs w:val="26"/>
        </w:rPr>
        <w:t>Сведения о ресурсном обеспечении Программы за счет средств бюджета г. Заречного Пензенской области приведены в таблице 4.</w:t>
      </w:r>
    </w:p>
    <w:p w:rsidR="00C1370A" w:rsidRDefault="00C1370A" w:rsidP="00C1370A">
      <w:pPr>
        <w:autoSpaceDE w:val="0"/>
        <w:ind w:firstLine="540"/>
        <w:jc w:val="both"/>
        <w:rPr>
          <w:sz w:val="26"/>
          <w:szCs w:val="26"/>
        </w:rPr>
      </w:pPr>
    </w:p>
    <w:p w:rsidR="00C1370A" w:rsidRPr="00D12D46" w:rsidRDefault="00C1370A" w:rsidP="00C1370A">
      <w:pPr>
        <w:suppressAutoHyphens/>
        <w:autoSpaceDE w:val="0"/>
        <w:ind w:firstLine="720"/>
        <w:jc w:val="center"/>
        <w:rPr>
          <w:b/>
          <w:noProof/>
          <w:sz w:val="26"/>
          <w:szCs w:val="26"/>
        </w:rPr>
      </w:pPr>
      <w:r w:rsidRPr="00D12D46">
        <w:rPr>
          <w:b/>
          <w:noProof/>
          <w:sz w:val="26"/>
          <w:szCs w:val="26"/>
        </w:rPr>
        <w:t xml:space="preserve">Ресурсное обеспечение реализации муниципальной программы </w:t>
      </w:r>
    </w:p>
    <w:p w:rsidR="00C1370A" w:rsidRDefault="00C1370A" w:rsidP="00C1370A">
      <w:pPr>
        <w:widowControl w:val="0"/>
        <w:autoSpaceDE w:val="0"/>
        <w:autoSpaceDN w:val="0"/>
        <w:adjustRightInd w:val="0"/>
        <w:jc w:val="center"/>
        <w:rPr>
          <w:b/>
          <w:noProof/>
          <w:sz w:val="26"/>
          <w:szCs w:val="26"/>
        </w:rPr>
      </w:pPr>
      <w:r w:rsidRPr="00D12D46">
        <w:rPr>
          <w:b/>
          <w:noProof/>
          <w:sz w:val="26"/>
          <w:szCs w:val="26"/>
        </w:rPr>
        <w:t>за счет средств бюджета г. Заречного Пензенской области</w:t>
      </w:r>
    </w:p>
    <w:p w:rsidR="00C1370A" w:rsidRPr="00681716" w:rsidRDefault="00C1370A" w:rsidP="00C1370A">
      <w:pPr>
        <w:jc w:val="right"/>
        <w:rPr>
          <w:sz w:val="22"/>
          <w:szCs w:val="22"/>
        </w:rPr>
      </w:pPr>
      <w:r w:rsidRPr="00D12D46">
        <w:rPr>
          <w:sz w:val="22"/>
          <w:szCs w:val="22"/>
        </w:rPr>
        <w:t>Таблица 4</w:t>
      </w:r>
    </w:p>
    <w:p w:rsidR="00C1370A" w:rsidRPr="00681716" w:rsidRDefault="00C1370A" w:rsidP="00C1370A">
      <w:pPr>
        <w:jc w:val="righ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1"/>
        <w:gridCol w:w="1073"/>
        <w:gridCol w:w="1431"/>
        <w:gridCol w:w="522"/>
        <w:gridCol w:w="294"/>
        <w:gridCol w:w="336"/>
        <w:gridCol w:w="363"/>
        <w:gridCol w:w="338"/>
        <w:gridCol w:w="624"/>
        <w:gridCol w:w="577"/>
        <w:gridCol w:w="659"/>
        <w:gridCol w:w="587"/>
        <w:gridCol w:w="577"/>
        <w:gridCol w:w="577"/>
        <w:gridCol w:w="577"/>
        <w:gridCol w:w="608"/>
        <w:gridCol w:w="561"/>
      </w:tblGrid>
      <w:tr w:rsidR="00C1370A" w:rsidRPr="00681716" w:rsidTr="0013194B">
        <w:trPr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>Статус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>Ответственный исполнитель, соисполнитель, подпрограммы, мероприятий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6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 xml:space="preserve">Расходы бюджета </w:t>
            </w:r>
            <w:r w:rsidRPr="00681716">
              <w:rPr>
                <w:sz w:val="18"/>
                <w:szCs w:val="18"/>
              </w:rPr>
              <w:br/>
              <w:t>г. Заречного Пензенской области,</w:t>
            </w:r>
          </w:p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 xml:space="preserve"> тыс. руб.</w:t>
            </w:r>
          </w:p>
        </w:tc>
      </w:tr>
      <w:tr w:rsidR="00C1370A" w:rsidRPr="00681716" w:rsidTr="0013194B">
        <w:trPr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rPr>
                <w:sz w:val="18"/>
                <w:szCs w:val="18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ГРБС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 w:rsidRPr="00681716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 w:rsidRPr="00681716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ЦС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ВР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681716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681716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681716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681716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681716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681716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681716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</w:p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681716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</w:p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681716">
              <w:rPr>
                <w:b/>
                <w:sz w:val="16"/>
                <w:szCs w:val="16"/>
              </w:rPr>
              <w:t>2022</w:t>
            </w:r>
          </w:p>
        </w:tc>
      </w:tr>
      <w:tr w:rsidR="00C1370A" w:rsidRPr="00681716" w:rsidTr="0013194B">
        <w:trPr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ind w:right="113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  <w:p w:rsidR="00C1370A" w:rsidRPr="00681716" w:rsidRDefault="00C1370A" w:rsidP="0013194B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  <w:p w:rsidR="00C1370A" w:rsidRPr="00681716" w:rsidRDefault="00C1370A" w:rsidP="0013194B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  <w:p w:rsidR="00C1370A" w:rsidRPr="00681716" w:rsidRDefault="00C1370A" w:rsidP="0013194B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  <w:p w:rsidR="00C1370A" w:rsidRPr="00681716" w:rsidRDefault="00C1370A" w:rsidP="0013194B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  <w:p w:rsidR="00C1370A" w:rsidRPr="00681716" w:rsidRDefault="00C1370A" w:rsidP="0013194B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  <w:p w:rsidR="00C1370A" w:rsidRPr="00681716" w:rsidRDefault="00C1370A" w:rsidP="0013194B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  <w:p w:rsidR="00C1370A" w:rsidRPr="00681716" w:rsidRDefault="00C1370A" w:rsidP="0013194B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  <w:p w:rsidR="00C1370A" w:rsidRPr="00681716" w:rsidRDefault="00C1370A" w:rsidP="0013194B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  <w:p w:rsidR="00C1370A" w:rsidRPr="00681716" w:rsidRDefault="00C1370A" w:rsidP="0013194B">
            <w:pPr>
              <w:suppressAutoHyphens/>
              <w:autoSpaceDE w:val="0"/>
              <w:jc w:val="both"/>
            </w:pPr>
            <w:r w:rsidRPr="00681716">
              <w:rPr>
                <w:sz w:val="16"/>
                <w:szCs w:val="16"/>
              </w:rPr>
              <w:t xml:space="preserve">Развитие инвестиционного потенциала, инновационной деятельности и </w:t>
            </w:r>
            <w:r w:rsidRPr="00681716">
              <w:rPr>
                <w:sz w:val="16"/>
                <w:szCs w:val="16"/>
              </w:rPr>
              <w:lastRenderedPageBreak/>
              <w:t>предпринимательства в г.Заречном Пензенской области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rPr>
                <w:sz w:val="18"/>
                <w:szCs w:val="18"/>
              </w:rPr>
            </w:pPr>
            <w:proofErr w:type="gramStart"/>
            <w:r w:rsidRPr="00681716">
              <w:rPr>
                <w:sz w:val="18"/>
                <w:szCs w:val="18"/>
              </w:rPr>
              <w:lastRenderedPageBreak/>
              <w:t>всего</w:t>
            </w:r>
            <w:proofErr w:type="gram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 w:rsidRPr="0068171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 w:rsidRPr="0068171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 w:rsidRPr="0068171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 w:rsidRPr="0068171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 w:rsidRPr="0068171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11135,0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8321,0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10 628,0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6 182,2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 xml:space="preserve"> 5488,7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952</w:t>
            </w:r>
            <w:r w:rsidRPr="00681716">
              <w:rPr>
                <w:sz w:val="15"/>
                <w:szCs w:val="15"/>
              </w:rPr>
              <w:t>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4100,0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4100,0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4100,0</w:t>
            </w:r>
          </w:p>
        </w:tc>
      </w:tr>
      <w:tr w:rsidR="00C1370A" w:rsidRPr="00681716" w:rsidTr="0013194B">
        <w:trPr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rPr>
                <w:sz w:val="18"/>
                <w:szCs w:val="18"/>
              </w:rPr>
            </w:pPr>
            <w:proofErr w:type="gramStart"/>
            <w:r w:rsidRPr="00681716">
              <w:rPr>
                <w:i/>
                <w:sz w:val="18"/>
                <w:szCs w:val="18"/>
              </w:rPr>
              <w:t>ответственный</w:t>
            </w:r>
            <w:proofErr w:type="gramEnd"/>
            <w:r w:rsidRPr="00681716">
              <w:rPr>
                <w:i/>
                <w:sz w:val="18"/>
                <w:szCs w:val="18"/>
              </w:rPr>
              <w:t xml:space="preserve"> исполнитель -</w:t>
            </w:r>
            <w:r w:rsidRPr="00681716">
              <w:rPr>
                <w:sz w:val="18"/>
                <w:szCs w:val="18"/>
              </w:rPr>
              <w:t xml:space="preserve"> Администрация города Заречного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>901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 w:rsidRPr="0068171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 w:rsidRPr="0068171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 w:rsidRPr="0068171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 w:rsidRPr="0068171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4205,0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2600,0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3 400,0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2100,0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681716" w:rsidRDefault="00C1370A" w:rsidP="0013194B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1850,0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681716" w:rsidRDefault="00C1370A" w:rsidP="0013194B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702</w:t>
            </w:r>
            <w:r w:rsidRPr="00681716">
              <w:rPr>
                <w:sz w:val="15"/>
                <w:szCs w:val="15"/>
              </w:rPr>
              <w:t>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681716" w:rsidRDefault="00C1370A" w:rsidP="0013194B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1100,0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681716" w:rsidRDefault="00C1370A" w:rsidP="0013194B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1100,0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681716" w:rsidRDefault="00C1370A" w:rsidP="0013194B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1100,0</w:t>
            </w:r>
          </w:p>
        </w:tc>
      </w:tr>
      <w:tr w:rsidR="00C1370A" w:rsidRPr="00681716" w:rsidTr="0013194B">
        <w:trPr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rPr>
                <w:sz w:val="18"/>
                <w:szCs w:val="18"/>
              </w:rPr>
            </w:pPr>
            <w:r w:rsidRPr="00681716">
              <w:rPr>
                <w:i/>
                <w:sz w:val="18"/>
                <w:szCs w:val="18"/>
              </w:rPr>
              <w:t>Соисполнитель -</w:t>
            </w:r>
            <w:r w:rsidRPr="00681716">
              <w:rPr>
                <w:sz w:val="18"/>
                <w:szCs w:val="18"/>
              </w:rPr>
              <w:t xml:space="preserve"> Комитет по управлению имуществом</w:t>
            </w:r>
          </w:p>
          <w:p w:rsidR="00C1370A" w:rsidRPr="00681716" w:rsidRDefault="00C1370A" w:rsidP="0013194B">
            <w:pPr>
              <w:widowControl w:val="0"/>
              <w:suppressAutoHyphens/>
              <w:autoSpaceDE w:val="0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 xml:space="preserve"> г. Заречного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>966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 w:rsidRPr="0068171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 w:rsidRPr="0068171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 w:rsidRPr="0068171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 w:rsidRPr="0068171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C1370A" w:rsidRPr="00681716" w:rsidTr="0013194B">
        <w:trPr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rPr>
                <w:sz w:val="18"/>
                <w:szCs w:val="18"/>
              </w:rPr>
            </w:pPr>
            <w:r w:rsidRPr="00681716">
              <w:rPr>
                <w:i/>
                <w:sz w:val="18"/>
                <w:szCs w:val="18"/>
              </w:rPr>
              <w:t xml:space="preserve">Соисполнитель </w:t>
            </w:r>
            <w:r w:rsidRPr="00681716">
              <w:rPr>
                <w:sz w:val="18"/>
                <w:szCs w:val="18"/>
              </w:rPr>
              <w:t xml:space="preserve">Муниципальное автономное учреждение </w:t>
            </w:r>
            <w:r w:rsidRPr="00681716">
              <w:rPr>
                <w:sz w:val="18"/>
                <w:szCs w:val="18"/>
              </w:rPr>
              <w:lastRenderedPageBreak/>
              <w:t xml:space="preserve">города Заречного Пензенской области «Бизнес-инкубатор «Импульс»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lastRenderedPageBreak/>
              <w:t>901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 w:rsidRPr="0068171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 w:rsidRPr="0068171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 w:rsidRPr="0068171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 w:rsidRPr="0068171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6630,0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5621,0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7 228,0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4082,2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681716" w:rsidRDefault="00C1370A" w:rsidP="0013194B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3638,7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681716" w:rsidRDefault="00C1370A" w:rsidP="0013194B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3250,0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681716" w:rsidRDefault="00C1370A" w:rsidP="0013194B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3000,0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681716" w:rsidRDefault="00C1370A" w:rsidP="0013194B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3000,0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681716" w:rsidRDefault="00C1370A" w:rsidP="0013194B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3000,0</w:t>
            </w:r>
          </w:p>
        </w:tc>
      </w:tr>
      <w:tr w:rsidR="00C1370A" w:rsidRPr="00681716" w:rsidTr="0013194B">
        <w:trPr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rPr>
                <w:sz w:val="18"/>
                <w:szCs w:val="18"/>
              </w:rPr>
            </w:pPr>
            <w:r w:rsidRPr="00681716">
              <w:rPr>
                <w:i/>
                <w:sz w:val="18"/>
                <w:szCs w:val="18"/>
              </w:rPr>
              <w:t xml:space="preserve">Соисполнитель </w:t>
            </w:r>
            <w:r w:rsidRPr="00681716">
              <w:rPr>
                <w:sz w:val="18"/>
                <w:szCs w:val="18"/>
              </w:rPr>
              <w:t>Муниципальное автономное учреждение города Заречного Пензенской области «Управление общественных связей»</w:t>
            </w:r>
          </w:p>
          <w:p w:rsidR="00C1370A" w:rsidRPr="00681716" w:rsidRDefault="00C1370A" w:rsidP="0013194B">
            <w:pPr>
              <w:widowControl w:val="0"/>
              <w:suppressAutoHyphens/>
              <w:autoSpaceDE w:val="0"/>
              <w:rPr>
                <w:i/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>(</w:t>
            </w:r>
            <w:proofErr w:type="gramStart"/>
            <w:r w:rsidRPr="00681716">
              <w:rPr>
                <w:sz w:val="18"/>
                <w:szCs w:val="18"/>
              </w:rPr>
              <w:t>по</w:t>
            </w:r>
            <w:proofErr w:type="gramEnd"/>
            <w:r w:rsidRPr="00681716">
              <w:rPr>
                <w:sz w:val="18"/>
                <w:szCs w:val="18"/>
              </w:rPr>
              <w:t xml:space="preserve"> согласованию)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>901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 w:rsidRPr="0068171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 w:rsidRPr="0068171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 w:rsidRPr="0068171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 w:rsidRPr="0068171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300,0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100,0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0,0</w:t>
            </w:r>
          </w:p>
        </w:tc>
      </w:tr>
      <w:tr w:rsidR="00C1370A" w:rsidRPr="00681716" w:rsidTr="0013194B">
        <w:trPr>
          <w:trHeight w:val="145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rPr>
                <w:sz w:val="18"/>
                <w:szCs w:val="18"/>
              </w:rPr>
            </w:pPr>
            <w:r w:rsidRPr="00681716">
              <w:rPr>
                <w:i/>
                <w:sz w:val="18"/>
                <w:szCs w:val="18"/>
              </w:rPr>
              <w:t>Соисполнитель</w:t>
            </w:r>
            <w:r w:rsidRPr="00681716">
              <w:rPr>
                <w:sz w:val="18"/>
                <w:szCs w:val="18"/>
              </w:rPr>
              <w:t xml:space="preserve"> Государственное казенное учреждение «Центр занятости населения» города Заречного Пензенской области (по согласованию)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 w:rsidRPr="0068171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 w:rsidRPr="0068171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 w:rsidRPr="0068171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 w:rsidRPr="0068171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C1370A" w:rsidRPr="00681716" w:rsidRDefault="00C1370A" w:rsidP="00C1370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sz w:val="26"/>
          <w:szCs w:val="26"/>
          <w:lang w:eastAsia="en-US"/>
        </w:rPr>
      </w:pPr>
    </w:p>
    <w:p w:rsidR="00C1370A" w:rsidRPr="00681716" w:rsidRDefault="00C1370A" w:rsidP="00C1370A">
      <w:pPr>
        <w:autoSpaceDE w:val="0"/>
        <w:ind w:firstLine="540"/>
        <w:jc w:val="both"/>
        <w:rPr>
          <w:sz w:val="26"/>
          <w:szCs w:val="26"/>
        </w:rPr>
      </w:pPr>
      <w:r w:rsidRPr="00681716">
        <w:rPr>
          <w:sz w:val="26"/>
          <w:szCs w:val="26"/>
        </w:rPr>
        <w:t>Сведения о ресурсном обеспечении Программы за счет всех источников финансирования приведены в таблице 5.</w:t>
      </w:r>
    </w:p>
    <w:p w:rsidR="00C1370A" w:rsidRPr="0017516B" w:rsidRDefault="00C1370A" w:rsidP="00C1370A">
      <w:pPr>
        <w:suppressAutoHyphens/>
        <w:autoSpaceDE w:val="0"/>
        <w:ind w:firstLine="720"/>
        <w:jc w:val="center"/>
        <w:rPr>
          <w:b/>
          <w:color w:val="FF0000"/>
          <w:sz w:val="26"/>
          <w:szCs w:val="26"/>
        </w:rPr>
      </w:pPr>
    </w:p>
    <w:p w:rsidR="00C1370A" w:rsidRPr="00681716" w:rsidRDefault="00C1370A" w:rsidP="00C1370A">
      <w:pPr>
        <w:suppressAutoHyphens/>
        <w:autoSpaceDE w:val="0"/>
        <w:ind w:firstLine="720"/>
        <w:jc w:val="center"/>
        <w:rPr>
          <w:b/>
          <w:noProof/>
          <w:sz w:val="26"/>
          <w:szCs w:val="26"/>
        </w:rPr>
      </w:pPr>
      <w:r w:rsidRPr="00681716">
        <w:rPr>
          <w:b/>
          <w:noProof/>
          <w:sz w:val="26"/>
          <w:szCs w:val="26"/>
        </w:rPr>
        <w:t xml:space="preserve">Ресурсное обеспечение реализации муниципальной программы </w:t>
      </w:r>
    </w:p>
    <w:p w:rsidR="00C1370A" w:rsidRPr="00681716" w:rsidRDefault="00C1370A" w:rsidP="00C1370A">
      <w:pPr>
        <w:widowControl w:val="0"/>
        <w:autoSpaceDE w:val="0"/>
        <w:autoSpaceDN w:val="0"/>
        <w:adjustRightInd w:val="0"/>
        <w:jc w:val="center"/>
        <w:rPr>
          <w:b/>
          <w:noProof/>
          <w:sz w:val="26"/>
          <w:szCs w:val="26"/>
        </w:rPr>
      </w:pPr>
      <w:r w:rsidRPr="00681716">
        <w:rPr>
          <w:b/>
          <w:noProof/>
          <w:sz w:val="26"/>
          <w:szCs w:val="26"/>
        </w:rPr>
        <w:t>за счет всех источников финансирования</w:t>
      </w:r>
    </w:p>
    <w:p w:rsidR="00C1370A" w:rsidRPr="00D12D46" w:rsidRDefault="00C1370A" w:rsidP="00C1370A">
      <w:pPr>
        <w:jc w:val="right"/>
        <w:rPr>
          <w:sz w:val="26"/>
          <w:szCs w:val="26"/>
        </w:rPr>
      </w:pPr>
      <w:r w:rsidRPr="00D12D46">
        <w:rPr>
          <w:sz w:val="26"/>
          <w:szCs w:val="26"/>
        </w:rPr>
        <w:t>Таблица 5</w:t>
      </w:r>
    </w:p>
    <w:p w:rsidR="00C1370A" w:rsidRPr="00C81336" w:rsidRDefault="00C1370A" w:rsidP="00C137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5216" w:type="pct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"/>
        <w:gridCol w:w="701"/>
        <w:gridCol w:w="1115"/>
        <w:gridCol w:w="976"/>
        <w:gridCol w:w="862"/>
        <w:gridCol w:w="862"/>
        <w:gridCol w:w="862"/>
        <w:gridCol w:w="862"/>
        <w:gridCol w:w="862"/>
        <w:gridCol w:w="858"/>
        <w:gridCol w:w="820"/>
        <w:gridCol w:w="820"/>
        <w:gridCol w:w="820"/>
      </w:tblGrid>
      <w:tr w:rsidR="00C1370A" w:rsidRPr="00C81336" w:rsidTr="0013194B">
        <w:trPr>
          <w:trHeight w:val="20"/>
        </w:trPr>
        <w:tc>
          <w:tcPr>
            <w:tcW w:w="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bookmarkStart w:id="0" w:name="Par417"/>
            <w:bookmarkEnd w:id="0"/>
            <w:r w:rsidRPr="00C81336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b/>
                <w:sz w:val="17"/>
                <w:szCs w:val="17"/>
              </w:rPr>
            </w:pPr>
            <w:r w:rsidRPr="00C81336">
              <w:rPr>
                <w:b/>
                <w:sz w:val="17"/>
                <w:szCs w:val="17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r w:rsidRPr="00C81336">
              <w:rPr>
                <w:b/>
                <w:sz w:val="18"/>
                <w:szCs w:val="18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r w:rsidRPr="00C81336"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r w:rsidRPr="00C81336">
              <w:rPr>
                <w:b/>
                <w:sz w:val="18"/>
                <w:szCs w:val="18"/>
              </w:rPr>
              <w:t>Оценка расходов, тыс. рублей</w:t>
            </w:r>
          </w:p>
        </w:tc>
      </w:tr>
      <w:tr w:rsidR="00C1370A" w:rsidRPr="00C81336" w:rsidTr="0013194B">
        <w:trPr>
          <w:trHeight w:val="20"/>
        </w:trPr>
        <w:tc>
          <w:tcPr>
            <w:tcW w:w="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C81336">
              <w:rPr>
                <w:sz w:val="18"/>
                <w:szCs w:val="18"/>
              </w:rPr>
              <w:t>2014 г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C81336">
              <w:rPr>
                <w:sz w:val="18"/>
                <w:szCs w:val="18"/>
              </w:rPr>
              <w:t>2015 г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C81336">
              <w:rPr>
                <w:sz w:val="18"/>
                <w:szCs w:val="18"/>
              </w:rPr>
              <w:t>2016 г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r w:rsidRPr="00C81336">
              <w:rPr>
                <w:sz w:val="18"/>
                <w:szCs w:val="18"/>
              </w:rPr>
              <w:t>2017 г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C81336">
              <w:rPr>
                <w:sz w:val="18"/>
                <w:szCs w:val="18"/>
              </w:rPr>
              <w:t>2018 г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C81336">
              <w:rPr>
                <w:sz w:val="18"/>
                <w:szCs w:val="18"/>
              </w:rPr>
              <w:t>2019 г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C81336">
              <w:rPr>
                <w:sz w:val="18"/>
                <w:szCs w:val="18"/>
              </w:rPr>
              <w:t>2020 г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Default="00C1370A" w:rsidP="0013194B">
            <w:pPr>
              <w:rPr>
                <w:sz w:val="18"/>
                <w:szCs w:val="18"/>
              </w:rPr>
            </w:pPr>
          </w:p>
          <w:p w:rsidR="00C1370A" w:rsidRDefault="00C1370A" w:rsidP="0013194B">
            <w:pPr>
              <w:rPr>
                <w:sz w:val="18"/>
                <w:szCs w:val="18"/>
              </w:rPr>
            </w:pPr>
          </w:p>
          <w:p w:rsidR="00C1370A" w:rsidRDefault="00C1370A" w:rsidP="0013194B">
            <w:pPr>
              <w:rPr>
                <w:sz w:val="18"/>
                <w:szCs w:val="18"/>
              </w:rPr>
            </w:pPr>
          </w:p>
          <w:p w:rsidR="00C1370A" w:rsidRDefault="00C1370A" w:rsidP="0013194B">
            <w:pPr>
              <w:rPr>
                <w:sz w:val="18"/>
                <w:szCs w:val="18"/>
              </w:rPr>
            </w:pPr>
          </w:p>
          <w:p w:rsidR="00C1370A" w:rsidRDefault="00C1370A" w:rsidP="0013194B">
            <w:r w:rsidRPr="00B126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  <w:r w:rsidRPr="00B1269F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Default="00C1370A" w:rsidP="0013194B">
            <w:pPr>
              <w:rPr>
                <w:sz w:val="18"/>
                <w:szCs w:val="18"/>
              </w:rPr>
            </w:pPr>
          </w:p>
          <w:p w:rsidR="00C1370A" w:rsidRDefault="00C1370A" w:rsidP="0013194B">
            <w:pPr>
              <w:rPr>
                <w:sz w:val="18"/>
                <w:szCs w:val="18"/>
              </w:rPr>
            </w:pPr>
          </w:p>
          <w:p w:rsidR="00C1370A" w:rsidRDefault="00C1370A" w:rsidP="0013194B">
            <w:pPr>
              <w:rPr>
                <w:sz w:val="18"/>
                <w:szCs w:val="18"/>
              </w:rPr>
            </w:pPr>
          </w:p>
          <w:p w:rsidR="00C1370A" w:rsidRDefault="00C1370A" w:rsidP="0013194B">
            <w:pPr>
              <w:rPr>
                <w:sz w:val="18"/>
                <w:szCs w:val="18"/>
              </w:rPr>
            </w:pPr>
          </w:p>
          <w:p w:rsidR="00C1370A" w:rsidRDefault="00C1370A" w:rsidP="0013194B">
            <w:r>
              <w:rPr>
                <w:sz w:val="18"/>
                <w:szCs w:val="18"/>
              </w:rPr>
              <w:t>2022</w:t>
            </w:r>
            <w:r w:rsidRPr="00B1269F">
              <w:rPr>
                <w:sz w:val="18"/>
                <w:szCs w:val="18"/>
              </w:rPr>
              <w:t xml:space="preserve"> г</w:t>
            </w:r>
          </w:p>
        </w:tc>
      </w:tr>
      <w:tr w:rsidR="00C1370A" w:rsidRPr="00C81336" w:rsidTr="0013194B">
        <w:trPr>
          <w:trHeight w:val="20"/>
          <w:tblHeader/>
        </w:trPr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</w:pPr>
            <w:r w:rsidRPr="00C81336"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</w:pPr>
            <w:r w:rsidRPr="00C8133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</w:pPr>
            <w:r w:rsidRPr="00C8133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</w:pPr>
            <w:r w:rsidRPr="00C81336"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</w:pPr>
            <w:r w:rsidRPr="00C81336"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</w:pPr>
            <w:r w:rsidRPr="00C81336"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</w:pPr>
            <w:r w:rsidRPr="00C81336"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</w:pPr>
            <w:r w:rsidRPr="00C81336"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</w:pPr>
            <w:r w:rsidRPr="00C81336"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</w:pPr>
            <w:r w:rsidRPr="00C81336"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</w:pPr>
            <w:r w:rsidRPr="00C81336">
              <w:t>11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</w:pPr>
            <w:r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</w:pPr>
            <w:r>
              <w:t>13</w:t>
            </w:r>
          </w:p>
        </w:tc>
      </w:tr>
      <w:tr w:rsidR="00C1370A" w:rsidRPr="00C81336" w:rsidTr="0013194B">
        <w:trPr>
          <w:trHeight w:val="331"/>
        </w:trPr>
        <w:tc>
          <w:tcPr>
            <w:tcW w:w="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C81336" w:rsidRDefault="00C1370A" w:rsidP="0013194B">
            <w:pPr>
              <w:rPr>
                <w:sz w:val="18"/>
                <w:szCs w:val="18"/>
                <w:lang w:eastAsia="ru-RU"/>
              </w:rPr>
            </w:pPr>
            <w:r w:rsidRPr="00C8133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C81336" w:rsidRDefault="00C1370A" w:rsidP="0013194B">
            <w:pPr>
              <w:rPr>
                <w:b/>
                <w:sz w:val="18"/>
                <w:szCs w:val="18"/>
                <w:lang w:eastAsia="ru-RU"/>
              </w:rPr>
            </w:pPr>
            <w:r w:rsidRPr="00C81336">
              <w:rPr>
                <w:b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C81336" w:rsidRDefault="00C1370A" w:rsidP="0013194B">
            <w:pPr>
              <w:rPr>
                <w:b/>
                <w:sz w:val="18"/>
                <w:szCs w:val="18"/>
                <w:lang w:eastAsia="ru-RU"/>
              </w:rPr>
            </w:pPr>
            <w:r w:rsidRPr="00C81336">
              <w:rPr>
                <w:b/>
                <w:sz w:val="18"/>
                <w:szCs w:val="18"/>
              </w:rPr>
              <w:t>«Развитие инвестиционного потенциала, инновационной деятельности и предпринимательства в г.Заречном Пензенской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rPr>
                <w:b/>
                <w:sz w:val="18"/>
                <w:szCs w:val="18"/>
              </w:rPr>
            </w:pPr>
            <w:proofErr w:type="gramStart"/>
            <w:r w:rsidRPr="00C81336">
              <w:rPr>
                <w:b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jc w:val="center"/>
            </w:pPr>
            <w:r w:rsidRPr="00C81336">
              <w:t>13 021,2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jc w:val="center"/>
            </w:pPr>
            <w:r w:rsidRPr="00C81336">
              <w:t>9 780,0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jc w:val="center"/>
              <w:rPr>
                <w:bCs/>
              </w:rPr>
            </w:pPr>
            <w:r w:rsidRPr="00C81336">
              <w:rPr>
                <w:bCs/>
              </w:rPr>
              <w:t>12 218,7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jc w:val="center"/>
              <w:rPr>
                <w:bCs/>
              </w:rPr>
            </w:pPr>
            <w:r w:rsidRPr="00C81336">
              <w:rPr>
                <w:bCs/>
              </w:rPr>
              <w:t>11 130,9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jc w:val="center"/>
            </w:pPr>
            <w:r>
              <w:t>10 836,7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jc w:val="center"/>
            </w:pPr>
            <w:r>
              <w:t>5 825,4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jc w:val="center"/>
            </w:pPr>
            <w:r>
              <w:t>4 948,4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jc w:val="center"/>
            </w:pPr>
            <w:r>
              <w:t>4 948,4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jc w:val="center"/>
            </w:pPr>
            <w:r>
              <w:t>4 948,4</w:t>
            </w:r>
          </w:p>
        </w:tc>
      </w:tr>
      <w:tr w:rsidR="00C1370A" w:rsidRPr="00C81336" w:rsidTr="0013194B">
        <w:trPr>
          <w:trHeight w:val="20"/>
        </w:trPr>
        <w:tc>
          <w:tcPr>
            <w:tcW w:w="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rPr>
                <w:b/>
                <w:sz w:val="18"/>
                <w:szCs w:val="18"/>
              </w:rPr>
            </w:pPr>
            <w:proofErr w:type="gramStart"/>
            <w:r w:rsidRPr="00C81336">
              <w:rPr>
                <w:b/>
                <w:sz w:val="18"/>
                <w:szCs w:val="18"/>
              </w:rPr>
              <w:t>бюджет</w:t>
            </w:r>
            <w:proofErr w:type="gramEnd"/>
            <w:r w:rsidRPr="00C81336">
              <w:rPr>
                <w:b/>
                <w:sz w:val="18"/>
                <w:szCs w:val="18"/>
              </w:rPr>
              <w:t xml:space="preserve"> г. Заречного Пензенской 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jc w:val="center"/>
            </w:pPr>
            <w:r w:rsidRPr="00C81336">
              <w:t>11 135,0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jc w:val="center"/>
            </w:pPr>
            <w:r w:rsidRPr="00C81336">
              <w:t>8 321,0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jc w:val="center"/>
            </w:pPr>
            <w:r w:rsidRPr="00C81336">
              <w:t>10 628,0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jc w:val="center"/>
            </w:pPr>
            <w:r w:rsidRPr="00C81336">
              <w:t>6 182,2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jc w:val="center"/>
            </w:pPr>
            <w:r w:rsidRPr="00C81336">
              <w:t>5</w:t>
            </w:r>
            <w:r>
              <w:t> 488,7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jc w:val="center"/>
            </w:pPr>
            <w:r>
              <w:t>4952,0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jc w:val="center"/>
            </w:pPr>
            <w:r w:rsidRPr="00C81336">
              <w:t>4 </w:t>
            </w:r>
            <w:r>
              <w:t>100</w:t>
            </w:r>
            <w:r w:rsidRPr="00C81336">
              <w:t>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jc w:val="center"/>
            </w:pPr>
            <w:r w:rsidRPr="00C81336">
              <w:t>4 </w:t>
            </w:r>
            <w:r>
              <w:t>100</w:t>
            </w:r>
            <w:r w:rsidRPr="00C81336">
              <w:t>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jc w:val="center"/>
            </w:pPr>
            <w:r w:rsidRPr="00C81336">
              <w:t>4 </w:t>
            </w:r>
            <w:r>
              <w:t>100</w:t>
            </w:r>
            <w:r w:rsidRPr="00C81336">
              <w:t>,0</w:t>
            </w:r>
          </w:p>
        </w:tc>
      </w:tr>
      <w:tr w:rsidR="00C1370A" w:rsidRPr="00C81336" w:rsidTr="0013194B">
        <w:trPr>
          <w:trHeight w:val="20"/>
        </w:trPr>
        <w:tc>
          <w:tcPr>
            <w:tcW w:w="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rPr>
                <w:b/>
                <w:sz w:val="18"/>
                <w:szCs w:val="18"/>
              </w:rPr>
            </w:pPr>
            <w:proofErr w:type="gramStart"/>
            <w:r w:rsidRPr="00C81336">
              <w:rPr>
                <w:b/>
                <w:sz w:val="18"/>
                <w:szCs w:val="18"/>
              </w:rPr>
              <w:t>бюджет</w:t>
            </w:r>
            <w:proofErr w:type="gramEnd"/>
            <w:r w:rsidRPr="00C81336">
              <w:rPr>
                <w:b/>
                <w:sz w:val="18"/>
                <w:szCs w:val="18"/>
              </w:rPr>
              <w:t xml:space="preserve"> Пензенской 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C81336" w:rsidRDefault="00C1370A" w:rsidP="0013194B">
            <w:pPr>
              <w:jc w:val="center"/>
            </w:pPr>
            <w:r w:rsidRPr="00C81336">
              <w:t>469,1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C1370A" w:rsidRPr="00C81336" w:rsidTr="0013194B">
        <w:trPr>
          <w:trHeight w:val="20"/>
        </w:trPr>
        <w:tc>
          <w:tcPr>
            <w:tcW w:w="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rPr>
                <w:b/>
                <w:sz w:val="18"/>
                <w:szCs w:val="18"/>
              </w:rPr>
            </w:pPr>
            <w:proofErr w:type="gramStart"/>
            <w:r w:rsidRPr="00C81336">
              <w:rPr>
                <w:b/>
                <w:sz w:val="18"/>
                <w:szCs w:val="18"/>
              </w:rPr>
              <w:t>федеральный</w:t>
            </w:r>
            <w:proofErr w:type="gramEnd"/>
            <w:r w:rsidRPr="00C81336">
              <w:rPr>
                <w:b/>
                <w:sz w:val="18"/>
                <w:szCs w:val="18"/>
              </w:rPr>
              <w:t xml:space="preserve">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C81336" w:rsidRDefault="00C1370A" w:rsidP="0013194B">
            <w:pPr>
              <w:jc w:val="center"/>
            </w:pPr>
            <w:r w:rsidRPr="00C81336">
              <w:t>3 795,7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4096,5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C1370A" w:rsidRPr="00C81336" w:rsidTr="0013194B">
        <w:trPr>
          <w:trHeight w:val="20"/>
        </w:trPr>
        <w:tc>
          <w:tcPr>
            <w:tcW w:w="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rPr>
                <w:b/>
                <w:sz w:val="18"/>
                <w:szCs w:val="18"/>
              </w:rPr>
            </w:pPr>
            <w:proofErr w:type="gramStart"/>
            <w:r w:rsidRPr="00C81336">
              <w:rPr>
                <w:b/>
                <w:sz w:val="18"/>
                <w:szCs w:val="18"/>
              </w:rPr>
              <w:t>внебюджетные</w:t>
            </w:r>
            <w:proofErr w:type="gramEnd"/>
            <w:r w:rsidRPr="00C81336"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jc w:val="center"/>
            </w:pPr>
            <w:r w:rsidRPr="00C81336">
              <w:t>1 886,2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jc w:val="center"/>
              <w:rPr>
                <w:sz w:val="18"/>
                <w:szCs w:val="18"/>
                <w:lang w:eastAsia="ru-RU"/>
              </w:rPr>
            </w:pPr>
            <w:r w:rsidRPr="00C81336">
              <w:t>1 459,0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jc w:val="center"/>
            </w:pPr>
            <w:r w:rsidRPr="00C81336">
              <w:t>1 590,7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jc w:val="center"/>
            </w:pPr>
            <w:r w:rsidRPr="00C81336">
              <w:t>683,9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jc w:val="center"/>
            </w:pPr>
            <w:r w:rsidRPr="00C81336">
              <w:t>885,9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jc w:val="center"/>
            </w:pPr>
            <w:r>
              <w:t>873,4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jc w:val="center"/>
            </w:pPr>
            <w:r w:rsidRPr="00C81336">
              <w:t>848,4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jc w:val="center"/>
            </w:pPr>
            <w:r w:rsidRPr="00C81336">
              <w:t>848,4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jc w:val="center"/>
            </w:pPr>
            <w:r w:rsidRPr="00C81336">
              <w:t>848,4</w:t>
            </w:r>
          </w:p>
        </w:tc>
      </w:tr>
    </w:tbl>
    <w:p w:rsidR="00C1370A" w:rsidRPr="00C81336" w:rsidRDefault="00C1370A" w:rsidP="00C1370A">
      <w:pPr>
        <w:rPr>
          <w:sz w:val="18"/>
          <w:szCs w:val="18"/>
          <w:lang w:eastAsia="ru-RU"/>
        </w:rPr>
      </w:pPr>
    </w:p>
    <w:p w:rsidR="00C1370A" w:rsidRPr="00C81336" w:rsidRDefault="00C1370A" w:rsidP="00C1370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C81336">
        <w:rPr>
          <w:rFonts w:eastAsia="Calibri"/>
          <w:sz w:val="26"/>
          <w:szCs w:val="26"/>
          <w:lang w:eastAsia="en-US"/>
        </w:rPr>
        <w:t xml:space="preserve">Перечень мероприятий муниципальной программы с указанием их наименований, </w:t>
      </w:r>
      <w:r w:rsidRPr="00C81336">
        <w:rPr>
          <w:rFonts w:eastAsia="Calibri"/>
          <w:sz w:val="26"/>
          <w:szCs w:val="26"/>
          <w:lang w:eastAsia="en-US"/>
        </w:rPr>
        <w:lastRenderedPageBreak/>
        <w:t>исполнителей, сроков их исполнения, источников финансирования и результатов по годам приводится в таблице 6.</w:t>
      </w:r>
    </w:p>
    <w:p w:rsidR="00C1370A" w:rsidRPr="00D12D46" w:rsidRDefault="00C1370A" w:rsidP="00C1370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6"/>
          <w:szCs w:val="26"/>
        </w:rPr>
      </w:pPr>
    </w:p>
    <w:p w:rsidR="00C1370A" w:rsidRPr="00D12D46" w:rsidRDefault="00C1370A" w:rsidP="00C1370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6"/>
          <w:szCs w:val="26"/>
        </w:rPr>
      </w:pPr>
    </w:p>
    <w:p w:rsidR="00C1370A" w:rsidRPr="00D12D46" w:rsidRDefault="00C1370A" w:rsidP="00C1370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6"/>
          <w:szCs w:val="26"/>
        </w:rPr>
      </w:pPr>
    </w:p>
    <w:p w:rsidR="00C1370A" w:rsidRPr="00D12D46" w:rsidRDefault="00C1370A" w:rsidP="00C1370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6"/>
          <w:szCs w:val="26"/>
        </w:rPr>
      </w:pPr>
    </w:p>
    <w:p w:rsidR="00C1370A" w:rsidRPr="00D12D46" w:rsidRDefault="00C1370A" w:rsidP="00C1370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6"/>
          <w:szCs w:val="26"/>
        </w:rPr>
      </w:pPr>
    </w:p>
    <w:p w:rsidR="00C1370A" w:rsidRPr="00D12D46" w:rsidRDefault="00C1370A" w:rsidP="00C1370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6"/>
          <w:szCs w:val="26"/>
        </w:rPr>
      </w:pPr>
    </w:p>
    <w:p w:rsidR="00C1370A" w:rsidRPr="00D12D46" w:rsidRDefault="00C1370A" w:rsidP="00C1370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6"/>
          <w:szCs w:val="26"/>
        </w:rPr>
      </w:pPr>
    </w:p>
    <w:p w:rsidR="00C1370A" w:rsidRDefault="00C1370A" w:rsidP="00C1370A">
      <w:pPr>
        <w:rPr>
          <w:b/>
          <w:sz w:val="26"/>
          <w:szCs w:val="26"/>
        </w:rPr>
        <w:sectPr w:rsidR="00C1370A">
          <w:pgSz w:w="11906" w:h="16838"/>
          <w:pgMar w:top="567" w:right="567" w:bottom="284" w:left="1134" w:header="720" w:footer="720" w:gutter="0"/>
          <w:pgNumType w:start="1"/>
          <w:cols w:space="720"/>
        </w:sectPr>
      </w:pPr>
    </w:p>
    <w:p w:rsidR="00C1370A" w:rsidRDefault="00C1370A" w:rsidP="00C1370A">
      <w:pPr>
        <w:autoSpaceDE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Мероприятия муниципальной программы</w:t>
      </w:r>
    </w:p>
    <w:p w:rsidR="00C1370A" w:rsidRDefault="00C1370A" w:rsidP="00C1370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инвестиционного потенциала, инновационной деятельности и предпринимательства</w:t>
      </w:r>
    </w:p>
    <w:p w:rsidR="00C1370A" w:rsidRDefault="00C1370A" w:rsidP="00C1370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г.Заречном Пензенской области»</w:t>
      </w:r>
    </w:p>
    <w:p w:rsidR="00C1370A" w:rsidRDefault="00C1370A" w:rsidP="00C1370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6"/>
          <w:szCs w:val="26"/>
        </w:rPr>
        <w:t>Таблица 6</w:t>
      </w:r>
    </w:p>
    <w:p w:rsidR="00C1370A" w:rsidRPr="00003986" w:rsidRDefault="00C1370A" w:rsidP="00C1370A">
      <w:pPr>
        <w:jc w:val="both"/>
        <w:rPr>
          <w:sz w:val="26"/>
          <w:szCs w:val="26"/>
        </w:rPr>
      </w:pPr>
    </w:p>
    <w:tbl>
      <w:tblPr>
        <w:tblW w:w="155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3112"/>
        <w:gridCol w:w="2409"/>
        <w:gridCol w:w="1221"/>
        <w:gridCol w:w="1051"/>
        <w:gridCol w:w="1212"/>
        <w:gridCol w:w="1225"/>
        <w:gridCol w:w="1266"/>
        <w:gridCol w:w="1543"/>
        <w:gridCol w:w="1829"/>
      </w:tblGrid>
      <w:tr w:rsidR="00C1370A" w:rsidRPr="00003986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C1370A" w:rsidRPr="00003986" w:rsidRDefault="00C1370A" w:rsidP="0013194B">
            <w:r w:rsidRPr="00003986">
              <w:t>№ п/п</w:t>
            </w:r>
          </w:p>
        </w:tc>
        <w:tc>
          <w:tcPr>
            <w:tcW w:w="3112" w:type="dxa"/>
            <w:vMerge w:val="restart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t>Наименование основного мероприятия, мероприятия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t>Исполнители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t>Срок исполнения (год)</w:t>
            </w:r>
          </w:p>
        </w:tc>
        <w:tc>
          <w:tcPr>
            <w:tcW w:w="6297" w:type="dxa"/>
            <w:gridSpan w:val="5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t>  Объем финансирования, тыс. руб.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D12C3D">
              <w:t>Показатели результата мероприятия (ожидаемый непосредственный результат)</w:t>
            </w:r>
          </w:p>
        </w:tc>
      </w:tr>
      <w:tr w:rsidR="00C1370A" w:rsidRPr="00003986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003986" w:rsidRDefault="00C1370A" w:rsidP="0013194B"/>
        </w:tc>
        <w:tc>
          <w:tcPr>
            <w:tcW w:w="3112" w:type="dxa"/>
            <w:vMerge/>
            <w:shd w:val="clear" w:color="auto" w:fill="auto"/>
            <w:vAlign w:val="center"/>
            <w:hideMark/>
          </w:tcPr>
          <w:p w:rsidR="00C1370A" w:rsidRPr="00003986" w:rsidRDefault="00C1370A" w:rsidP="0013194B"/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C1370A" w:rsidRPr="00003986" w:rsidRDefault="00C1370A" w:rsidP="0013194B"/>
        </w:tc>
        <w:tc>
          <w:tcPr>
            <w:tcW w:w="1221" w:type="dxa"/>
            <w:vMerge/>
            <w:shd w:val="clear" w:color="auto" w:fill="auto"/>
            <w:vAlign w:val="center"/>
            <w:hideMark/>
          </w:tcPr>
          <w:p w:rsidR="00C1370A" w:rsidRPr="00003986" w:rsidRDefault="00C1370A" w:rsidP="0013194B"/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t>Всего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t>Бюджет Российской Федерации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t>Бюджет Пензенской области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t>Бюджет г. Заречного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t>Внебюджетные источники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</w:tr>
      <w:tr w:rsidR="00C1370A" w:rsidRPr="00003986" w:rsidTr="0013194B">
        <w:trPr>
          <w:cantSplit/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C1370A" w:rsidRPr="00003986" w:rsidRDefault="00C1370A" w:rsidP="0013194B">
            <w:r w:rsidRPr="00003986">
              <w:t>1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center"/>
            </w:pPr>
            <w:r w:rsidRPr="00003986">
              <w:t>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center"/>
            </w:pPr>
            <w:r w:rsidRPr="00003986">
              <w:t>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center"/>
            </w:pPr>
            <w:r w:rsidRPr="00003986">
              <w:t>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center"/>
            </w:pPr>
            <w:r w:rsidRPr="00003986">
              <w:t>5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center"/>
            </w:pPr>
            <w:r w:rsidRPr="00003986">
              <w:t>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center"/>
            </w:pPr>
            <w:r w:rsidRPr="00003986">
              <w:t>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center"/>
            </w:pPr>
            <w:r w:rsidRPr="00003986">
              <w:t>8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center"/>
            </w:pPr>
            <w:r w:rsidRPr="00003986">
              <w:t>9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center"/>
            </w:pPr>
            <w:r w:rsidRPr="00003986">
              <w:t>10</w:t>
            </w:r>
          </w:p>
        </w:tc>
      </w:tr>
      <w:tr w:rsidR="00C1370A" w:rsidRPr="00003986" w:rsidTr="0013194B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noWrap/>
            <w:vAlign w:val="center"/>
            <w:hideMark/>
          </w:tcPr>
          <w:p w:rsidR="00C1370A" w:rsidRPr="00003986" w:rsidRDefault="00C1370A" w:rsidP="0013194B">
            <w:r w:rsidRPr="00003986">
              <w:rPr>
                <w:bCs/>
              </w:rPr>
              <w:t>Цель 1. Создать новые рабочие места в субъектах малого и среднего предпринимательства</w:t>
            </w:r>
          </w:p>
        </w:tc>
      </w:tr>
      <w:tr w:rsidR="00C1370A" w:rsidRPr="00003986" w:rsidTr="0013194B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noWrap/>
            <w:vAlign w:val="center"/>
            <w:hideMark/>
          </w:tcPr>
          <w:p w:rsidR="00C1370A" w:rsidRPr="00003986" w:rsidRDefault="00C1370A" w:rsidP="0013194B">
            <w:r w:rsidRPr="00003986">
              <w:rPr>
                <w:bCs/>
              </w:rPr>
              <w:t>Задача 1.1. Введение в эксплуатацию новых производственных площадей </w:t>
            </w:r>
          </w:p>
        </w:tc>
      </w:tr>
      <w:tr w:rsidR="00C1370A" w:rsidRPr="00003986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FFF2CC"/>
            <w:vAlign w:val="center"/>
            <w:hideMark/>
          </w:tcPr>
          <w:p w:rsidR="00C1370A" w:rsidRPr="00003986" w:rsidRDefault="00C1370A" w:rsidP="0013194B">
            <w:r w:rsidRPr="00003986">
              <w:t>1.1.</w:t>
            </w:r>
          </w:p>
        </w:tc>
        <w:tc>
          <w:tcPr>
            <w:tcW w:w="3112" w:type="dxa"/>
            <w:vMerge w:val="restart"/>
            <w:shd w:val="clear" w:color="auto" w:fill="FFF2CC"/>
            <w:hideMark/>
          </w:tcPr>
          <w:p w:rsidR="00C1370A" w:rsidRPr="00003986" w:rsidRDefault="00C1370A" w:rsidP="0013194B">
            <w:pPr>
              <w:jc w:val="both"/>
            </w:pPr>
            <w:r w:rsidRPr="00003986">
              <w:rPr>
                <w:bCs/>
              </w:rPr>
              <w:t>Основное мероприятие: Введение в эксплуатацию новых производственных площадей </w:t>
            </w:r>
          </w:p>
        </w:tc>
        <w:tc>
          <w:tcPr>
            <w:tcW w:w="2409" w:type="dxa"/>
            <w:vMerge w:val="restart"/>
            <w:shd w:val="clear" w:color="auto" w:fill="FFF2CC"/>
            <w:hideMark/>
          </w:tcPr>
          <w:p w:rsidR="00C1370A" w:rsidRPr="00003986" w:rsidRDefault="00C1370A" w:rsidP="0013194B">
            <w:pPr>
              <w:jc w:val="both"/>
            </w:pPr>
            <w:r w:rsidRPr="00003986">
              <w:rPr>
                <w:bCs/>
              </w:rPr>
              <w:t>Администрация, Комитет по управлению имуществом г. Заречного</w:t>
            </w: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r w:rsidRPr="00003986">
              <w:t>2016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543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Default="00C1370A" w:rsidP="0013194B">
            <w:pPr>
              <w:jc w:val="both"/>
            </w:pPr>
          </w:p>
          <w:p w:rsidR="00C1370A" w:rsidRPr="00003986" w:rsidRDefault="00C1370A" w:rsidP="0013194B">
            <w:pPr>
              <w:jc w:val="both"/>
            </w:pPr>
            <w:proofErr w:type="gramStart"/>
            <w:r w:rsidRPr="00003986">
              <w:t>х</w:t>
            </w:r>
            <w:proofErr w:type="gramEnd"/>
          </w:p>
        </w:tc>
      </w:tr>
      <w:tr w:rsidR="00C1370A" w:rsidRPr="00003986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003986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r w:rsidRPr="00003986">
              <w:t>2017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543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</w:tr>
      <w:tr w:rsidR="00C1370A" w:rsidRPr="00003986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003986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r w:rsidRPr="00003986">
              <w:t>2018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543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</w:tr>
      <w:tr w:rsidR="00C1370A" w:rsidRPr="00003986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003986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r w:rsidRPr="00003986">
              <w:t>2019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543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</w:tr>
      <w:tr w:rsidR="00C1370A" w:rsidRPr="00003986" w:rsidTr="0013194B">
        <w:trPr>
          <w:cantSplit/>
          <w:trHeight w:val="24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003986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r w:rsidRPr="00003986">
              <w:t>2020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543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</w:tr>
      <w:tr w:rsidR="00C1370A" w:rsidRPr="00003986" w:rsidTr="0013194B">
        <w:trPr>
          <w:cantSplit/>
          <w:trHeight w:val="225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Pr="00003986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FFF2CC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003986" w:rsidRDefault="00C1370A" w:rsidP="0013194B">
            <w:pPr>
              <w:jc w:val="both"/>
            </w:pPr>
          </w:p>
        </w:tc>
      </w:tr>
      <w:tr w:rsidR="00C1370A" w:rsidRPr="00003986" w:rsidTr="0013194B">
        <w:trPr>
          <w:cantSplit/>
          <w:trHeight w:val="300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Pr="00003986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FFF2CC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003986" w:rsidRDefault="00C1370A" w:rsidP="0013194B">
            <w:pPr>
              <w:jc w:val="both"/>
            </w:pPr>
          </w:p>
        </w:tc>
      </w:tr>
      <w:tr w:rsidR="00C1370A" w:rsidRPr="00003986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003986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</w:tr>
      <w:tr w:rsidR="00C1370A" w:rsidRPr="00003986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rPr>
                <w:bCs/>
              </w:rPr>
              <w:t>1.1.1.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  <w:r w:rsidRPr="00003986">
              <w:rPr>
                <w:bCs/>
              </w:rPr>
              <w:t>Создание и обеспечение функционирования территории опережающего социально-экономического развития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  <w:r w:rsidRPr="00003986">
              <w:rPr>
                <w:bCs/>
              </w:rPr>
              <w:t>Администрация, Комитет по управлению имуществом г. Заречного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  <w:r w:rsidRPr="003D3A1F">
              <w:rPr>
                <w:bCs/>
              </w:rPr>
              <w:t>Создание рабочих мест (не менее 469 единиц к 2022 году)</w:t>
            </w:r>
          </w:p>
        </w:tc>
      </w:tr>
      <w:tr w:rsidR="00C1370A" w:rsidRPr="00003986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003986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</w:tr>
      <w:tr w:rsidR="00C1370A" w:rsidRPr="00003986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003986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</w:tr>
      <w:tr w:rsidR="00C1370A" w:rsidRPr="00003986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003986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</w:tr>
      <w:tr w:rsidR="00C1370A" w:rsidRPr="00003986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003986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</w:tr>
      <w:tr w:rsidR="00C1370A" w:rsidRPr="00003986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003986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</w:tr>
      <w:tr w:rsidR="00C1370A" w:rsidRPr="00003986" w:rsidTr="0013194B">
        <w:trPr>
          <w:cantSplit/>
          <w:trHeight w:val="255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003986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</w:tr>
      <w:tr w:rsidR="00C1370A" w:rsidRPr="00003986" w:rsidTr="0013194B">
        <w:trPr>
          <w:cantSplit/>
          <w:trHeight w:val="21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003986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003986" w:rsidRDefault="00C1370A" w:rsidP="0013194B">
            <w:pPr>
              <w:jc w:val="both"/>
            </w:pPr>
          </w:p>
        </w:tc>
      </w:tr>
      <w:tr w:rsidR="00C1370A" w:rsidRPr="00003986" w:rsidTr="0013194B">
        <w:trPr>
          <w:cantSplit/>
          <w:trHeight w:val="30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003986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003986" w:rsidRDefault="00C1370A" w:rsidP="0013194B">
            <w:pPr>
              <w:jc w:val="both"/>
            </w:pPr>
          </w:p>
        </w:tc>
      </w:tr>
      <w:tr w:rsidR="00C1370A" w:rsidRPr="00003986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003986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</w:tr>
      <w:tr w:rsidR="00C1370A" w:rsidRPr="00D0203D" w:rsidTr="0013194B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noWrap/>
            <w:vAlign w:val="center"/>
            <w:hideMark/>
          </w:tcPr>
          <w:p w:rsidR="00C1370A" w:rsidRPr="00C81336" w:rsidRDefault="00C1370A" w:rsidP="0013194B">
            <w:r w:rsidRPr="00C81336">
              <w:rPr>
                <w:bCs/>
              </w:rPr>
              <w:t>Задача 1.2. Создание и развитие субъектов малого предпринимательства, в том числе инновационных и высокотехнологичных производств</w:t>
            </w:r>
          </w:p>
        </w:tc>
      </w:tr>
      <w:tr w:rsidR="00C1370A" w:rsidRPr="00D0203D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FFF2CC"/>
            <w:vAlign w:val="center"/>
            <w:hideMark/>
          </w:tcPr>
          <w:p w:rsidR="00C1370A" w:rsidRPr="00C81336" w:rsidRDefault="00C1370A" w:rsidP="0013194B">
            <w:r w:rsidRPr="00C81336">
              <w:t>1.2.</w:t>
            </w:r>
          </w:p>
        </w:tc>
        <w:tc>
          <w:tcPr>
            <w:tcW w:w="3112" w:type="dxa"/>
            <w:vMerge w:val="restart"/>
            <w:shd w:val="clear" w:color="auto" w:fill="FFF2CC"/>
            <w:hideMark/>
          </w:tcPr>
          <w:p w:rsidR="00C1370A" w:rsidRPr="00C81336" w:rsidRDefault="00C1370A" w:rsidP="0013194B">
            <w:pPr>
              <w:jc w:val="both"/>
            </w:pPr>
            <w:r w:rsidRPr="00C81336">
              <w:rPr>
                <w:bCs/>
              </w:rPr>
              <w:t>Основное мероприятие: Создание и развитие субъектов малого предпринимательства, в том числе инновационных и высокотехнологичных производств</w:t>
            </w:r>
          </w:p>
        </w:tc>
        <w:tc>
          <w:tcPr>
            <w:tcW w:w="2409" w:type="dxa"/>
            <w:vMerge w:val="restart"/>
            <w:shd w:val="clear" w:color="auto" w:fill="FFF2CC"/>
            <w:hideMark/>
          </w:tcPr>
          <w:p w:rsidR="00C1370A" w:rsidRPr="00C81336" w:rsidRDefault="00C1370A" w:rsidP="0013194B">
            <w:pPr>
              <w:jc w:val="both"/>
            </w:pPr>
            <w:r w:rsidRPr="00C81336">
              <w:t>Администрация, Комитет по управлению имуществом г. Заречного, МАУ «Бизнес-инкубатор «Импульс»</w:t>
            </w: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C81336" w:rsidRDefault="00C1370A" w:rsidP="0013194B">
            <w:r w:rsidRPr="00C81336">
              <w:t>2016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C81336" w:rsidRDefault="00C1370A" w:rsidP="0013194B">
            <w:pPr>
              <w:jc w:val="right"/>
            </w:pPr>
            <w:r w:rsidRPr="00C81336">
              <w:t>9 238,7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C81336" w:rsidRDefault="00C1370A" w:rsidP="0013194B">
            <w:pPr>
              <w:jc w:val="right"/>
            </w:pPr>
            <w:r w:rsidRPr="00C81336">
              <w:t> </w:t>
            </w:r>
          </w:p>
        </w:tc>
        <w:tc>
          <w:tcPr>
            <w:tcW w:w="1225" w:type="dxa"/>
            <w:shd w:val="clear" w:color="auto" w:fill="FFF2CC"/>
            <w:noWrap/>
            <w:vAlign w:val="center"/>
            <w:hideMark/>
          </w:tcPr>
          <w:p w:rsidR="00C1370A" w:rsidRPr="00C81336" w:rsidRDefault="00C1370A" w:rsidP="0013194B">
            <w:pPr>
              <w:jc w:val="right"/>
            </w:pPr>
            <w:r w:rsidRPr="00C81336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C81336" w:rsidRDefault="00C1370A" w:rsidP="0013194B">
            <w:pPr>
              <w:jc w:val="right"/>
            </w:pPr>
            <w:r w:rsidRPr="00C81336">
              <w:t>7 648,0</w:t>
            </w:r>
          </w:p>
        </w:tc>
        <w:tc>
          <w:tcPr>
            <w:tcW w:w="1543" w:type="dxa"/>
            <w:shd w:val="clear" w:color="auto" w:fill="FFF2CC"/>
            <w:vAlign w:val="center"/>
            <w:hideMark/>
          </w:tcPr>
          <w:p w:rsidR="00C1370A" w:rsidRPr="00C037E1" w:rsidRDefault="00C1370A" w:rsidP="0013194B">
            <w:pPr>
              <w:jc w:val="right"/>
            </w:pPr>
            <w:r w:rsidRPr="00C037E1">
              <w:t>1 590,7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C037E1" w:rsidRDefault="00C1370A" w:rsidP="0013194B">
            <w:pPr>
              <w:jc w:val="both"/>
            </w:pPr>
            <w:proofErr w:type="gramStart"/>
            <w:r w:rsidRPr="00C037E1">
              <w:t>х</w:t>
            </w:r>
            <w:proofErr w:type="gramEnd"/>
          </w:p>
        </w:tc>
      </w:tr>
      <w:tr w:rsidR="00C1370A" w:rsidRPr="00D0203D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D0203D" w:rsidRDefault="00C1370A" w:rsidP="0013194B">
            <w:pPr>
              <w:rPr>
                <w:color w:val="FF0000"/>
              </w:rPr>
            </w:pPr>
          </w:p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C8133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C8133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C81336" w:rsidRDefault="00C1370A" w:rsidP="0013194B">
            <w:r w:rsidRPr="00C81336">
              <w:t>2017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C81336" w:rsidRDefault="00C1370A" w:rsidP="0013194B">
            <w:pPr>
              <w:jc w:val="right"/>
            </w:pPr>
            <w:r w:rsidRPr="00C81336">
              <w:t>8 863,3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C81336" w:rsidRDefault="00C1370A" w:rsidP="0013194B">
            <w:pPr>
              <w:jc w:val="right"/>
            </w:pPr>
            <w:r w:rsidRPr="00C81336">
              <w:t>3 795,7 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C81336" w:rsidRDefault="00C1370A" w:rsidP="0013194B">
            <w:pPr>
              <w:jc w:val="right"/>
            </w:pPr>
            <w:r w:rsidRPr="00C81336">
              <w:t>469,1 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C81336" w:rsidRDefault="00C1370A" w:rsidP="0013194B">
            <w:pPr>
              <w:jc w:val="right"/>
            </w:pPr>
            <w:r w:rsidRPr="00C81336">
              <w:t>3 914,6</w:t>
            </w:r>
          </w:p>
        </w:tc>
        <w:tc>
          <w:tcPr>
            <w:tcW w:w="1543" w:type="dxa"/>
            <w:shd w:val="clear" w:color="auto" w:fill="FFF2CC"/>
            <w:vAlign w:val="center"/>
          </w:tcPr>
          <w:p w:rsidR="00C1370A" w:rsidRPr="00C81336" w:rsidRDefault="00C1370A" w:rsidP="0013194B">
            <w:pPr>
              <w:jc w:val="right"/>
            </w:pPr>
            <w:r w:rsidRPr="00C81336">
              <w:t>683,9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</w:tr>
      <w:tr w:rsidR="00C1370A" w:rsidRPr="00D0203D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D0203D" w:rsidRDefault="00C1370A" w:rsidP="0013194B">
            <w:pPr>
              <w:rPr>
                <w:color w:val="FF0000"/>
              </w:rPr>
            </w:pPr>
          </w:p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C8133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C8133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C81336" w:rsidRDefault="00C1370A" w:rsidP="0013194B">
            <w:r w:rsidRPr="00C81336">
              <w:t>2018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C81336" w:rsidRDefault="00C1370A" w:rsidP="0013194B">
            <w:pPr>
              <w:jc w:val="right"/>
            </w:pPr>
            <w:r>
              <w:t>8 749</w:t>
            </w:r>
            <w:r w:rsidRPr="00C81336">
              <w:t>,2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C81336" w:rsidRDefault="00C1370A" w:rsidP="0013194B">
            <w:pPr>
              <w:jc w:val="right"/>
            </w:pPr>
            <w:r>
              <w:t>4 096,5</w:t>
            </w:r>
            <w:r w:rsidRPr="00C81336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C81336" w:rsidRDefault="00C1370A" w:rsidP="0013194B">
            <w:pPr>
              <w:jc w:val="right"/>
            </w:pPr>
            <w:r>
              <w:t>365,6</w:t>
            </w:r>
            <w:r w:rsidRPr="00C81336">
              <w:t> </w:t>
            </w: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C81336" w:rsidRDefault="00C1370A" w:rsidP="0013194B">
            <w:pPr>
              <w:jc w:val="right"/>
            </w:pPr>
            <w:r>
              <w:t>3 488</w:t>
            </w:r>
            <w:r w:rsidRPr="00C81336">
              <w:t>,</w:t>
            </w:r>
            <w:r>
              <w:t>7</w:t>
            </w:r>
          </w:p>
        </w:tc>
        <w:tc>
          <w:tcPr>
            <w:tcW w:w="1543" w:type="dxa"/>
            <w:shd w:val="clear" w:color="auto" w:fill="FFF2CC"/>
            <w:vAlign w:val="center"/>
          </w:tcPr>
          <w:p w:rsidR="00C1370A" w:rsidRPr="00C81336" w:rsidRDefault="00C1370A" w:rsidP="0013194B">
            <w:pPr>
              <w:jc w:val="right"/>
            </w:pPr>
            <w:r w:rsidRPr="00C81336">
              <w:t>798,4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</w:tr>
      <w:tr w:rsidR="00C1370A" w:rsidRPr="00D0203D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D0203D" w:rsidRDefault="00C1370A" w:rsidP="0013194B">
            <w:pPr>
              <w:rPr>
                <w:color w:val="FF0000"/>
              </w:rPr>
            </w:pPr>
          </w:p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C8133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C8133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C81336" w:rsidRDefault="00C1370A" w:rsidP="0013194B">
            <w:r w:rsidRPr="00C81336">
              <w:t>2019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C81336" w:rsidRDefault="00C1370A" w:rsidP="0013194B">
            <w:pPr>
              <w:jc w:val="right"/>
            </w:pPr>
            <w:r>
              <w:t>4 048,4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C81336" w:rsidRDefault="00C1370A" w:rsidP="0013194B">
            <w:pPr>
              <w:jc w:val="right"/>
            </w:pPr>
            <w:r w:rsidRPr="00C81336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C81336" w:rsidRDefault="00C1370A" w:rsidP="0013194B">
            <w:pPr>
              <w:jc w:val="right"/>
            </w:pPr>
            <w:r w:rsidRPr="00C81336">
              <w:t> </w:t>
            </w:r>
          </w:p>
        </w:tc>
        <w:tc>
          <w:tcPr>
            <w:tcW w:w="1266" w:type="dxa"/>
            <w:shd w:val="clear" w:color="auto" w:fill="FFF2CC"/>
          </w:tcPr>
          <w:p w:rsidR="00C1370A" w:rsidRPr="00C81336" w:rsidRDefault="00C1370A" w:rsidP="0013194B">
            <w:pPr>
              <w:jc w:val="right"/>
            </w:pPr>
            <w:r w:rsidRPr="00C81336">
              <w:t xml:space="preserve">3 </w:t>
            </w:r>
            <w:r>
              <w:t>250</w:t>
            </w:r>
            <w:r w:rsidRPr="00C81336">
              <w:t>,0</w:t>
            </w:r>
          </w:p>
        </w:tc>
        <w:tc>
          <w:tcPr>
            <w:tcW w:w="1543" w:type="dxa"/>
            <w:shd w:val="clear" w:color="auto" w:fill="FFF2CC"/>
          </w:tcPr>
          <w:p w:rsidR="00C1370A" w:rsidRPr="00C81336" w:rsidRDefault="00C1370A" w:rsidP="0013194B">
            <w:pPr>
              <w:jc w:val="right"/>
            </w:pPr>
            <w:r w:rsidRPr="00C81336">
              <w:t>798,4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</w:tr>
      <w:tr w:rsidR="00C1370A" w:rsidRPr="00D0203D" w:rsidTr="0013194B">
        <w:trPr>
          <w:cantSplit/>
          <w:trHeight w:val="294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D0203D" w:rsidRDefault="00C1370A" w:rsidP="0013194B">
            <w:pPr>
              <w:rPr>
                <w:color w:val="FF0000"/>
              </w:rPr>
            </w:pPr>
          </w:p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C8133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C8133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C81336" w:rsidRDefault="00C1370A" w:rsidP="0013194B">
            <w:r w:rsidRPr="00C81336">
              <w:t>2020</w:t>
            </w:r>
          </w:p>
        </w:tc>
        <w:tc>
          <w:tcPr>
            <w:tcW w:w="1051" w:type="dxa"/>
            <w:shd w:val="clear" w:color="auto" w:fill="FFF2CC"/>
          </w:tcPr>
          <w:p w:rsidR="00C1370A" w:rsidRPr="00C81336" w:rsidRDefault="00C1370A" w:rsidP="00F92D72">
            <w:pPr>
              <w:jc w:val="right"/>
            </w:pPr>
            <w:r>
              <w:t>3 </w:t>
            </w:r>
            <w:r w:rsidR="00F92D72">
              <w:t>7</w:t>
            </w:r>
            <w:r>
              <w:t>98,4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C81336" w:rsidRDefault="00C1370A" w:rsidP="0013194B">
            <w:pPr>
              <w:jc w:val="right"/>
            </w:pPr>
            <w:r w:rsidRPr="00C81336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C81336" w:rsidRDefault="00C1370A" w:rsidP="0013194B">
            <w:pPr>
              <w:jc w:val="right"/>
            </w:pPr>
            <w:r w:rsidRPr="00C81336">
              <w:t> </w:t>
            </w:r>
          </w:p>
        </w:tc>
        <w:tc>
          <w:tcPr>
            <w:tcW w:w="1266" w:type="dxa"/>
            <w:shd w:val="clear" w:color="auto" w:fill="FFF2CC"/>
          </w:tcPr>
          <w:p w:rsidR="00C1370A" w:rsidRPr="00C81336" w:rsidRDefault="00C1370A" w:rsidP="00F92D72">
            <w:pPr>
              <w:jc w:val="right"/>
            </w:pPr>
            <w:r>
              <w:t xml:space="preserve">3 </w:t>
            </w:r>
            <w:r w:rsidR="00F92D72">
              <w:t>0</w:t>
            </w:r>
            <w:r>
              <w:t>00</w:t>
            </w:r>
            <w:r w:rsidRPr="00C81336">
              <w:t>,0</w:t>
            </w:r>
          </w:p>
        </w:tc>
        <w:tc>
          <w:tcPr>
            <w:tcW w:w="1543" w:type="dxa"/>
            <w:shd w:val="clear" w:color="auto" w:fill="FFF2CC"/>
          </w:tcPr>
          <w:p w:rsidR="00C1370A" w:rsidRPr="00C81336" w:rsidRDefault="00C1370A" w:rsidP="0013194B">
            <w:pPr>
              <w:jc w:val="right"/>
            </w:pPr>
            <w:r w:rsidRPr="00C81336">
              <w:t>798,4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</w:tr>
      <w:tr w:rsidR="00C1370A" w:rsidRPr="00D0203D" w:rsidTr="0013194B">
        <w:trPr>
          <w:cantSplit/>
          <w:trHeight w:val="255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Pr="00D0203D" w:rsidRDefault="00C1370A" w:rsidP="0013194B">
            <w:pPr>
              <w:rPr>
                <w:color w:val="FF0000"/>
              </w:rPr>
            </w:pPr>
          </w:p>
        </w:tc>
        <w:tc>
          <w:tcPr>
            <w:tcW w:w="3112" w:type="dxa"/>
            <w:vMerge/>
            <w:shd w:val="clear" w:color="auto" w:fill="FFF2CC"/>
          </w:tcPr>
          <w:p w:rsidR="00C1370A" w:rsidRPr="00C8133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C8133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C81336" w:rsidRDefault="00C1370A" w:rsidP="00F92D72">
            <w:pPr>
              <w:jc w:val="right"/>
            </w:pPr>
            <w:r>
              <w:t>3 </w:t>
            </w:r>
            <w:r w:rsidR="00F92D72">
              <w:t>7</w:t>
            </w:r>
            <w:r>
              <w:t>98,4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C8133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C8133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</w:tcPr>
          <w:p w:rsidR="00C1370A" w:rsidRPr="00C81336" w:rsidRDefault="00C1370A" w:rsidP="00F92D72">
            <w:pPr>
              <w:jc w:val="right"/>
            </w:pPr>
            <w:r w:rsidRPr="00C81336">
              <w:t xml:space="preserve">3 </w:t>
            </w:r>
            <w:r w:rsidR="00F92D72">
              <w:t>0</w:t>
            </w:r>
            <w:r>
              <w:t>0</w:t>
            </w:r>
            <w:r w:rsidRPr="00C81336">
              <w:t>0,0</w:t>
            </w:r>
          </w:p>
        </w:tc>
        <w:tc>
          <w:tcPr>
            <w:tcW w:w="1543" w:type="dxa"/>
            <w:shd w:val="clear" w:color="auto" w:fill="FFF2CC"/>
          </w:tcPr>
          <w:p w:rsidR="00C1370A" w:rsidRPr="00C81336" w:rsidRDefault="00C1370A" w:rsidP="0013194B">
            <w:pPr>
              <w:jc w:val="right"/>
            </w:pPr>
            <w:r w:rsidRPr="00C81336">
              <w:t>798,4</w:t>
            </w:r>
          </w:p>
        </w:tc>
        <w:tc>
          <w:tcPr>
            <w:tcW w:w="1829" w:type="dxa"/>
            <w:vMerge/>
            <w:shd w:val="clear" w:color="auto" w:fill="auto"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</w:tr>
      <w:tr w:rsidR="00C1370A" w:rsidRPr="00D0203D" w:rsidTr="0013194B">
        <w:trPr>
          <w:cantSplit/>
          <w:trHeight w:val="240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Pr="00D0203D" w:rsidRDefault="00C1370A" w:rsidP="0013194B">
            <w:pPr>
              <w:rPr>
                <w:color w:val="FF0000"/>
              </w:rPr>
            </w:pPr>
          </w:p>
        </w:tc>
        <w:tc>
          <w:tcPr>
            <w:tcW w:w="3112" w:type="dxa"/>
            <w:vMerge/>
            <w:shd w:val="clear" w:color="auto" w:fill="FFF2CC"/>
          </w:tcPr>
          <w:p w:rsidR="00C1370A" w:rsidRPr="00C8133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C8133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C81336" w:rsidRDefault="00C1370A" w:rsidP="00F92D72">
            <w:pPr>
              <w:jc w:val="right"/>
            </w:pPr>
            <w:r>
              <w:t>3 </w:t>
            </w:r>
            <w:r w:rsidR="00F92D72">
              <w:t>7</w:t>
            </w:r>
            <w:r>
              <w:t>98,4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C8133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C8133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</w:tcPr>
          <w:p w:rsidR="00C1370A" w:rsidRPr="00C81336" w:rsidRDefault="00C1370A" w:rsidP="00F92D72">
            <w:pPr>
              <w:jc w:val="right"/>
            </w:pPr>
            <w:r w:rsidRPr="00C81336">
              <w:t xml:space="preserve">3 </w:t>
            </w:r>
            <w:r w:rsidR="00F92D72">
              <w:t>0</w:t>
            </w:r>
            <w:r>
              <w:t>0</w:t>
            </w:r>
            <w:r w:rsidRPr="00C81336">
              <w:t>0,0</w:t>
            </w:r>
          </w:p>
        </w:tc>
        <w:tc>
          <w:tcPr>
            <w:tcW w:w="1543" w:type="dxa"/>
            <w:shd w:val="clear" w:color="auto" w:fill="FFF2CC"/>
          </w:tcPr>
          <w:p w:rsidR="00C1370A" w:rsidRPr="00C81336" w:rsidRDefault="00C1370A" w:rsidP="0013194B">
            <w:pPr>
              <w:jc w:val="right"/>
            </w:pPr>
            <w:r w:rsidRPr="00C81336">
              <w:t>798,4</w:t>
            </w:r>
          </w:p>
        </w:tc>
        <w:tc>
          <w:tcPr>
            <w:tcW w:w="1829" w:type="dxa"/>
            <w:vMerge/>
            <w:shd w:val="clear" w:color="auto" w:fill="auto"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</w:tr>
      <w:tr w:rsidR="00C1370A" w:rsidRPr="00D0203D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D0203D" w:rsidRDefault="00C1370A" w:rsidP="0013194B">
            <w:pPr>
              <w:rPr>
                <w:color w:val="FF0000"/>
              </w:rPr>
            </w:pPr>
          </w:p>
        </w:tc>
        <w:tc>
          <w:tcPr>
            <w:tcW w:w="3112" w:type="dxa"/>
            <w:vMerge/>
            <w:shd w:val="clear" w:color="auto" w:fill="auto"/>
            <w:hideMark/>
          </w:tcPr>
          <w:p w:rsidR="00C1370A" w:rsidRPr="00C8133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C8133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505F95" w:rsidRDefault="00C1370A" w:rsidP="0013194B">
            <w:r w:rsidRPr="00505F95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C01610" w:rsidRDefault="00C1370A" w:rsidP="00F92D72">
            <w:pPr>
              <w:jc w:val="right"/>
            </w:pPr>
            <w:r w:rsidRPr="00C01610">
              <w:t>42</w:t>
            </w:r>
            <w:r>
              <w:t> </w:t>
            </w:r>
            <w:r w:rsidR="00F92D72">
              <w:t>2</w:t>
            </w:r>
            <w:r>
              <w:t>94,8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C01610" w:rsidRDefault="00C1370A" w:rsidP="0013194B">
            <w:pPr>
              <w:jc w:val="right"/>
            </w:pPr>
            <w:r w:rsidRPr="00C01610">
              <w:t>7 892,2 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C01610" w:rsidRDefault="00C1370A" w:rsidP="0013194B">
            <w:pPr>
              <w:jc w:val="right"/>
            </w:pPr>
            <w:r w:rsidRPr="00C01610">
              <w:t>834,7 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C01610" w:rsidRDefault="00C1370A" w:rsidP="00F92D72">
            <w:pPr>
              <w:jc w:val="right"/>
            </w:pPr>
            <w:r w:rsidRPr="00C01610">
              <w:t>27</w:t>
            </w:r>
            <w:r>
              <w:t> </w:t>
            </w:r>
            <w:r w:rsidR="00F92D72">
              <w:t>3</w:t>
            </w:r>
            <w:r>
              <w:t>01,3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C01610" w:rsidRDefault="00C1370A" w:rsidP="0013194B">
            <w:pPr>
              <w:jc w:val="right"/>
            </w:pPr>
            <w:r w:rsidRPr="00C01610">
              <w:t xml:space="preserve">6 266,6 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</w:tr>
      <w:tr w:rsidR="00C1370A" w:rsidRPr="00D0203D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435FE9" w:rsidRDefault="00C1370A" w:rsidP="0013194B">
            <w:r w:rsidRPr="00435FE9">
              <w:t>1.2.1.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  <w:r w:rsidRPr="00435FE9">
              <w:t>Предоставление субъектам малого и среднего предпринимательства муниципальных преференций в форме передачи в безвозмездное пользование муниципального имущества на создание и развитие центров молодёжного инновационного творчества 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  <w:r w:rsidRPr="00435FE9">
              <w:t>Администрация, Комитет по управлению имуществом г. Заречного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r w:rsidRPr="00435FE9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  <w:r w:rsidRPr="00435FE9">
              <w:t>Не менее одного СМСП от числа заявленных</w:t>
            </w:r>
          </w:p>
        </w:tc>
      </w:tr>
      <w:tr w:rsidR="00C1370A" w:rsidRPr="00D0203D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435FE9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r w:rsidRPr="00435FE9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</w:tr>
      <w:tr w:rsidR="00C1370A" w:rsidRPr="00D0203D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435FE9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r w:rsidRPr="00435FE9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</w:tr>
      <w:tr w:rsidR="00C1370A" w:rsidRPr="00D0203D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435FE9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r w:rsidRPr="00435FE9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</w:tr>
      <w:tr w:rsidR="00C1370A" w:rsidRPr="00D0203D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435FE9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r w:rsidRPr="00435FE9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</w:tr>
      <w:tr w:rsidR="00C1370A" w:rsidRPr="00D0203D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435FE9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r w:rsidRPr="00435FE9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</w:tr>
      <w:tr w:rsidR="00C1370A" w:rsidRPr="00D0203D" w:rsidTr="0013194B">
        <w:trPr>
          <w:cantSplit/>
          <w:trHeight w:val="30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435FE9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r w:rsidRPr="00435FE9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</w:tr>
      <w:tr w:rsidR="00C1370A" w:rsidRPr="00D0203D" w:rsidTr="0013194B">
        <w:trPr>
          <w:cantSplit/>
          <w:trHeight w:val="25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435FE9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435FE9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435FE9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435FE9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435FE9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435FE9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435FE9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435FE9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435FE9" w:rsidRDefault="00C1370A" w:rsidP="0013194B">
            <w:pPr>
              <w:jc w:val="both"/>
            </w:pPr>
          </w:p>
        </w:tc>
      </w:tr>
      <w:tr w:rsidR="00C1370A" w:rsidRPr="00D0203D" w:rsidTr="0013194B">
        <w:trPr>
          <w:cantSplit/>
          <w:trHeight w:val="21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435FE9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435FE9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435FE9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435FE9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435FE9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435FE9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435FE9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435FE9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435FE9" w:rsidRDefault="00C1370A" w:rsidP="0013194B">
            <w:pPr>
              <w:jc w:val="both"/>
            </w:pPr>
          </w:p>
        </w:tc>
      </w:tr>
      <w:tr w:rsidR="00C1370A" w:rsidRPr="00D0203D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435FE9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r w:rsidRPr="00435FE9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</w:tr>
      <w:tr w:rsidR="00C1370A" w:rsidRPr="00D0203D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435FE9" w:rsidRDefault="00C1370A" w:rsidP="0013194B">
            <w:r w:rsidRPr="00435FE9">
              <w:t>1.2.2.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  <w:r w:rsidRPr="00435FE9">
              <w:t>Предоставление имущественной поддержки субъектам малого и среднего предпринимательства, осуществляющим приоритетные виды деятельности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  <w:r w:rsidRPr="00435FE9">
              <w:t>МАУ «Бизнес-инкубатор «Импульс»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r w:rsidRPr="00435FE9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  <w:r w:rsidRPr="00435FE9">
              <w:t>Не менее одного СМСП от числа заявленных</w:t>
            </w:r>
          </w:p>
        </w:tc>
      </w:tr>
      <w:tr w:rsidR="00C1370A" w:rsidRPr="00D0203D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D0203D" w:rsidRDefault="00C1370A" w:rsidP="0013194B">
            <w:pPr>
              <w:rPr>
                <w:color w:val="FF0000"/>
              </w:rPr>
            </w:pPr>
          </w:p>
        </w:tc>
        <w:tc>
          <w:tcPr>
            <w:tcW w:w="3112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r w:rsidRPr="00435FE9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</w:tr>
      <w:tr w:rsidR="00C1370A" w:rsidRPr="00D0203D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D0203D" w:rsidRDefault="00C1370A" w:rsidP="0013194B">
            <w:pPr>
              <w:rPr>
                <w:color w:val="FF0000"/>
              </w:rPr>
            </w:pPr>
          </w:p>
        </w:tc>
        <w:tc>
          <w:tcPr>
            <w:tcW w:w="3112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r w:rsidRPr="00435FE9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</w:tr>
      <w:tr w:rsidR="00C1370A" w:rsidRPr="00D0203D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D0203D" w:rsidRDefault="00C1370A" w:rsidP="0013194B">
            <w:pPr>
              <w:rPr>
                <w:color w:val="FF0000"/>
              </w:rPr>
            </w:pPr>
          </w:p>
        </w:tc>
        <w:tc>
          <w:tcPr>
            <w:tcW w:w="3112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r w:rsidRPr="00435FE9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</w:tr>
      <w:tr w:rsidR="00C1370A" w:rsidRPr="00D0203D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D0203D" w:rsidRDefault="00C1370A" w:rsidP="0013194B">
            <w:pPr>
              <w:rPr>
                <w:color w:val="FF0000"/>
              </w:rPr>
            </w:pPr>
          </w:p>
        </w:tc>
        <w:tc>
          <w:tcPr>
            <w:tcW w:w="3112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r w:rsidRPr="00435FE9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</w:tr>
      <w:tr w:rsidR="00C1370A" w:rsidRPr="00D0203D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D0203D" w:rsidRDefault="00C1370A" w:rsidP="0013194B">
            <w:pPr>
              <w:rPr>
                <w:color w:val="FF0000"/>
              </w:rPr>
            </w:pPr>
          </w:p>
        </w:tc>
        <w:tc>
          <w:tcPr>
            <w:tcW w:w="3112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r w:rsidRPr="00435FE9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</w:tr>
      <w:tr w:rsidR="00C1370A" w:rsidRPr="00D0203D" w:rsidTr="0013194B">
        <w:trPr>
          <w:cantSplit/>
          <w:trHeight w:val="255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D0203D" w:rsidRDefault="00C1370A" w:rsidP="0013194B">
            <w:pPr>
              <w:rPr>
                <w:color w:val="FF0000"/>
              </w:rPr>
            </w:pPr>
          </w:p>
        </w:tc>
        <w:tc>
          <w:tcPr>
            <w:tcW w:w="3112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r w:rsidRPr="00435FE9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</w:tr>
      <w:tr w:rsidR="00C1370A" w:rsidRPr="00D0203D" w:rsidTr="0013194B">
        <w:trPr>
          <w:cantSplit/>
          <w:trHeight w:val="24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D0203D" w:rsidRDefault="00C1370A" w:rsidP="0013194B">
            <w:pPr>
              <w:rPr>
                <w:color w:val="FF0000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435FE9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435FE9" w:rsidRDefault="00C1370A" w:rsidP="0013194B">
            <w:pPr>
              <w:jc w:val="right"/>
              <w:rPr>
                <w:bCs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435FE9" w:rsidRDefault="00C1370A" w:rsidP="0013194B">
            <w:pPr>
              <w:jc w:val="right"/>
              <w:rPr>
                <w:bCs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435FE9" w:rsidRDefault="00C1370A" w:rsidP="0013194B">
            <w:pPr>
              <w:jc w:val="right"/>
              <w:rPr>
                <w:bCs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435FE9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</w:tr>
      <w:tr w:rsidR="00C1370A" w:rsidRPr="00D0203D" w:rsidTr="0013194B">
        <w:trPr>
          <w:cantSplit/>
          <w:trHeight w:val="25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D0203D" w:rsidRDefault="00C1370A" w:rsidP="0013194B">
            <w:pPr>
              <w:rPr>
                <w:color w:val="FF0000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435FE9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435FE9" w:rsidRDefault="00C1370A" w:rsidP="0013194B">
            <w:pPr>
              <w:jc w:val="right"/>
              <w:rPr>
                <w:bCs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435FE9" w:rsidRDefault="00C1370A" w:rsidP="0013194B">
            <w:pPr>
              <w:jc w:val="right"/>
              <w:rPr>
                <w:bCs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435FE9" w:rsidRDefault="00C1370A" w:rsidP="0013194B">
            <w:pPr>
              <w:jc w:val="right"/>
              <w:rPr>
                <w:bCs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435FE9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</w:tr>
      <w:tr w:rsidR="00C1370A" w:rsidRPr="00D0203D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D0203D" w:rsidRDefault="00C1370A" w:rsidP="0013194B">
            <w:pPr>
              <w:rPr>
                <w:color w:val="FF0000"/>
              </w:rPr>
            </w:pPr>
          </w:p>
        </w:tc>
        <w:tc>
          <w:tcPr>
            <w:tcW w:w="3112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r w:rsidRPr="00435FE9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1.2.3.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rPr>
                <w:bCs/>
              </w:rPr>
              <w:t xml:space="preserve">Создание среды для появления новых субъектов малого предпринимательства, помощь новым (до 3 лет) малым инновационным предприятиям на начальной стадии их развития, а </w:t>
            </w:r>
            <w:r w:rsidRPr="00820197">
              <w:rPr>
                <w:bCs/>
              </w:rPr>
              <w:lastRenderedPageBreak/>
              <w:t>также создание условий и предоставление ресурсов для развития субъектов малого предпринимательства на территории города Заречного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lastRenderedPageBreak/>
              <w:t xml:space="preserve">МАУ «Бизнес-инкубатор «Импульс» (муниципальное задание) 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8 053,7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rPr>
                <w:bCs/>
              </w:rPr>
              <w:t>6 500,0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1 553,7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505F95">
              <w:t>Количество участников молодежных проектов ежегодно не менее 520 чел. к 2022 году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7 080,0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rPr>
                <w:bCs/>
              </w:rPr>
              <w:t>5 621,0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rPr>
                <w:bCs/>
              </w:rPr>
              <w:t>1 459,0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8 238,7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rPr>
                <w:bCs/>
              </w:rPr>
              <w:t>6 648,0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  <w:rPr>
                <w:highlight w:val="yellow"/>
              </w:rPr>
            </w:pPr>
            <w:r w:rsidRPr="00820197">
              <w:rPr>
                <w:bCs/>
              </w:rPr>
              <w:t>1 590,7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4 498,5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rPr>
                <w:bCs/>
              </w:rPr>
              <w:t>3 814,6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  <w:rPr>
                <w:highlight w:val="yellow"/>
              </w:rPr>
            </w:pPr>
            <w:r w:rsidRPr="00820197">
              <w:rPr>
                <w:bCs/>
              </w:rPr>
              <w:t>683,9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4</w:t>
            </w:r>
            <w:r>
              <w:t> 187,1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3</w:t>
            </w:r>
            <w:r>
              <w:t> 388,7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rPr>
                <w:bCs/>
              </w:rPr>
              <w:t>798,4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>
              <w:t>4 048,4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 xml:space="preserve">3 </w:t>
            </w:r>
            <w:r>
              <w:t>250</w:t>
            </w:r>
            <w:r w:rsidRPr="00820197">
              <w:t>,0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rPr>
                <w:bCs/>
              </w:rPr>
              <w:t>798,4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87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>
              <w:t>3 798,4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 xml:space="preserve">3 </w:t>
            </w:r>
            <w:r>
              <w:t>000</w:t>
            </w:r>
            <w:r w:rsidRPr="00820197">
              <w:t>,0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rPr>
                <w:bCs/>
              </w:rPr>
              <w:t>798,4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5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>
              <w:t>3 798,4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  <w:r w:rsidRPr="00820197">
              <w:t xml:space="preserve">3 </w:t>
            </w:r>
            <w:r>
              <w:t>000</w:t>
            </w:r>
            <w:r w:rsidRPr="00820197">
              <w:t>,0</w:t>
            </w:r>
          </w:p>
        </w:tc>
        <w:tc>
          <w:tcPr>
            <w:tcW w:w="1543" w:type="dxa"/>
            <w:shd w:val="clear" w:color="auto" w:fill="auto"/>
            <w:noWrap/>
          </w:tcPr>
          <w:p w:rsidR="00C1370A" w:rsidRPr="00820197" w:rsidRDefault="00C1370A" w:rsidP="0013194B">
            <w:pPr>
              <w:jc w:val="right"/>
            </w:pPr>
            <w:r w:rsidRPr="00820197">
              <w:rPr>
                <w:bCs/>
              </w:rPr>
              <w:t>798,4</w:t>
            </w: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5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>
              <w:t>3 798,4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  <w:r w:rsidRPr="00820197">
              <w:t xml:space="preserve">3 </w:t>
            </w:r>
            <w:r>
              <w:t>000</w:t>
            </w:r>
            <w:r w:rsidRPr="00820197">
              <w:t>,0</w:t>
            </w:r>
          </w:p>
        </w:tc>
        <w:tc>
          <w:tcPr>
            <w:tcW w:w="1543" w:type="dxa"/>
            <w:shd w:val="clear" w:color="auto" w:fill="auto"/>
            <w:noWrap/>
          </w:tcPr>
          <w:p w:rsidR="00C1370A" w:rsidRPr="00820197" w:rsidRDefault="00C1370A" w:rsidP="0013194B">
            <w:pPr>
              <w:jc w:val="right"/>
            </w:pPr>
            <w:r w:rsidRPr="00820197">
              <w:rPr>
                <w:bCs/>
              </w:rPr>
              <w:t>798,4</w:t>
            </w: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C01610" w:rsidRDefault="00C1370A" w:rsidP="0013194B">
            <w:pPr>
              <w:jc w:val="right"/>
            </w:pPr>
            <w:r w:rsidRPr="00C01610">
              <w:t>39 447,9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C01610" w:rsidRDefault="00C1370A" w:rsidP="0013194B">
            <w:pPr>
              <w:jc w:val="right"/>
            </w:pPr>
            <w:r w:rsidRPr="00C01610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C01610" w:rsidRDefault="00C1370A" w:rsidP="0013194B">
            <w:pPr>
              <w:jc w:val="right"/>
            </w:pPr>
            <w:r w:rsidRPr="00C01610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C01610" w:rsidRDefault="00C1370A" w:rsidP="0013194B">
            <w:pPr>
              <w:jc w:val="right"/>
            </w:pPr>
            <w:r w:rsidRPr="00C01610">
              <w:rPr>
                <w:bCs/>
              </w:rPr>
              <w:t>31 722,3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C01610" w:rsidRDefault="00C1370A" w:rsidP="0013194B">
            <w:pPr>
              <w:jc w:val="right"/>
            </w:pPr>
            <w:r w:rsidRPr="00C01610">
              <w:t>7 725,6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1.2.4.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Поддержка новых (до 3 лет) субъектов малого и среднего предпринимательства — гранты на реализацию инновационных проектов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Администрация 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>
              <w:t>Соглашение о предоставлении гранта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1 000,0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1 000,0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4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2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0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1 000,0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1 000,0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1.2.5.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Предоставление субъектам малого и среднего предпринимательства имущества залогового фонда при реализации инвестиционных проектов на территории города Заречного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Администрация, Комитет по управлению имуществом г. Заречного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Постановление о предоставлении имущества в залог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55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8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3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1.2.6.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r w:rsidRPr="00820197">
              <w:t xml:space="preserve">Субсидирование части затрат субъектов малого и среднего предпринимательства, связанных с уплатой лизинговых платежей и уплатой процентов по кредитам, привлеченным на строительство (реконструкцию), приобретение </w:t>
            </w:r>
            <w:r w:rsidRPr="00820197">
              <w:lastRenderedPageBreak/>
              <w:t xml:space="preserve">оборудования, в </w:t>
            </w:r>
            <w:proofErr w:type="spellStart"/>
            <w:r w:rsidRPr="00820197">
              <w:t>т.ч</w:t>
            </w:r>
            <w:proofErr w:type="spellEnd"/>
            <w:r w:rsidRPr="00820197">
              <w:t>. за счет средств бюджетов других уровней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lastRenderedPageBreak/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Default="00C1370A" w:rsidP="0013194B">
            <w:pPr>
              <w:jc w:val="both"/>
            </w:pPr>
            <w:r>
              <w:t xml:space="preserve">Количество предоставленных </w:t>
            </w:r>
          </w:p>
          <w:p w:rsidR="00C1370A" w:rsidRPr="00820197" w:rsidRDefault="00C1370A" w:rsidP="0013194B">
            <w:pPr>
              <w:jc w:val="both"/>
            </w:pPr>
            <w:proofErr w:type="gramStart"/>
            <w:r>
              <w:t>субсидий</w:t>
            </w:r>
            <w:proofErr w:type="gramEnd"/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4 364,8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3 795,7 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469,1 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7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9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1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4 364,8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3 795,7 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469,1 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78"/>
        </w:trPr>
        <w:tc>
          <w:tcPr>
            <w:tcW w:w="716" w:type="dxa"/>
            <w:vMerge w:val="restart"/>
            <w:shd w:val="clear" w:color="auto" w:fill="auto"/>
            <w:vAlign w:val="center"/>
          </w:tcPr>
          <w:p w:rsidR="00C1370A" w:rsidRPr="00E74CD6" w:rsidRDefault="00C1370A" w:rsidP="0013194B">
            <w:r w:rsidRPr="00E74CD6">
              <w:t>1.2.7.</w:t>
            </w:r>
          </w:p>
        </w:tc>
        <w:tc>
          <w:tcPr>
            <w:tcW w:w="3112" w:type="dxa"/>
            <w:vMerge w:val="restart"/>
            <w:shd w:val="clear" w:color="auto" w:fill="auto"/>
          </w:tcPr>
          <w:p w:rsidR="00C1370A" w:rsidRPr="00E74CD6" w:rsidRDefault="00C1370A" w:rsidP="0013194B">
            <w:pPr>
              <w:jc w:val="both"/>
            </w:pPr>
            <w:r w:rsidRPr="00D5320D">
              <w:t xml:space="preserve">Субсидирование части затрат субъектов малого и среднего предпринимательства, связанных </w:t>
            </w:r>
            <w:proofErr w:type="gramStart"/>
            <w:r w:rsidRPr="00D5320D">
              <w:t>с</w:t>
            </w:r>
            <w:r>
              <w:t xml:space="preserve"> </w:t>
            </w:r>
            <w:r w:rsidRPr="00D5320D">
              <w:t> уплатой</w:t>
            </w:r>
            <w:proofErr w:type="gramEnd"/>
            <w:r w:rsidRPr="00D5320D">
              <w:t xml:space="preserve">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</w:t>
            </w:r>
            <w:r>
              <w:t>)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1370A" w:rsidRPr="00E74CD6" w:rsidRDefault="00C1370A" w:rsidP="0013194B">
            <w:pPr>
              <w:jc w:val="both"/>
            </w:pPr>
            <w:r w:rsidRPr="00E74CD6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E74CD6" w:rsidRDefault="00C1370A" w:rsidP="0013194B">
            <w:r w:rsidRPr="00E74CD6"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  <w:r>
              <w:t>4 552,7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  <w:r>
              <w:t>4 096,5</w:t>
            </w:r>
            <w:r w:rsidRPr="00E74CD6"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  <w:r>
              <w:t>356,2</w:t>
            </w:r>
            <w:r w:rsidRPr="00E74CD6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  <w:r w:rsidRPr="00E74CD6">
              <w:t>100,0 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  <w:r w:rsidRPr="00E74CD6">
              <w:t> 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C1370A" w:rsidRDefault="00C1370A" w:rsidP="0013194B">
            <w:pPr>
              <w:jc w:val="both"/>
            </w:pPr>
            <w:r>
              <w:t xml:space="preserve">Количество предоставленных </w:t>
            </w:r>
          </w:p>
          <w:p w:rsidR="00C1370A" w:rsidRPr="00E74CD6" w:rsidRDefault="00C1370A" w:rsidP="0013194B">
            <w:pPr>
              <w:jc w:val="both"/>
            </w:pPr>
            <w:proofErr w:type="gramStart"/>
            <w:r>
              <w:t>субсидий</w:t>
            </w:r>
            <w:proofErr w:type="gramEnd"/>
          </w:p>
        </w:tc>
      </w:tr>
      <w:tr w:rsidR="00C1370A" w:rsidRPr="00820197" w:rsidTr="0013194B">
        <w:trPr>
          <w:cantSplit/>
          <w:trHeight w:val="242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E74CD6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D5320D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E74CD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E74CD6" w:rsidRDefault="00C1370A" w:rsidP="0013194B">
            <w:r>
              <w:t>2019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554081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62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E74CD6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D5320D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E74CD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E74CD6" w:rsidRDefault="00C1370A" w:rsidP="0013194B">
            <w:r>
              <w:t>2020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554081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6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E74CD6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D5320D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E74CD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</w:tcPr>
          <w:p w:rsidR="00C1370A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</w:tcPr>
          <w:p w:rsidR="00C1370A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554081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3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E74CD6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D5320D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E74CD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</w:tcPr>
          <w:p w:rsidR="00C1370A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</w:tcPr>
          <w:p w:rsidR="00C1370A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554081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77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E74CD6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D5320D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E74CD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E74CD6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C01610" w:rsidRDefault="00C1370A" w:rsidP="00210C59">
            <w:pPr>
              <w:jc w:val="right"/>
            </w:pPr>
            <w:r w:rsidRPr="00C01610">
              <w:t>4 </w:t>
            </w:r>
            <w:r w:rsidR="00210C59">
              <w:t>5</w:t>
            </w:r>
            <w:r w:rsidRPr="00C01610">
              <w:t>52,7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C01610" w:rsidRDefault="00C1370A" w:rsidP="0013194B">
            <w:pPr>
              <w:jc w:val="right"/>
            </w:pPr>
            <w:r w:rsidRPr="00C01610">
              <w:t>4 096,5 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C01610" w:rsidRDefault="00C1370A" w:rsidP="0013194B">
            <w:pPr>
              <w:jc w:val="right"/>
            </w:pPr>
            <w:r w:rsidRPr="00C01610">
              <w:t>356,2 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C01610" w:rsidRDefault="00210C59" w:rsidP="0013194B">
            <w:pPr>
              <w:jc w:val="right"/>
            </w:pPr>
            <w:r>
              <w:t>1</w:t>
            </w:r>
            <w:r w:rsidR="00C1370A" w:rsidRPr="00C01610">
              <w:t>00,0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554081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44"/>
        </w:trPr>
        <w:tc>
          <w:tcPr>
            <w:tcW w:w="716" w:type="dxa"/>
            <w:vMerge w:val="restart"/>
            <w:shd w:val="clear" w:color="auto" w:fill="auto"/>
            <w:vAlign w:val="center"/>
          </w:tcPr>
          <w:p w:rsidR="00C1370A" w:rsidRPr="00E74CD6" w:rsidRDefault="00C1370A" w:rsidP="0013194B">
            <w:r>
              <w:t>1.2.8.</w:t>
            </w:r>
          </w:p>
        </w:tc>
        <w:tc>
          <w:tcPr>
            <w:tcW w:w="3112" w:type="dxa"/>
            <w:vMerge w:val="restart"/>
            <w:shd w:val="clear" w:color="auto" w:fill="auto"/>
          </w:tcPr>
          <w:p w:rsidR="00C1370A" w:rsidRPr="00D5320D" w:rsidRDefault="00C1370A" w:rsidP="0013194B">
            <w:pPr>
              <w:jc w:val="both"/>
            </w:pPr>
            <w:r w:rsidRPr="00D5320D">
              <w:t>Субсидирование части затрат субъектов малого и среднего предпринимательства, связанных с</w:t>
            </w:r>
            <w:r>
              <w:t xml:space="preserve"> </w:t>
            </w:r>
            <w:r w:rsidRPr="00D5320D">
              <w:t>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</w:t>
            </w:r>
            <w:r>
              <w:t>водства товаров (работ, услуг)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1370A" w:rsidRPr="00E74CD6" w:rsidRDefault="00C1370A" w:rsidP="0013194B">
            <w:pPr>
              <w:jc w:val="both"/>
            </w:pPr>
            <w:r w:rsidRPr="00E74CD6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E74CD6" w:rsidRDefault="00C1370A" w:rsidP="0013194B">
            <w:r w:rsidRPr="00E74CD6"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829" w:type="dxa"/>
            <w:vMerge w:val="restart"/>
            <w:shd w:val="clear" w:color="auto" w:fill="auto"/>
          </w:tcPr>
          <w:p w:rsidR="00C1370A" w:rsidRDefault="00C1370A" w:rsidP="0013194B">
            <w:pPr>
              <w:jc w:val="both"/>
            </w:pPr>
            <w:r>
              <w:t xml:space="preserve">Количество предоставленных </w:t>
            </w:r>
          </w:p>
          <w:p w:rsidR="00C1370A" w:rsidRPr="00554081" w:rsidRDefault="00C1370A" w:rsidP="0013194B">
            <w:pPr>
              <w:jc w:val="both"/>
            </w:pPr>
            <w:proofErr w:type="gramStart"/>
            <w:r>
              <w:t>субсидий</w:t>
            </w:r>
            <w:proofErr w:type="gramEnd"/>
          </w:p>
        </w:tc>
      </w:tr>
      <w:tr w:rsidR="00C1370A" w:rsidRPr="00820197" w:rsidTr="0013194B">
        <w:trPr>
          <w:cantSplit/>
          <w:trHeight w:val="22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D5320D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E74CD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E74CD6" w:rsidRDefault="00C1370A" w:rsidP="0013194B">
            <w:r>
              <w:t>2019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554081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4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D5320D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E74CD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</w:tcPr>
          <w:p w:rsidR="00C1370A" w:rsidRPr="00E74CD6" w:rsidRDefault="00C1370A" w:rsidP="0013194B">
            <w:r>
              <w:t>2020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554081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0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D5320D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E74CD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554081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4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D5320D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E74CD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554081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96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D5320D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E74CD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E74CD6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829" w:type="dxa"/>
            <w:vMerge/>
            <w:shd w:val="clear" w:color="auto" w:fill="auto"/>
          </w:tcPr>
          <w:p w:rsidR="00C1370A" w:rsidRPr="00554081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512"/>
        </w:trPr>
        <w:tc>
          <w:tcPr>
            <w:tcW w:w="716" w:type="dxa"/>
            <w:vMerge w:val="restart"/>
            <w:shd w:val="clear" w:color="auto" w:fill="auto"/>
            <w:vAlign w:val="center"/>
          </w:tcPr>
          <w:p w:rsidR="00C1370A" w:rsidRDefault="00C1370A" w:rsidP="0013194B">
            <w:r>
              <w:t>1.2.9.</w:t>
            </w:r>
          </w:p>
        </w:tc>
        <w:tc>
          <w:tcPr>
            <w:tcW w:w="3112" w:type="dxa"/>
            <w:vMerge w:val="restart"/>
            <w:shd w:val="clear" w:color="auto" w:fill="auto"/>
          </w:tcPr>
          <w:p w:rsidR="00C1370A" w:rsidRPr="00D5320D" w:rsidRDefault="00C1370A" w:rsidP="0013194B">
            <w:pPr>
              <w:jc w:val="both"/>
            </w:pPr>
            <w:r w:rsidRPr="00D5320D">
              <w:t xml:space="preserve">Субсидирование части затрат субъектов малого и среднего предпринимательства, связанных </w:t>
            </w:r>
            <w:proofErr w:type="gramStart"/>
            <w:r w:rsidRPr="00D5320D">
              <w:t>с</w:t>
            </w:r>
            <w:r>
              <w:t xml:space="preserve"> </w:t>
            </w:r>
            <w:r w:rsidRPr="00D5320D">
              <w:t> уплатой</w:t>
            </w:r>
            <w:proofErr w:type="gramEnd"/>
            <w:r w:rsidRPr="00D5320D">
              <w:t xml:space="preserve">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</w:t>
            </w:r>
            <w:r>
              <w:t>) за счет средств бюджета Пензенской области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1370A" w:rsidRPr="00E74CD6" w:rsidRDefault="00C1370A" w:rsidP="0013194B">
            <w:pPr>
              <w:jc w:val="both"/>
            </w:pPr>
            <w:r w:rsidRPr="00E74CD6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820197" w:rsidRDefault="00C1370A" w:rsidP="0013194B">
            <w:r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  <w:r>
              <w:t>9,4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  <w:r>
              <w:t>9,4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</w:p>
        </w:tc>
        <w:tc>
          <w:tcPr>
            <w:tcW w:w="1829" w:type="dxa"/>
            <w:vMerge w:val="restart"/>
            <w:shd w:val="clear" w:color="auto" w:fill="auto"/>
          </w:tcPr>
          <w:p w:rsidR="00C1370A" w:rsidRDefault="00C1370A" w:rsidP="0013194B">
            <w:pPr>
              <w:jc w:val="both"/>
            </w:pPr>
            <w:r>
              <w:t xml:space="preserve">Количество предоставленных </w:t>
            </w:r>
          </w:p>
          <w:p w:rsidR="00C1370A" w:rsidRPr="00554081" w:rsidRDefault="00C1370A" w:rsidP="0013194B">
            <w:pPr>
              <w:jc w:val="both"/>
            </w:pPr>
            <w:proofErr w:type="gramStart"/>
            <w:r>
              <w:t>субсидий</w:t>
            </w:r>
            <w:proofErr w:type="gramEnd"/>
          </w:p>
        </w:tc>
      </w:tr>
      <w:tr w:rsidR="00C1370A" w:rsidRPr="00820197" w:rsidTr="0013194B">
        <w:trPr>
          <w:cantSplit/>
          <w:trHeight w:val="48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D5320D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E74CD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C01610" w:rsidRDefault="00C1370A" w:rsidP="0013194B">
            <w:pPr>
              <w:jc w:val="right"/>
            </w:pPr>
            <w:r w:rsidRPr="00C01610">
              <w:t>9,4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C01610" w:rsidRDefault="00C1370A" w:rsidP="0013194B">
            <w:pPr>
              <w:jc w:val="right"/>
            </w:pPr>
            <w:r w:rsidRPr="00C01610">
              <w:t>0,0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C01610" w:rsidRDefault="00C1370A" w:rsidP="0013194B">
            <w:pPr>
              <w:jc w:val="right"/>
            </w:pPr>
            <w:r w:rsidRPr="00C01610">
              <w:t>9,4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829" w:type="dxa"/>
            <w:vMerge/>
            <w:shd w:val="clear" w:color="auto" w:fill="auto"/>
          </w:tcPr>
          <w:p w:rsidR="00C1370A" w:rsidRPr="00554081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268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37256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E74CD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1051" w:type="dxa"/>
            <w:shd w:val="clear" w:color="auto" w:fill="auto"/>
            <w:vAlign w:val="center"/>
          </w:tcPr>
          <w:p w:rsidR="00C1370A" w:rsidRPr="00C01610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C01610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C01610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554081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r w:rsidRPr="00820197">
              <w:rPr>
                <w:bCs/>
              </w:rPr>
              <w:lastRenderedPageBreak/>
              <w:t>Задача 1.3. Развитие приборостроительной отрасли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1.3.</w:t>
            </w:r>
          </w:p>
        </w:tc>
        <w:tc>
          <w:tcPr>
            <w:tcW w:w="3112" w:type="dxa"/>
            <w:vMerge w:val="restart"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Основное мероприятие: Развитие приборостроительной отрасли</w:t>
            </w:r>
          </w:p>
        </w:tc>
        <w:tc>
          <w:tcPr>
            <w:tcW w:w="2409" w:type="dxa"/>
            <w:vMerge w:val="restart"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Администрация</w:t>
            </w: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rPr>
                <w:lang w:eastAsia="ru-RU"/>
              </w:rPr>
            </w:pPr>
            <w:r w:rsidRPr="00820197">
              <w:t>2016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2 400,0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2 400,0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proofErr w:type="gramStart"/>
            <w:r w:rsidRPr="00820197">
              <w:t>х</w:t>
            </w:r>
            <w:proofErr w:type="gramEnd"/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2 000,0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2 000,0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1 837,5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1 750,0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87,5 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</w:t>
            </w:r>
            <w:r>
              <w:t> 575,0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 xml:space="preserve">1 </w:t>
            </w:r>
            <w:r>
              <w:t>500</w:t>
            </w:r>
            <w:r w:rsidRPr="00820197">
              <w:t>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>
              <w:t>75,0</w:t>
            </w: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3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1 050,0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1 000,0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50,0 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20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1 050,0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1 000,0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50,0 </w:t>
            </w: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50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1 050,0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1 000,0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50,0 </w:t>
            </w: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rPr>
                <w:bCs/>
              </w:rPr>
              <w:t>1</w:t>
            </w:r>
            <w:r>
              <w:rPr>
                <w:bCs/>
              </w:rPr>
              <w:t>0 962,5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rPr>
                <w:bCs/>
              </w:rPr>
              <w:t xml:space="preserve">10 </w:t>
            </w:r>
            <w:r>
              <w:rPr>
                <w:bCs/>
              </w:rPr>
              <w:t>650</w:t>
            </w:r>
            <w:r w:rsidRPr="00505F95">
              <w:rPr>
                <w:bCs/>
              </w:rPr>
              <w:t>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3</w:t>
            </w:r>
            <w:r>
              <w:t>12,5</w:t>
            </w:r>
            <w:r w:rsidRPr="00505F95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 1.3.1.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Поддержка субъектов малого и среднего предпринимательства в области инноваций и промышленного производства — содействие развитию приборостроительной отрасли г. Заречного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3 825,0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3 605,0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220,0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505F95">
              <w:t>Число резидентов кластера – не менее 15 к 2022 году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2 600,0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2 600,0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2 400,0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2 400,0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2 000,0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2 000,0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1 837,5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1 750,0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87,5 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1</w:t>
            </w:r>
            <w:r>
              <w:t> 575,0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1</w:t>
            </w:r>
            <w:r>
              <w:t> 500,0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>
              <w:t>75,0</w:t>
            </w: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74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1 050,0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1 000,0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50,0 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6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1 050,0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1 000,0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50,0 </w:t>
            </w: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2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1 050,0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1 000,0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50,0 </w:t>
            </w: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C01610" w:rsidRDefault="00C1370A" w:rsidP="0013194B">
            <w:pPr>
              <w:jc w:val="right"/>
            </w:pPr>
            <w:r w:rsidRPr="00C01610">
              <w:rPr>
                <w:bCs/>
              </w:rPr>
              <w:t>13 562,5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C01610" w:rsidRDefault="00C1370A" w:rsidP="0013194B">
            <w:pPr>
              <w:jc w:val="right"/>
            </w:pPr>
            <w:r w:rsidRPr="00C01610">
              <w:rPr>
                <w:bCs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C01610" w:rsidRDefault="00C1370A" w:rsidP="0013194B">
            <w:pPr>
              <w:jc w:val="right"/>
            </w:pPr>
            <w:r w:rsidRPr="00C01610">
              <w:rPr>
                <w:bCs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C01610" w:rsidRDefault="00C1370A" w:rsidP="0013194B">
            <w:pPr>
              <w:jc w:val="right"/>
            </w:pPr>
            <w:r w:rsidRPr="00C01610">
              <w:rPr>
                <w:bCs/>
              </w:rPr>
              <w:t>13 250,0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C01610" w:rsidRDefault="00C1370A" w:rsidP="0013194B">
            <w:pPr>
              <w:jc w:val="right"/>
            </w:pPr>
            <w:r w:rsidRPr="00C01610">
              <w:t>312,5 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 1.3.2.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  <w:rPr>
                <w:highlight w:val="yellow"/>
              </w:rPr>
            </w:pPr>
            <w:r w:rsidRPr="00820197">
              <w:t xml:space="preserve">Предоставление приборостроительным предприятиям города — субъектам малого и среднего предпринимательства — субсидий для возмещения затрат на аренду выставочных площадей и уплату регистрационных сборов при участии в международных выставочных мероприятиях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Администрация 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600,0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600,0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Участие предприятий города в международных выставках 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0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1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7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r w:rsidRPr="00820197">
              <w:rPr>
                <w:bCs/>
              </w:rPr>
              <w:t xml:space="preserve">Задача 1.4. </w:t>
            </w:r>
            <w:proofErr w:type="spellStart"/>
            <w:r w:rsidRPr="00820197">
              <w:rPr>
                <w:bCs/>
              </w:rPr>
              <w:t>Профориентационная</w:t>
            </w:r>
            <w:proofErr w:type="spellEnd"/>
            <w:r w:rsidRPr="00820197">
              <w:rPr>
                <w:bCs/>
              </w:rPr>
              <w:t xml:space="preserve"> работа в рамках формирования системы подготовки квалифицированных кадров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1.4.</w:t>
            </w:r>
          </w:p>
        </w:tc>
        <w:tc>
          <w:tcPr>
            <w:tcW w:w="3112" w:type="dxa"/>
            <w:vMerge w:val="restart"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Основное мероприятие: </w:t>
            </w:r>
            <w:proofErr w:type="spellStart"/>
            <w:r w:rsidRPr="00820197">
              <w:t>Профориентационная</w:t>
            </w:r>
            <w:proofErr w:type="spellEnd"/>
            <w:r w:rsidRPr="00820197">
              <w:t xml:space="preserve"> работа в рамках формирования системы </w:t>
            </w:r>
            <w:r w:rsidRPr="00820197">
              <w:lastRenderedPageBreak/>
              <w:t>подготовки квалифицированных кадров</w:t>
            </w:r>
          </w:p>
        </w:tc>
        <w:tc>
          <w:tcPr>
            <w:tcW w:w="2409" w:type="dxa"/>
            <w:vMerge w:val="restart"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lastRenderedPageBreak/>
              <w:t xml:space="preserve">Администрация, ГКУ «Центр занятости </w:t>
            </w:r>
            <w:r w:rsidRPr="00820197">
              <w:lastRenderedPageBreak/>
              <w:t>населения» (по согласованию)</w:t>
            </w: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lastRenderedPageBreak/>
              <w:t>2016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proofErr w:type="gramStart"/>
            <w:r w:rsidRPr="00820197">
              <w:t>х</w:t>
            </w:r>
            <w:proofErr w:type="gramEnd"/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6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10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10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 1.4.1.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Содействие организации производственной практики студентов на малых и средних производственных предприятиях города Заречного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Администрация, ГКУ «Центр занятости населения» (по согласованию)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Количество студентов, прошедших производственную практику, ежегодно не менее 10 человек 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7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7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2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vAlign w:val="center"/>
          </w:tcPr>
          <w:p w:rsidR="00C1370A" w:rsidRPr="00820197" w:rsidRDefault="00C1370A" w:rsidP="0013194B">
            <w:r w:rsidRPr="00074E2D">
              <w:rPr>
                <w:bCs/>
              </w:rPr>
              <w:t>Задача 1.5. Создание и развитие субъектов малого и среднего предпринимательства, занимающихся социально значимыми видами деятельности</w:t>
            </w:r>
          </w:p>
        </w:tc>
      </w:tr>
      <w:tr w:rsidR="00C1370A" w:rsidRPr="00820197" w:rsidTr="0013194B">
        <w:trPr>
          <w:cantSplit/>
          <w:trHeight w:val="245"/>
        </w:trPr>
        <w:tc>
          <w:tcPr>
            <w:tcW w:w="716" w:type="dxa"/>
            <w:vMerge w:val="restart"/>
            <w:shd w:val="clear" w:color="auto" w:fill="FFF2CC"/>
            <w:vAlign w:val="center"/>
          </w:tcPr>
          <w:p w:rsidR="00C1370A" w:rsidRPr="00820197" w:rsidRDefault="00C1370A" w:rsidP="0013194B">
            <w:r>
              <w:t>1.5.</w:t>
            </w:r>
          </w:p>
        </w:tc>
        <w:tc>
          <w:tcPr>
            <w:tcW w:w="3112" w:type="dxa"/>
            <w:vMerge w:val="restart"/>
            <w:shd w:val="clear" w:color="auto" w:fill="FFF2CC"/>
          </w:tcPr>
          <w:p w:rsidR="00C1370A" w:rsidRDefault="00C1370A" w:rsidP="0013194B">
            <w:pPr>
              <w:jc w:val="both"/>
            </w:pPr>
            <w:r>
              <w:t>Основное мероприятие:</w:t>
            </w:r>
          </w:p>
          <w:p w:rsidR="00C1370A" w:rsidRPr="00820197" w:rsidRDefault="00C1370A" w:rsidP="0013194B">
            <w:pPr>
              <w:jc w:val="both"/>
            </w:pPr>
            <w:r w:rsidRPr="00B22639">
              <w:t>Региональный проект «Акселерация субъектов малого и среднего предпринимательства</w:t>
            </w:r>
            <w:r>
              <w:t>»</w:t>
            </w:r>
          </w:p>
        </w:tc>
        <w:tc>
          <w:tcPr>
            <w:tcW w:w="2409" w:type="dxa"/>
            <w:vMerge w:val="restart"/>
            <w:shd w:val="clear" w:color="auto" w:fill="FFF2CC"/>
          </w:tcPr>
          <w:p w:rsidR="00C1370A" w:rsidRPr="00820197" w:rsidRDefault="00C1370A" w:rsidP="0013194B">
            <w:pPr>
              <w:jc w:val="both"/>
            </w:pPr>
            <w:r w:rsidRPr="00820197">
              <w:t>Администрация</w:t>
            </w: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Pr="00372566" w:rsidRDefault="00C1370A" w:rsidP="0013194B">
            <w:r w:rsidRPr="00372566">
              <w:t>2019</w:t>
            </w:r>
          </w:p>
        </w:tc>
        <w:tc>
          <w:tcPr>
            <w:tcW w:w="1051" w:type="dxa"/>
            <w:shd w:val="clear" w:color="auto" w:fill="FFF2CC"/>
          </w:tcPr>
          <w:p w:rsidR="00C1370A" w:rsidRPr="00372566" w:rsidRDefault="00C1370A" w:rsidP="0013194B">
            <w:pPr>
              <w:jc w:val="right"/>
            </w:pPr>
            <w:r w:rsidRPr="00372566">
              <w:t>202,0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FE4E65" w:rsidRDefault="00C1370A" w:rsidP="0013194B">
            <w:pPr>
              <w:jc w:val="right"/>
            </w:pPr>
            <w:r w:rsidRPr="00FE4E65">
              <w:t>202,0</w:t>
            </w: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C1370A" w:rsidRPr="00372566" w:rsidRDefault="00C1370A" w:rsidP="0013194B">
            <w:pPr>
              <w:ind w:right="-394"/>
              <w:jc w:val="right"/>
            </w:pPr>
          </w:p>
        </w:tc>
        <w:tc>
          <w:tcPr>
            <w:tcW w:w="1829" w:type="dxa"/>
            <w:vMerge w:val="restart"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76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Pr="00372566" w:rsidRDefault="00C1370A" w:rsidP="0013194B">
            <w:r w:rsidRPr="00372566">
              <w:t>2020</w:t>
            </w:r>
          </w:p>
        </w:tc>
        <w:tc>
          <w:tcPr>
            <w:tcW w:w="1051" w:type="dxa"/>
            <w:shd w:val="clear" w:color="auto" w:fill="FFF2CC"/>
          </w:tcPr>
          <w:p w:rsidR="00C1370A" w:rsidRPr="00372566" w:rsidRDefault="003D305B" w:rsidP="0013194B">
            <w:pPr>
              <w:jc w:val="right"/>
            </w:pPr>
            <w:r>
              <w:t>100,0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372566" w:rsidRDefault="003D305B" w:rsidP="0013194B">
            <w:pPr>
              <w:jc w:val="right"/>
            </w:pPr>
            <w:r>
              <w:t>100,0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45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Pr="00372566" w:rsidRDefault="00C1370A" w:rsidP="0013194B">
            <w:r w:rsidRPr="00372566">
              <w:t>2021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372566" w:rsidRDefault="003D305B" w:rsidP="0013194B">
            <w:pPr>
              <w:jc w:val="right"/>
            </w:pPr>
            <w:r>
              <w:t>100,0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372566" w:rsidRDefault="003D305B" w:rsidP="0013194B">
            <w:pPr>
              <w:jc w:val="right"/>
            </w:pPr>
            <w:r>
              <w:t>100,0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38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Pr="00372566" w:rsidRDefault="00C1370A" w:rsidP="0013194B">
            <w:r w:rsidRPr="00372566">
              <w:t>2022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372566" w:rsidRDefault="003D305B" w:rsidP="0013194B">
            <w:pPr>
              <w:jc w:val="right"/>
            </w:pPr>
            <w:r>
              <w:t>100,0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372566" w:rsidRDefault="003D305B" w:rsidP="0013194B">
            <w:pPr>
              <w:jc w:val="right"/>
            </w:pPr>
            <w:r>
              <w:t>100,0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53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Pr="00372566" w:rsidRDefault="00C1370A" w:rsidP="0013194B">
            <w:r w:rsidRPr="00372566">
              <w:t>ИТОГО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372566" w:rsidRDefault="003D305B" w:rsidP="003D305B">
            <w:pPr>
              <w:jc w:val="right"/>
            </w:pPr>
            <w:r>
              <w:t>5</w:t>
            </w:r>
            <w:r w:rsidR="00C1370A" w:rsidRPr="00372566">
              <w:t>02,0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372566" w:rsidRDefault="003D305B" w:rsidP="003D305B">
            <w:pPr>
              <w:jc w:val="right"/>
            </w:pPr>
            <w:r>
              <w:t>5</w:t>
            </w:r>
            <w:r w:rsidR="00C1370A" w:rsidRPr="00372566">
              <w:t>02,0</w:t>
            </w: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30"/>
        </w:trPr>
        <w:tc>
          <w:tcPr>
            <w:tcW w:w="716" w:type="dxa"/>
            <w:vMerge w:val="restart"/>
            <w:shd w:val="clear" w:color="auto" w:fill="auto"/>
            <w:vAlign w:val="center"/>
          </w:tcPr>
          <w:p w:rsidR="00C1370A" w:rsidRPr="00820197" w:rsidRDefault="00C1370A" w:rsidP="0013194B">
            <w:r>
              <w:t>1.5.1.</w:t>
            </w:r>
          </w:p>
        </w:tc>
        <w:tc>
          <w:tcPr>
            <w:tcW w:w="3112" w:type="dxa"/>
            <w:vMerge w:val="restart"/>
            <w:shd w:val="clear" w:color="auto" w:fill="auto"/>
          </w:tcPr>
          <w:p w:rsidR="00C1370A" w:rsidRPr="00820197" w:rsidRDefault="00B7612E" w:rsidP="0013194B">
            <w:pPr>
              <w:jc w:val="both"/>
            </w:pPr>
            <w:r w:rsidRPr="00B7612E">
              <w:t xml:space="preserve"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</w:t>
            </w:r>
            <w:r w:rsidRPr="00B7612E">
              <w:lastRenderedPageBreak/>
              <w:t>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1370A" w:rsidRPr="00820197" w:rsidRDefault="00C1370A" w:rsidP="0013194B">
            <w:pPr>
              <w:jc w:val="both"/>
            </w:pPr>
            <w:r w:rsidRPr="00820197">
              <w:lastRenderedPageBreak/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372566" w:rsidRDefault="00C1370A" w:rsidP="0013194B">
            <w:r w:rsidRPr="00372566">
              <w:t>2019</w:t>
            </w:r>
          </w:p>
        </w:tc>
        <w:tc>
          <w:tcPr>
            <w:tcW w:w="1051" w:type="dxa"/>
            <w:shd w:val="clear" w:color="auto" w:fill="auto"/>
          </w:tcPr>
          <w:p w:rsidR="00C1370A" w:rsidRPr="00372566" w:rsidRDefault="00C1370A" w:rsidP="0013194B">
            <w:pPr>
              <w:jc w:val="right"/>
            </w:pPr>
            <w:r w:rsidRPr="00372566">
              <w:t>202,0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FE4E65" w:rsidRDefault="00C1370A" w:rsidP="0013194B">
            <w:pPr>
              <w:jc w:val="right"/>
            </w:pPr>
            <w:r w:rsidRPr="00FE4E65">
              <w:t>202,0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372566" w:rsidRDefault="00C1370A" w:rsidP="0013194B">
            <w:pPr>
              <w:ind w:right="-394"/>
              <w:jc w:val="right"/>
            </w:pPr>
          </w:p>
        </w:tc>
        <w:tc>
          <w:tcPr>
            <w:tcW w:w="1829" w:type="dxa"/>
            <w:vMerge w:val="restart"/>
            <w:shd w:val="clear" w:color="auto" w:fill="auto"/>
          </w:tcPr>
          <w:p w:rsidR="00C1370A" w:rsidRDefault="00C1370A" w:rsidP="0013194B">
            <w:pPr>
              <w:jc w:val="both"/>
            </w:pPr>
            <w:r>
              <w:t xml:space="preserve">Количество предоставленных </w:t>
            </w:r>
          </w:p>
          <w:p w:rsidR="00C1370A" w:rsidRPr="00820197" w:rsidRDefault="00C1370A" w:rsidP="0013194B">
            <w:pPr>
              <w:jc w:val="both"/>
            </w:pPr>
            <w:proofErr w:type="gramStart"/>
            <w:r>
              <w:t>субсидий</w:t>
            </w:r>
            <w:proofErr w:type="gramEnd"/>
          </w:p>
        </w:tc>
      </w:tr>
      <w:tr w:rsidR="00C1370A" w:rsidRPr="00820197" w:rsidTr="0013194B">
        <w:trPr>
          <w:cantSplit/>
          <w:trHeight w:val="322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166F44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372566" w:rsidRDefault="00C1370A" w:rsidP="0013194B">
            <w:r w:rsidRPr="00372566">
              <w:t>2020</w:t>
            </w:r>
          </w:p>
        </w:tc>
        <w:tc>
          <w:tcPr>
            <w:tcW w:w="1051" w:type="dxa"/>
            <w:shd w:val="clear" w:color="auto" w:fill="auto"/>
          </w:tcPr>
          <w:p w:rsidR="00C1370A" w:rsidRPr="00372566" w:rsidRDefault="00B7612E" w:rsidP="0013194B">
            <w:pPr>
              <w:jc w:val="right"/>
            </w:pPr>
            <w:r>
              <w:t>100,0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372566" w:rsidRDefault="00B7612E" w:rsidP="0013194B">
            <w:pPr>
              <w:jc w:val="right"/>
            </w:pPr>
            <w:r>
              <w:t>100,0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372566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37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166F44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372566" w:rsidRDefault="00C1370A" w:rsidP="0013194B">
            <w:r w:rsidRPr="00372566">
              <w:t>2021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372566" w:rsidRDefault="00B7612E" w:rsidP="0013194B">
            <w:pPr>
              <w:jc w:val="right"/>
            </w:pPr>
            <w:r>
              <w:t>100,0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372566" w:rsidRDefault="00B7612E" w:rsidP="0013194B">
            <w:pPr>
              <w:jc w:val="right"/>
            </w:pPr>
            <w:r>
              <w:t>100,0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372566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37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166F44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372566" w:rsidRDefault="00C1370A" w:rsidP="0013194B">
            <w:r w:rsidRPr="00372566">
              <w:t>2022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372566" w:rsidRDefault="00B7612E" w:rsidP="0013194B">
            <w:pPr>
              <w:jc w:val="right"/>
            </w:pPr>
            <w:r>
              <w:t>100,0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372566" w:rsidRDefault="00B7612E" w:rsidP="0013194B">
            <w:pPr>
              <w:jc w:val="right"/>
            </w:pPr>
            <w:r>
              <w:t>100,0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372566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241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166F44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372566" w:rsidRDefault="00C1370A" w:rsidP="0013194B">
            <w:r w:rsidRPr="00372566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372566" w:rsidRDefault="00B7612E" w:rsidP="00B7612E">
            <w:pPr>
              <w:jc w:val="right"/>
            </w:pPr>
            <w:r>
              <w:t>5</w:t>
            </w:r>
            <w:r w:rsidR="00C1370A" w:rsidRPr="00372566">
              <w:t>02,0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372566" w:rsidRDefault="00B7612E" w:rsidP="00B7612E">
            <w:pPr>
              <w:jc w:val="right"/>
            </w:pPr>
            <w:r>
              <w:t>5</w:t>
            </w:r>
            <w:bookmarkStart w:id="1" w:name="_GoBack"/>
            <w:bookmarkEnd w:id="1"/>
            <w:r w:rsidR="00C1370A" w:rsidRPr="00372566">
              <w:t>02,0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372566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rPr>
                <w:bCs/>
              </w:rPr>
              <w:lastRenderedPageBreak/>
              <w:t> 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B7612E">
              <w:t xml:space="preserve">Итого по цели 1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rPr>
                <w:bCs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rPr>
                <w:lang w:eastAsia="ru-RU"/>
              </w:rPr>
            </w:pPr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12 478,7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10 705,0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1 773,7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rPr>
                <w:bCs/>
              </w:rPr>
              <w:t> 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9 680,0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8 221,0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rPr>
                <w:bCs/>
              </w:rPr>
              <w:t>1 459,0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11 638,7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10 048,0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rPr>
                <w:bCs/>
              </w:rPr>
              <w:t>1 590,7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10 863,3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3 795,7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469,1 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5 914,6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rPr>
                <w:bCs/>
              </w:rPr>
              <w:t>683,9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>
              <w:t>10 586,7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>
              <w:t>4 096,5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>
              <w:t>365,6</w:t>
            </w: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5</w:t>
            </w:r>
            <w:r>
              <w:t> 238,7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885,9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>
              <w:t>5 825,4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  <w:r>
              <w:t>4 952</w:t>
            </w:r>
            <w:r w:rsidRPr="00820197">
              <w:t>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8</w:t>
            </w:r>
            <w:r>
              <w:t>73,4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55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>
              <w:t>4 948,4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 xml:space="preserve">4  </w:t>
            </w:r>
            <w:r>
              <w:t>10</w:t>
            </w: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848,4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0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>
              <w:t>4 948,4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 xml:space="preserve">4  </w:t>
            </w:r>
            <w:r>
              <w:t>10</w:t>
            </w: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848,4</w:t>
            </w: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1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>
              <w:t>4 948,4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 xml:space="preserve">4  </w:t>
            </w:r>
            <w:r>
              <w:t>10</w:t>
            </w: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848,4</w:t>
            </w: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rPr>
                <w:bCs/>
              </w:rPr>
            </w:pPr>
            <w:r w:rsidRPr="00820197">
              <w:rPr>
                <w:bCs/>
              </w:rPr>
              <w:t>ИТОГО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C1370A" w:rsidRPr="00505F95" w:rsidRDefault="00C1370A" w:rsidP="0013194B">
            <w:pPr>
              <w:jc w:val="right"/>
              <w:rPr>
                <w:bCs/>
              </w:rPr>
            </w:pPr>
            <w:r w:rsidRPr="00505F95">
              <w:rPr>
                <w:bCs/>
              </w:rPr>
              <w:t>6</w:t>
            </w:r>
            <w:r>
              <w:rPr>
                <w:bCs/>
              </w:rPr>
              <w:t>3 439,3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C1370A" w:rsidRPr="00505F95" w:rsidRDefault="00C1370A" w:rsidP="0013194B">
            <w:pPr>
              <w:jc w:val="right"/>
              <w:rPr>
                <w:bCs/>
              </w:rPr>
            </w:pPr>
            <w:r>
              <w:rPr>
                <w:bCs/>
              </w:rPr>
              <w:t>7 892,2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1370A" w:rsidRPr="00505F95" w:rsidRDefault="00C1370A" w:rsidP="0013194B">
            <w:pPr>
              <w:jc w:val="right"/>
              <w:rPr>
                <w:bCs/>
              </w:rPr>
            </w:pPr>
            <w:r>
              <w:rPr>
                <w:bCs/>
              </w:rPr>
              <w:t>834,7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C1370A" w:rsidRPr="00505F95" w:rsidRDefault="00C1370A" w:rsidP="0013194B">
            <w:pPr>
              <w:jc w:val="right"/>
              <w:rPr>
                <w:bCs/>
              </w:rPr>
            </w:pPr>
            <w:r w:rsidRPr="00505F95">
              <w:rPr>
                <w:bCs/>
              </w:rPr>
              <w:t>4</w:t>
            </w:r>
            <w:r>
              <w:rPr>
                <w:bCs/>
              </w:rPr>
              <w:t>6 674,3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505F95" w:rsidRDefault="00C1370A" w:rsidP="0013194B">
            <w:pPr>
              <w:jc w:val="right"/>
              <w:rPr>
                <w:bCs/>
              </w:rPr>
            </w:pPr>
            <w:r w:rsidRPr="00505F95">
              <w:rPr>
                <w:bCs/>
              </w:rPr>
              <w:t>8</w:t>
            </w:r>
            <w:r>
              <w:rPr>
                <w:bCs/>
              </w:rPr>
              <w:t> </w:t>
            </w:r>
            <w:r w:rsidRPr="00505F95">
              <w:rPr>
                <w:bCs/>
              </w:rPr>
              <w:t>0</w:t>
            </w:r>
            <w:r>
              <w:rPr>
                <w:bCs/>
              </w:rPr>
              <w:t>38,1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r w:rsidRPr="00820197">
              <w:rPr>
                <w:bCs/>
              </w:rPr>
              <w:t>Цель 2. Обеспечить рынок города Заречного спектром торговли и услуг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r w:rsidRPr="00820197">
              <w:rPr>
                <w:bCs/>
              </w:rPr>
              <w:t>Задача 2.1. Повышение качества услуг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2.1.</w:t>
            </w:r>
          </w:p>
        </w:tc>
        <w:tc>
          <w:tcPr>
            <w:tcW w:w="3112" w:type="dxa"/>
            <w:vMerge w:val="restart"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rPr>
                <w:bCs/>
              </w:rPr>
              <w:t>Основное мероприятие: Повышение качества услуг</w:t>
            </w:r>
          </w:p>
        </w:tc>
        <w:tc>
          <w:tcPr>
            <w:tcW w:w="2409" w:type="dxa"/>
            <w:vMerge w:val="restart"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Администрация</w:t>
            </w: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proofErr w:type="gramStart"/>
            <w:r w:rsidRPr="00820197">
              <w:t>х</w:t>
            </w:r>
            <w:proofErr w:type="gramEnd"/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95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40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 xml:space="preserve"> ИТОГО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 2.1.1.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Организация и проведение </w:t>
            </w:r>
            <w:proofErr w:type="spellStart"/>
            <w:r w:rsidRPr="00820197">
              <w:t>выставочно</w:t>
            </w:r>
            <w:proofErr w:type="spellEnd"/>
            <w:r w:rsidRPr="00820197">
              <w:t xml:space="preserve">-ярмарочных и других мероприятий, способствующих </w:t>
            </w:r>
            <w:r w:rsidRPr="00820197">
              <w:lastRenderedPageBreak/>
              <w:t>обмену опытом в области торговли и сферы услуг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lastRenderedPageBreak/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505F95" w:rsidRDefault="00C1370A" w:rsidP="0013194B">
            <w:pPr>
              <w:jc w:val="both"/>
            </w:pPr>
            <w:r w:rsidRPr="00505F95">
              <w:t>Количество участников мероприят</w:t>
            </w:r>
            <w:r>
              <w:t>и</w:t>
            </w:r>
            <w:r w:rsidRPr="00505F95">
              <w:t xml:space="preserve">й </w:t>
            </w:r>
          </w:p>
          <w:p w:rsidR="00C1370A" w:rsidRPr="00820197" w:rsidRDefault="00C1370A" w:rsidP="0013194B">
            <w:pPr>
              <w:jc w:val="both"/>
            </w:pPr>
            <w:proofErr w:type="gramStart"/>
            <w:r w:rsidRPr="00505F95">
              <w:lastRenderedPageBreak/>
              <w:t>ежегодно</w:t>
            </w:r>
            <w:proofErr w:type="gramEnd"/>
            <w:r w:rsidRPr="00505F95">
              <w:t xml:space="preserve"> не менее 345 к 2022 году</w:t>
            </w: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0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6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1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r w:rsidRPr="00820197">
              <w:rPr>
                <w:bCs/>
              </w:rPr>
              <w:t>Задача 2.2. Развитие рынка потребительских услуг</w:t>
            </w:r>
            <w:r w:rsidRPr="00820197">
              <w:t> 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2.2.</w:t>
            </w:r>
          </w:p>
        </w:tc>
        <w:tc>
          <w:tcPr>
            <w:tcW w:w="3112" w:type="dxa"/>
            <w:vMerge w:val="restart"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Основное мероприятие: Развитие рынка потребительских услуг</w:t>
            </w:r>
          </w:p>
        </w:tc>
        <w:tc>
          <w:tcPr>
            <w:tcW w:w="2409" w:type="dxa"/>
            <w:vMerge w:val="restart"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Комитет по управлению имуществом г. Заречного, Администрация</w:t>
            </w: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proofErr w:type="gramStart"/>
            <w:r w:rsidRPr="00820197">
              <w:t>х</w:t>
            </w:r>
            <w:proofErr w:type="gramEnd"/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22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40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10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 2.2.1.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Поддержка начинающих субъектов малого предпринимательства — гранты начинающим субъектам малого предпринимательства, компенсирующие затраты, связанные с созданием собственного бизнеса *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Создание новых предприятий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1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0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5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2.2.2.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Создание условий для </w:t>
            </w:r>
            <w:proofErr w:type="spellStart"/>
            <w:r w:rsidRPr="00820197">
              <w:t>самозанятости</w:t>
            </w:r>
            <w:proofErr w:type="spellEnd"/>
            <w:r w:rsidRPr="00820197">
              <w:t xml:space="preserve"> граждан, роста конкуренции на потребительском рынке и снижения розничных цен на продукты питания:</w:t>
            </w:r>
          </w:p>
          <w:p w:rsidR="00C1370A" w:rsidRPr="00820197" w:rsidRDefault="00C1370A" w:rsidP="0013194B">
            <w:pPr>
              <w:jc w:val="both"/>
            </w:pPr>
            <w:r w:rsidRPr="00820197">
              <w:t>- развитие и организация нестационарной торговли;</w:t>
            </w:r>
          </w:p>
          <w:p w:rsidR="00C1370A" w:rsidRPr="00820197" w:rsidRDefault="00C1370A" w:rsidP="0013194B">
            <w:pPr>
              <w:jc w:val="both"/>
            </w:pPr>
            <w:r w:rsidRPr="00820197">
              <w:t xml:space="preserve">- организация сезонных ярмарок сельскохозяйственной продукции и </w:t>
            </w:r>
            <w:r w:rsidRPr="00820197">
              <w:lastRenderedPageBreak/>
              <w:t>перерабатывающей промышленности;</w:t>
            </w:r>
          </w:p>
          <w:p w:rsidR="00C1370A" w:rsidRPr="00820197" w:rsidRDefault="00C1370A" w:rsidP="0013194B">
            <w:pPr>
              <w:jc w:val="both"/>
            </w:pPr>
            <w:r w:rsidRPr="00820197">
              <w:t>- организация торговых площадок для круглогодичной торговли продукцией сельскохозяйственных товаропроизводителей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lastRenderedPageBreak/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Организация </w:t>
            </w:r>
            <w:r>
              <w:t xml:space="preserve">новых </w:t>
            </w:r>
            <w:proofErr w:type="gramStart"/>
            <w:r w:rsidRPr="00820197">
              <w:t>рабочих</w:t>
            </w:r>
            <w:r>
              <w:t xml:space="preserve"> </w:t>
            </w:r>
            <w:r w:rsidRPr="00820197">
              <w:t xml:space="preserve"> мест</w:t>
            </w:r>
            <w:proofErr w:type="gramEnd"/>
            <w:r w:rsidRPr="00820197">
              <w:t xml:space="preserve"> 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0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4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4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 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Итого по цели 2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15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3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1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rPr>
                <w:bCs/>
              </w:rPr>
            </w:pPr>
            <w:r w:rsidRPr="00820197">
              <w:rPr>
                <w:bCs/>
              </w:rPr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r w:rsidRPr="00820197">
              <w:rPr>
                <w:bCs/>
              </w:rPr>
              <w:t>Цель 3. Внедрить современную систему информационных коммуникаций между бизнесом, органами местного самоуправления и населением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r w:rsidRPr="00820197">
              <w:rPr>
                <w:bCs/>
              </w:rPr>
              <w:t>Задача 3.1. Повышение эффективности информационной поддержки субъектов малого и среднего предпринимательства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3.1.</w:t>
            </w:r>
          </w:p>
        </w:tc>
        <w:tc>
          <w:tcPr>
            <w:tcW w:w="3112" w:type="dxa"/>
            <w:vMerge w:val="restart"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Основное мероприятие: Повышение эффективности информационной поддержки субъектов малого и среднего предпринимательства</w:t>
            </w:r>
          </w:p>
        </w:tc>
        <w:tc>
          <w:tcPr>
            <w:tcW w:w="2409" w:type="dxa"/>
            <w:vMerge w:val="restart"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Администрация, Комитет по управлению имуществом г. Заречного, МАУ «Бизнес-инкубатор «Импульс», ГКУ «Центр занятости населения» (по согласованию)</w:t>
            </w: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rPr>
                <w:lang w:eastAsia="ru-RU"/>
              </w:rPr>
            </w:pPr>
            <w:r w:rsidRPr="00820197">
              <w:t>2016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580,0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580,0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proofErr w:type="gramStart"/>
            <w:r w:rsidRPr="00820197">
              <w:t>х</w:t>
            </w:r>
            <w:proofErr w:type="gramEnd"/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267,6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267,6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250,0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250,0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FFF2CC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85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FFF2CC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</w:tcPr>
          <w:p w:rsidR="00C1370A" w:rsidRDefault="00C1370A" w:rsidP="0013194B">
            <w:pPr>
              <w:jc w:val="right"/>
            </w:pPr>
            <w:r w:rsidRPr="00366575">
              <w:t>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50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FFF2CC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</w:tcPr>
          <w:p w:rsidR="00C1370A" w:rsidRDefault="00C1370A" w:rsidP="0013194B">
            <w:pPr>
              <w:jc w:val="right"/>
            </w:pPr>
            <w:r w:rsidRPr="00366575">
              <w:t>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30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FFF2CC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</w:tcPr>
          <w:p w:rsidR="00C1370A" w:rsidRDefault="00C1370A" w:rsidP="0013194B">
            <w:pPr>
              <w:jc w:val="right"/>
            </w:pPr>
            <w:r w:rsidRPr="00366575">
              <w:t>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>
              <w:t xml:space="preserve">1 </w:t>
            </w:r>
            <w:r w:rsidRPr="00505F95">
              <w:t>097,6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>
              <w:t xml:space="preserve">1 </w:t>
            </w:r>
            <w:r w:rsidRPr="00505F95">
              <w:t>097,6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505F95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 3.1.1.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Разработка и поддержка портала «Бизнес-Заречный» в информационно-телекоммуникационной сети «Интернет»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МАУ «Бизнес-инкубатор «Импульс», 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300,0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300,0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505F95" w:rsidRDefault="00C1370A" w:rsidP="0013194B">
            <w:pPr>
              <w:jc w:val="both"/>
            </w:pPr>
            <w:r w:rsidRPr="00505F95">
              <w:rPr>
                <w:bCs/>
              </w:rPr>
              <w:t xml:space="preserve">Количество посещений портала (не менее </w:t>
            </w:r>
            <w:r>
              <w:rPr>
                <w:bCs/>
              </w:rPr>
              <w:t>7</w:t>
            </w:r>
            <w:r w:rsidRPr="00505F95">
              <w:rPr>
                <w:bCs/>
              </w:rPr>
              <w:t xml:space="preserve"> тысяч раз к 202</w:t>
            </w:r>
            <w:r>
              <w:rPr>
                <w:bCs/>
              </w:rPr>
              <w:t>2</w:t>
            </w:r>
            <w:r w:rsidRPr="00505F95">
              <w:rPr>
                <w:bCs/>
              </w:rPr>
              <w:t xml:space="preserve"> году)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141,0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141,0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267,6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267,6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250,0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hideMark/>
          </w:tcPr>
          <w:p w:rsidR="00C1370A" w:rsidRPr="00820197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45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5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43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758,6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758,6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 3.1.2.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Ведение реестра свободных муниципальных нежилых помещений и размещение информации на интернет-портале «Бизнес-Заречный»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Комитет по управлению имуществом г. Заречного, 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Ежеквартальная актуализация реестра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1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9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52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 3.1.3.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Подготовка перечня свободных земельных участков под строительство объектов производственного, торгового, складского назначения и размещение на интернет-портале «Бизнес-Заречный»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Комитет по управлению имуществом г. Заречного Администрация, 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Ежеквартальная актуализация перечня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0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6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8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 3.1.4.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Ведение реестра рекламных площадей и размещение информации на официальном сайте Администрации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Ежеквартальная актуализация реестра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85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5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4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 3.1.5.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Ведение реестра субъектов малого и среднего предпринимательства г. Заречного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Ежеквартальная актуализация реестра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85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2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7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3.1.6.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Ведение реестра свободных мест для размещения нестационарных торговых объектов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Ежеквартальная актуализация реестра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85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5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1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 3.1.7.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Организация и проведение семинаров, мастер-классов, тренингов и иных мероприятий для субъектов малого и среднего предпринимательства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МАУ «Бизнес-инкубатор «Импульс», 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rPr>
                <w:lang w:eastAsia="ru-RU"/>
              </w:rPr>
            </w:pPr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242,5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130,0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112,50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505F95" w:rsidRDefault="00C1370A" w:rsidP="0013194B">
            <w:pPr>
              <w:jc w:val="both"/>
            </w:pPr>
            <w:r w:rsidRPr="00505F95">
              <w:t>Количество мероприятий:</w:t>
            </w:r>
          </w:p>
          <w:p w:rsidR="00C1370A" w:rsidRPr="00820197" w:rsidRDefault="00C1370A" w:rsidP="0013194B">
            <w:pPr>
              <w:jc w:val="both"/>
            </w:pPr>
            <w:proofErr w:type="gramStart"/>
            <w:r w:rsidRPr="00505F95">
              <w:t>ежегодно</w:t>
            </w:r>
            <w:proofErr w:type="gramEnd"/>
            <w:r w:rsidRPr="00505F95">
              <w:t xml:space="preserve"> не менее 4 к 2022 году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439,0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439,0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45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5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5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439,0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439,0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 3.1.8.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Популяризация предпринимательства в молодежной среде, освещение </w:t>
            </w:r>
            <w:r w:rsidRPr="00820197">
              <w:lastRenderedPageBreak/>
              <w:t>важнейших событий, проблем и инициатив в предпринимательстве на радио, телевидении, в других средствах массовой информации (подготовка материалов)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lastRenderedPageBreak/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505F95">
              <w:t xml:space="preserve">Количество материалов: </w:t>
            </w:r>
            <w:r w:rsidRPr="00505F95">
              <w:lastRenderedPageBreak/>
              <w:t>ежегодно не менее 10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7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7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4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 3.1.9.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Содействие в организации тематических ярмарок рабочих мест в сфере предпринимательства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Администрация, ГКУ «Центр занятости населения» </w:t>
            </w:r>
          </w:p>
          <w:p w:rsidR="00C1370A" w:rsidRPr="00820197" w:rsidRDefault="00C1370A" w:rsidP="0013194B">
            <w:pPr>
              <w:jc w:val="both"/>
            </w:pPr>
            <w:r w:rsidRPr="00820197">
              <w:t>(</w:t>
            </w:r>
            <w:proofErr w:type="gramStart"/>
            <w:r w:rsidRPr="00820197">
              <w:t>по</w:t>
            </w:r>
            <w:proofErr w:type="gramEnd"/>
            <w:r w:rsidRPr="00820197">
              <w:t xml:space="preserve"> согласованию)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Количество ярмарок: ежегодно </w:t>
            </w:r>
          </w:p>
          <w:p w:rsidR="00C1370A" w:rsidRPr="00820197" w:rsidRDefault="00C1370A" w:rsidP="0013194B">
            <w:pPr>
              <w:jc w:val="both"/>
            </w:pPr>
            <w:proofErr w:type="gramStart"/>
            <w:r w:rsidRPr="00820197">
              <w:t>не</w:t>
            </w:r>
            <w:proofErr w:type="gramEnd"/>
            <w:r w:rsidRPr="00820197">
              <w:t xml:space="preserve"> менее 1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1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1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5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</w:tcPr>
          <w:p w:rsidR="00C1370A" w:rsidRPr="00820197" w:rsidRDefault="00C1370A" w:rsidP="0013194B">
            <w:r w:rsidRPr="00820197">
              <w:t>3.1.10.</w:t>
            </w:r>
          </w:p>
        </w:tc>
        <w:tc>
          <w:tcPr>
            <w:tcW w:w="3112" w:type="dxa"/>
            <w:vMerge w:val="restart"/>
            <w:shd w:val="clear" w:color="auto" w:fill="auto"/>
          </w:tcPr>
          <w:p w:rsidR="00C1370A" w:rsidRPr="00820197" w:rsidRDefault="00C1370A" w:rsidP="0013194B">
            <w:pPr>
              <w:jc w:val="both"/>
            </w:pPr>
            <w:r w:rsidRPr="00820197">
              <w:t>Оказание информационной, методической и консультационной поддержки субъектам социального предпринимательства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1370A" w:rsidRPr="00820197" w:rsidRDefault="00C1370A" w:rsidP="0013194B">
            <w:pPr>
              <w:jc w:val="both"/>
            </w:pPr>
            <w:r w:rsidRPr="00820197">
              <w:t>МАУ «Бизнес-инкубатор «Импульс», Администрация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 w:val="restart"/>
            <w:shd w:val="clear" w:color="auto" w:fill="auto"/>
          </w:tcPr>
          <w:p w:rsidR="00C1370A" w:rsidRPr="00820197" w:rsidRDefault="00C1370A" w:rsidP="0013194B">
            <w:pPr>
              <w:jc w:val="both"/>
            </w:pPr>
            <w:r w:rsidRPr="00820197">
              <w:t>Количество мероприятий:</w:t>
            </w:r>
          </w:p>
          <w:p w:rsidR="00C1370A" w:rsidRPr="00820197" w:rsidRDefault="00C1370A" w:rsidP="0013194B">
            <w:pPr>
              <w:jc w:val="both"/>
            </w:pPr>
            <w:proofErr w:type="gramStart"/>
            <w:r w:rsidRPr="00820197">
              <w:t>ежегодно</w:t>
            </w:r>
            <w:proofErr w:type="gramEnd"/>
          </w:p>
          <w:p w:rsidR="00C1370A" w:rsidRPr="00820197" w:rsidRDefault="00C1370A" w:rsidP="0013194B">
            <w:pPr>
              <w:jc w:val="both"/>
            </w:pPr>
            <w:proofErr w:type="gramStart"/>
            <w:r w:rsidRPr="00820197">
              <w:t>не</w:t>
            </w:r>
            <w:proofErr w:type="gramEnd"/>
            <w:r w:rsidRPr="00820197">
              <w:t xml:space="preserve"> менее 4 </w:t>
            </w:r>
          </w:p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85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4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5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r w:rsidRPr="00820197">
              <w:rPr>
                <w:bCs/>
              </w:rPr>
              <w:t>Задача 3.2. Формирование и популяризация имиджа зареченского предпринимателя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3.2.</w:t>
            </w:r>
          </w:p>
        </w:tc>
        <w:tc>
          <w:tcPr>
            <w:tcW w:w="3112" w:type="dxa"/>
            <w:vMerge w:val="restart"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Основное мероприятие: Формирование и популяризация имиджа зареченского предпринимателя</w:t>
            </w:r>
          </w:p>
        </w:tc>
        <w:tc>
          <w:tcPr>
            <w:tcW w:w="2409" w:type="dxa"/>
            <w:vMerge w:val="restart"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Администрация, МАУ «Бизнес-инкубатор «Импульс», МАУ «Управление общественных связей»  </w:t>
            </w:r>
          </w:p>
          <w:p w:rsidR="00C1370A" w:rsidRPr="00820197" w:rsidRDefault="00C1370A" w:rsidP="0013194B">
            <w:pPr>
              <w:jc w:val="both"/>
            </w:pPr>
            <w:r w:rsidRPr="00820197">
              <w:t>(</w:t>
            </w:r>
            <w:proofErr w:type="gramStart"/>
            <w:r w:rsidRPr="00820197">
              <w:t>по</w:t>
            </w:r>
            <w:proofErr w:type="gramEnd"/>
            <w:r w:rsidRPr="00820197">
              <w:t xml:space="preserve"> согласованию)</w:t>
            </w: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proofErr w:type="gramStart"/>
            <w:r w:rsidRPr="00820197">
              <w:t>х</w:t>
            </w:r>
            <w:proofErr w:type="gramEnd"/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7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55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40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 3.2.1.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rPr>
                <w:bCs/>
              </w:rPr>
              <w:t>Проведение встреч Главы города с предпринимателями города по вопросам поддержки и развития бизнеса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 Администрация, МАУ «Управление общественных связей» (по согласованию)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505F95">
              <w:t>Количество встреч: ежегодно не менее 10</w:t>
            </w:r>
            <w:r w:rsidRPr="00820197">
              <w:t> 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85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2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7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 3.2.2.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Организация и </w:t>
            </w:r>
            <w:proofErr w:type="gramStart"/>
            <w:r w:rsidRPr="00820197">
              <w:t>проведение  городских</w:t>
            </w:r>
            <w:proofErr w:type="gramEnd"/>
            <w:r w:rsidRPr="00820197">
              <w:t xml:space="preserve"> мероприятий с участием субъектов малого и среднего предпринимательства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Default="00C1370A" w:rsidP="0013194B">
            <w:pPr>
              <w:jc w:val="both"/>
            </w:pPr>
            <w:r w:rsidRPr="00820197">
              <w:t xml:space="preserve">Администрация,  </w:t>
            </w:r>
          </w:p>
          <w:p w:rsidR="00C1370A" w:rsidRPr="00820197" w:rsidRDefault="00C1370A" w:rsidP="0013194B">
            <w:pPr>
              <w:jc w:val="both"/>
            </w:pPr>
            <w:r w:rsidRPr="00820197">
              <w:t>МАУ «Бизнес-инкубатор «Импульс»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Количество мероприятий: ежегодно не менее 1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7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  <w:rPr>
                <w:bCs/>
              </w:rPr>
            </w:pPr>
            <w:r w:rsidRPr="00820197">
              <w:rPr>
                <w:bCs/>
              </w:rPr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  <w:rPr>
                <w:bCs/>
              </w:rPr>
            </w:pPr>
            <w:r w:rsidRPr="00820197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  <w:rPr>
                <w:bCs/>
              </w:rPr>
            </w:pPr>
            <w:r w:rsidRPr="00820197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  <w:rPr>
                <w:bCs/>
              </w:rPr>
            </w:pPr>
            <w:r w:rsidRPr="00820197">
              <w:rPr>
                <w:bCs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  <w:rPr>
                <w:bCs/>
              </w:rPr>
            </w:pPr>
            <w:r w:rsidRPr="00820197">
              <w:rPr>
                <w:bCs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5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  <w:rPr>
                <w:b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  <w:rPr>
                <w:bCs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  <w:rPr>
                <w:bCs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  <w:rPr>
                <w:bCs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  <w:rPr>
                <w:bCs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4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  <w:rPr>
                <w:b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  <w:rPr>
                <w:bCs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  <w:rPr>
                <w:bCs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  <w:rPr>
                <w:bCs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  <w:rPr>
                <w:bCs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r w:rsidRPr="00820197">
              <w:rPr>
                <w:bCs/>
              </w:rPr>
              <w:t>Задача 3.3. Защита прав и законных интересов субъектов малого и среднего предпринимательства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3.3.</w:t>
            </w:r>
          </w:p>
        </w:tc>
        <w:tc>
          <w:tcPr>
            <w:tcW w:w="3112" w:type="dxa"/>
            <w:vMerge w:val="restart"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Основное мероприятие: Защита прав и законных интересов субъектов малого и среднего предпринимательства</w:t>
            </w:r>
          </w:p>
        </w:tc>
        <w:tc>
          <w:tcPr>
            <w:tcW w:w="2409" w:type="dxa"/>
            <w:vMerge w:val="restart"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Администрация</w:t>
            </w: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proofErr w:type="gramStart"/>
            <w:r w:rsidRPr="00820197">
              <w:t>х</w:t>
            </w:r>
            <w:proofErr w:type="gramEnd"/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7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85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1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 3.3.1.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Организация и участие в проведении форумов, круглых столов, рабочих встреч, семинаров для выработки согласованных решений по проблемам предпринимательского сообщества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505F95">
              <w:t>Количество мероприятий: ежегодно не менее 1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7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7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2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3.3.2.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Содействие в решении проблемных вопросов, входящих в компетенцию уполномоченного по защите прав предпринимателей в Пензенской области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rPr>
                <w:lang w:eastAsia="ru-RU"/>
              </w:rPr>
            </w:pPr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Количество мероприятий: ежегодно не менее 1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4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7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5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rPr>
                <w:bCs/>
              </w:rPr>
            </w:pPr>
            <w:r w:rsidRPr="00820197">
              <w:rPr>
                <w:bCs/>
              </w:rPr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rPr>
                <w:bCs/>
              </w:rPr>
              <w:t> 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rPr>
                <w:bCs/>
              </w:rPr>
              <w:t xml:space="preserve">Итого по цели 3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rPr>
                <w:bCs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rPr>
                <w:lang w:eastAsia="ru-RU"/>
              </w:rPr>
            </w:pPr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655,0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542,5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112,5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rPr>
                <w:bCs/>
              </w:rPr>
              <w:t> 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580,0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580,0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267,6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267,6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250,0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7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9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0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rPr>
                <w:bCs/>
              </w:rPr>
            </w:pPr>
            <w:r w:rsidRPr="00820197">
              <w:rPr>
                <w:bCs/>
              </w:rPr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>
              <w:t>1</w:t>
            </w:r>
            <w:r w:rsidRPr="00505F95">
              <w:t xml:space="preserve"> 197,6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>
              <w:t>1</w:t>
            </w:r>
            <w:r w:rsidRPr="00505F95">
              <w:t> 197,6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rPr>
                <w:bCs/>
              </w:rPr>
              <w:t> 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rPr>
                <w:bCs/>
              </w:rPr>
              <w:t xml:space="preserve">ИТОГО по всем мероприятиям программы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rPr>
                <w:bCs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13 021,2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11 135,0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1 886,2</w:t>
            </w:r>
          </w:p>
        </w:tc>
        <w:tc>
          <w:tcPr>
            <w:tcW w:w="1829" w:type="dxa"/>
            <w:vMerge w:val="restart"/>
            <w:shd w:val="clear" w:color="auto" w:fill="auto"/>
            <w:noWrap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505F95" w:rsidRDefault="00C1370A" w:rsidP="0013194B">
            <w:pPr>
              <w:jc w:val="right"/>
              <w:rPr>
                <w:bCs/>
              </w:rPr>
            </w:pPr>
            <w:r w:rsidRPr="00505F95">
              <w:rPr>
                <w:bCs/>
              </w:rPr>
              <w:t>9 780,0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8 321,00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1 459,0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505F95" w:rsidRDefault="00C1370A" w:rsidP="0013194B">
            <w:pPr>
              <w:jc w:val="right"/>
              <w:rPr>
                <w:bCs/>
              </w:rPr>
            </w:pPr>
            <w:r w:rsidRPr="00505F95">
              <w:rPr>
                <w:bCs/>
              </w:rPr>
              <w:t>12 218,7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10 628,00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1 590,7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505F95" w:rsidRDefault="00C1370A" w:rsidP="0013194B">
            <w:pPr>
              <w:jc w:val="right"/>
              <w:rPr>
                <w:bCs/>
              </w:rPr>
            </w:pPr>
            <w:r w:rsidRPr="00505F95">
              <w:rPr>
                <w:bCs/>
              </w:rPr>
              <w:t>11 130,9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1370A" w:rsidRPr="00505F95" w:rsidRDefault="00C1370A" w:rsidP="0013194B">
            <w:pPr>
              <w:jc w:val="right"/>
            </w:pPr>
            <w:r w:rsidRPr="00505F95">
              <w:t>3 795,7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C1370A" w:rsidRPr="00505F95" w:rsidRDefault="00C1370A" w:rsidP="0013194B">
            <w:pPr>
              <w:jc w:val="right"/>
            </w:pPr>
            <w:r w:rsidRPr="00505F95">
              <w:t>469,1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C1370A" w:rsidRPr="00505F95" w:rsidRDefault="00C1370A" w:rsidP="0013194B">
            <w:pPr>
              <w:jc w:val="right"/>
            </w:pPr>
            <w:r w:rsidRPr="00505F95">
              <w:t>6 182,2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505F95" w:rsidRDefault="00C1370A" w:rsidP="0013194B">
            <w:pPr>
              <w:jc w:val="right"/>
            </w:pPr>
            <w:r w:rsidRPr="00505F95">
              <w:t>683,9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505F95" w:rsidRDefault="00C1370A" w:rsidP="0013194B">
            <w:pPr>
              <w:jc w:val="right"/>
              <w:rPr>
                <w:bCs/>
              </w:rPr>
            </w:pPr>
            <w:r>
              <w:rPr>
                <w:bCs/>
              </w:rPr>
              <w:t>10 836,7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1370A" w:rsidRPr="00505F95" w:rsidRDefault="00C1370A" w:rsidP="0013194B">
            <w:pPr>
              <w:jc w:val="right"/>
            </w:pPr>
            <w:r>
              <w:t>4 096,5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C1370A" w:rsidRPr="00505F95" w:rsidRDefault="00C1370A" w:rsidP="0013194B">
            <w:pPr>
              <w:jc w:val="right"/>
            </w:pPr>
            <w:r>
              <w:t>365,6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C1370A" w:rsidRPr="00505F95" w:rsidRDefault="00C1370A" w:rsidP="0013194B">
            <w:pPr>
              <w:jc w:val="right"/>
            </w:pPr>
            <w:r>
              <w:t>5 488,7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505F95" w:rsidRDefault="00C1370A" w:rsidP="0013194B">
            <w:pPr>
              <w:jc w:val="right"/>
            </w:pPr>
            <w:r w:rsidRPr="00505F95">
              <w:t>885,9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505F95" w:rsidRDefault="00C1370A" w:rsidP="0013194B">
            <w:pPr>
              <w:jc w:val="right"/>
              <w:rPr>
                <w:bCs/>
              </w:rPr>
            </w:pPr>
            <w:r>
              <w:rPr>
                <w:bCs/>
              </w:rPr>
              <w:t>5 825,4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1370A" w:rsidRPr="00505F95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C1370A" w:rsidRPr="00505F95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C1370A" w:rsidRPr="00505F95" w:rsidRDefault="00C1370A" w:rsidP="0013194B">
            <w:pPr>
              <w:jc w:val="right"/>
            </w:pPr>
            <w:r>
              <w:t>4 952,0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505F95" w:rsidRDefault="00C1370A" w:rsidP="0013194B">
            <w:pPr>
              <w:jc w:val="right"/>
            </w:pPr>
            <w:r>
              <w:t>873,4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3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505F95" w:rsidRDefault="00C1370A" w:rsidP="0013194B">
            <w:pPr>
              <w:jc w:val="right"/>
              <w:rPr>
                <w:bCs/>
              </w:rPr>
            </w:pPr>
            <w:r>
              <w:rPr>
                <w:bCs/>
              </w:rPr>
              <w:t>4 948,4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1370A" w:rsidRPr="00505F95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C1370A" w:rsidRPr="00505F95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C1370A" w:rsidRPr="00505F95" w:rsidRDefault="00C1370A" w:rsidP="0013194B">
            <w:pPr>
              <w:jc w:val="right"/>
            </w:pPr>
            <w:r>
              <w:t>4 100,0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505F95" w:rsidRDefault="00C1370A" w:rsidP="0013194B">
            <w:pPr>
              <w:jc w:val="right"/>
            </w:pPr>
            <w:r w:rsidRPr="00505F95">
              <w:t>848,4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1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505F95" w:rsidRDefault="00C1370A" w:rsidP="0013194B">
            <w:pPr>
              <w:jc w:val="right"/>
              <w:rPr>
                <w:bCs/>
              </w:rPr>
            </w:pPr>
            <w:r>
              <w:rPr>
                <w:bCs/>
              </w:rPr>
              <w:t>4 948,4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1370A" w:rsidRPr="00505F95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C1370A" w:rsidRPr="00505F95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C1370A" w:rsidRPr="00505F95" w:rsidRDefault="00C1370A" w:rsidP="0013194B">
            <w:pPr>
              <w:jc w:val="right"/>
            </w:pPr>
            <w:r>
              <w:t>4 100,0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505F95" w:rsidRDefault="00C1370A" w:rsidP="0013194B">
            <w:pPr>
              <w:jc w:val="right"/>
            </w:pPr>
            <w:r w:rsidRPr="00505F95">
              <w:t>848,4</w:t>
            </w: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4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505F95" w:rsidRDefault="00C1370A" w:rsidP="0013194B">
            <w:pPr>
              <w:jc w:val="right"/>
              <w:rPr>
                <w:bCs/>
              </w:rPr>
            </w:pPr>
            <w:r>
              <w:rPr>
                <w:bCs/>
              </w:rPr>
              <w:t xml:space="preserve">4 948,4 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1370A" w:rsidRPr="00505F95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C1370A" w:rsidRPr="00505F95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C1370A" w:rsidRPr="00505F95" w:rsidRDefault="00C1370A" w:rsidP="0013194B">
            <w:pPr>
              <w:jc w:val="right"/>
            </w:pPr>
            <w:r>
              <w:t>4 100,0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505F95" w:rsidRDefault="00C1370A" w:rsidP="0013194B">
            <w:pPr>
              <w:jc w:val="right"/>
            </w:pPr>
            <w:r w:rsidRPr="00505F95">
              <w:t>848,4</w:t>
            </w: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rPr>
                <w:bCs/>
              </w:rPr>
            </w:pPr>
            <w:r w:rsidRPr="00820197">
              <w:rPr>
                <w:bCs/>
              </w:rPr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505F95" w:rsidRDefault="00C1370A" w:rsidP="0013194B">
            <w:pPr>
              <w:jc w:val="right"/>
              <w:rPr>
                <w:bCs/>
              </w:rPr>
            </w:pPr>
            <w:r w:rsidRPr="00505F95">
              <w:rPr>
                <w:bCs/>
              </w:rPr>
              <w:t>6</w:t>
            </w:r>
            <w:r>
              <w:rPr>
                <w:bCs/>
              </w:rPr>
              <w:t>4 636,9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>
              <w:t>7 892,2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>
              <w:t>834,7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C1370A" w:rsidRPr="00505F95" w:rsidRDefault="00C1370A" w:rsidP="0013194B">
            <w:pPr>
              <w:jc w:val="right"/>
              <w:rPr>
                <w:bCs/>
              </w:rPr>
            </w:pPr>
            <w:r>
              <w:rPr>
                <w:bCs/>
              </w:rPr>
              <w:t>47 871,9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505F95" w:rsidRDefault="00C1370A" w:rsidP="0013194B">
            <w:pPr>
              <w:jc w:val="right"/>
              <w:rPr>
                <w:bCs/>
              </w:rPr>
            </w:pPr>
            <w:r w:rsidRPr="00505F95">
              <w:rPr>
                <w:bCs/>
              </w:rPr>
              <w:t>8</w:t>
            </w:r>
            <w:r>
              <w:rPr>
                <w:bCs/>
              </w:rPr>
              <w:t> 038,1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</w:tbl>
    <w:p w:rsidR="00C1370A" w:rsidRPr="00820197" w:rsidRDefault="00C1370A" w:rsidP="00C1370A">
      <w:pPr>
        <w:jc w:val="both"/>
        <w:rPr>
          <w:sz w:val="26"/>
          <w:szCs w:val="26"/>
        </w:rPr>
      </w:pPr>
    </w:p>
    <w:p w:rsidR="00C1370A" w:rsidRPr="00124534" w:rsidRDefault="00C1370A" w:rsidP="00C1370A">
      <w:pPr>
        <w:rPr>
          <w:sz w:val="22"/>
          <w:szCs w:val="22"/>
        </w:rPr>
        <w:sectPr w:rsidR="00C1370A" w:rsidRPr="00124534" w:rsidSect="002B36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902" w:right="567" w:bottom="567" w:left="567" w:header="720" w:footer="720" w:gutter="0"/>
          <w:pgNumType w:start="16"/>
          <w:cols w:space="720"/>
          <w:titlePg/>
          <w:docGrid w:linePitch="360"/>
        </w:sectPr>
      </w:pPr>
      <w:r w:rsidRPr="00820197">
        <w:rPr>
          <w:sz w:val="22"/>
          <w:szCs w:val="22"/>
        </w:rPr>
        <w:t xml:space="preserve">        *-   размер ассигнований уточняется при выделении денежных средств (мероприятие п.2.2.1</w:t>
      </w:r>
      <w:proofErr w:type="gramStart"/>
      <w:r w:rsidRPr="00820197">
        <w:rPr>
          <w:sz w:val="22"/>
          <w:szCs w:val="22"/>
        </w:rPr>
        <w:t xml:space="preserve">).  </w:t>
      </w:r>
      <w:proofErr w:type="gramEnd"/>
    </w:p>
    <w:p w:rsidR="00C1370A" w:rsidRPr="00676C50" w:rsidRDefault="00C1370A" w:rsidP="00C1370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 xml:space="preserve">6. </w:t>
      </w:r>
      <w:r w:rsidRPr="00676C50">
        <w:rPr>
          <w:rFonts w:eastAsia="Calibri"/>
          <w:b/>
          <w:sz w:val="26"/>
          <w:szCs w:val="26"/>
          <w:lang w:eastAsia="en-US"/>
        </w:rPr>
        <w:t xml:space="preserve">Анализ рисков реализации </w:t>
      </w:r>
      <w:r>
        <w:rPr>
          <w:rFonts w:eastAsia="Calibri"/>
          <w:b/>
          <w:sz w:val="26"/>
          <w:szCs w:val="26"/>
          <w:lang w:eastAsia="en-US"/>
        </w:rPr>
        <w:t>муниципальной п</w:t>
      </w:r>
      <w:r w:rsidRPr="00676C50">
        <w:rPr>
          <w:rFonts w:eastAsia="Calibri"/>
          <w:b/>
          <w:sz w:val="26"/>
          <w:szCs w:val="26"/>
          <w:lang w:eastAsia="en-US"/>
        </w:rPr>
        <w:t>рограммы и мер</w:t>
      </w:r>
      <w:r>
        <w:rPr>
          <w:rFonts w:eastAsia="Calibri"/>
          <w:b/>
          <w:sz w:val="26"/>
          <w:szCs w:val="26"/>
          <w:lang w:eastAsia="en-US"/>
        </w:rPr>
        <w:t>ы</w:t>
      </w:r>
    </w:p>
    <w:p w:rsidR="00C1370A" w:rsidRPr="00676C50" w:rsidRDefault="00C1370A" w:rsidP="00C1370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proofErr w:type="gramStart"/>
      <w:r w:rsidRPr="00676C50">
        <w:rPr>
          <w:rFonts w:eastAsia="Calibri"/>
          <w:b/>
          <w:sz w:val="26"/>
          <w:szCs w:val="26"/>
          <w:lang w:eastAsia="en-US"/>
        </w:rPr>
        <w:t>управления</w:t>
      </w:r>
      <w:proofErr w:type="gramEnd"/>
      <w:r w:rsidRPr="00676C50">
        <w:rPr>
          <w:rFonts w:eastAsia="Calibri"/>
          <w:b/>
          <w:sz w:val="26"/>
          <w:szCs w:val="26"/>
          <w:lang w:eastAsia="en-US"/>
        </w:rPr>
        <w:t xml:space="preserve"> рисками </w:t>
      </w:r>
    </w:p>
    <w:p w:rsidR="00C1370A" w:rsidRPr="00676C50" w:rsidRDefault="00C1370A" w:rsidP="00C1370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</w:p>
    <w:p w:rsidR="00C1370A" w:rsidRPr="00676C50" w:rsidRDefault="00C1370A" w:rsidP="00C1370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>Основные риски при реализации Программы обусловлены внутренними и внешними факторами.</w:t>
      </w:r>
    </w:p>
    <w:p w:rsidR="00C1370A" w:rsidRPr="00676C50" w:rsidRDefault="00C1370A" w:rsidP="00C1370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>К внутренним факторам могут быть отнесены: недоверие и невнимание организаций малого и среднего предпринимательства к мерам государственной (муниципальной) поддержки, предоставляемых в рамках мероприятий Программы; несоблюдение порядк</w:t>
      </w:r>
      <w:r>
        <w:rPr>
          <w:rFonts w:eastAsia="Calibri"/>
          <w:sz w:val="26"/>
          <w:szCs w:val="26"/>
          <w:lang w:eastAsia="en-US"/>
        </w:rPr>
        <w:t>а</w:t>
      </w:r>
      <w:r w:rsidRPr="00676C50">
        <w:rPr>
          <w:rFonts w:eastAsia="Calibri"/>
          <w:sz w:val="26"/>
          <w:szCs w:val="26"/>
          <w:lang w:eastAsia="en-US"/>
        </w:rPr>
        <w:t xml:space="preserve"> предоставления мер государственной (муниципальной) поддержки организациям малого и среднего предпринимательства.</w:t>
      </w:r>
    </w:p>
    <w:p w:rsidR="00C1370A" w:rsidRPr="00676C50" w:rsidRDefault="00C1370A" w:rsidP="00C1370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01243">
        <w:rPr>
          <w:rFonts w:eastAsia="Calibri"/>
          <w:sz w:val="26"/>
          <w:szCs w:val="26"/>
          <w:lang w:eastAsia="en-US"/>
        </w:rPr>
        <w:t>К внешним факторам могут</w:t>
      </w:r>
      <w:r w:rsidRPr="00676C50">
        <w:rPr>
          <w:rFonts w:eastAsia="Calibri"/>
          <w:sz w:val="26"/>
          <w:szCs w:val="26"/>
          <w:lang w:eastAsia="en-US"/>
        </w:rPr>
        <w:t xml:space="preserve"> быть отнесены: значительный рост тарифов и цен на поставку энергоресурсов, сырья и материалов, комплектующих изделий, увеличение вероятности недопоставок; рост инфляции и ухудшение финансового состояния организаций малого и среднего предпринимательства; увеличение ставок налоговых и рентных платежей; значительное сокращение спроса со стороны покупателей продукции, приводящее к сокращению масштабов производства и потере внутреннего и внешнего рынков; усиление кризисных явлений в банковском секторе, включая увеличение процентной ставки за пользование кредитами; увеличение дефицита кадров; замедленное реформирование системы государственного заказа в Российской Федерации; изменение нормативно-правового регулирования предпринимательской деятельности в Российской Федерации, в том числе после присоединения Российской Федерации к Всемирной торговой организации.</w:t>
      </w:r>
    </w:p>
    <w:p w:rsidR="00C1370A" w:rsidRPr="00676C50" w:rsidRDefault="00C1370A" w:rsidP="00C1370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>Принятие мер по управлению рисками осуществляется в процессе мониторинга реализации Программы и оценки ее эффективности и результативности.</w:t>
      </w:r>
    </w:p>
    <w:p w:rsidR="00C1370A" w:rsidRPr="00676C50" w:rsidRDefault="00C1370A" w:rsidP="00C1370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>Минимизация рисков, обусловленных внутренними факторами, осуществляется на основе формирования ежегодных планов реализации Программы и мониторинга хода ее выполнения, позволяющего выявлять причины и принимать соответствующие меры в рамках механизмов государственно-частного партнерства, повышения инвестиционной привлекательности проектов Программы; повышения квалификации государственных (муниципальных) служащих, популяризации предпринимательства среди населения, инвестиционных приоритетов.</w:t>
      </w:r>
    </w:p>
    <w:p w:rsidR="00C1370A" w:rsidRPr="00676C50" w:rsidRDefault="00C1370A" w:rsidP="00C1370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>Минимизация рисков, обусловленных действиями внешних факторов, обеспечивается соответствующими инициативами со стороны исполнителя Программы.</w:t>
      </w:r>
    </w:p>
    <w:p w:rsidR="00C1370A" w:rsidRPr="00101243" w:rsidRDefault="00C1370A" w:rsidP="00C1370A">
      <w:pPr>
        <w:autoSpaceDE w:val="0"/>
        <w:ind w:firstLine="540"/>
        <w:jc w:val="both"/>
        <w:rPr>
          <w:sz w:val="26"/>
          <w:szCs w:val="26"/>
        </w:rPr>
      </w:pPr>
      <w:r w:rsidRPr="00101243">
        <w:rPr>
          <w:sz w:val="26"/>
          <w:szCs w:val="26"/>
        </w:rPr>
        <w:t>В процессе реализации Программы могут проявиться внешние риски:</w:t>
      </w:r>
    </w:p>
    <w:p w:rsidR="00C1370A" w:rsidRPr="00101243" w:rsidRDefault="00C1370A" w:rsidP="00C1370A">
      <w:pPr>
        <w:autoSpaceDE w:val="0"/>
        <w:ind w:firstLine="540"/>
        <w:jc w:val="both"/>
        <w:rPr>
          <w:sz w:val="26"/>
          <w:szCs w:val="26"/>
        </w:rPr>
      </w:pPr>
      <w:r w:rsidRPr="00101243">
        <w:rPr>
          <w:sz w:val="26"/>
          <w:szCs w:val="26"/>
        </w:rPr>
        <w:t>— сокращение бюджетного финансирования, выделенного на выполнение Программы, что повлечет, исходя из новых бюджетных параметров, пересмотр задач Программы с точки зрения их сокращения или снижения;</w:t>
      </w:r>
    </w:p>
    <w:p w:rsidR="00C1370A" w:rsidRPr="00101243" w:rsidRDefault="00C1370A" w:rsidP="00C1370A">
      <w:pPr>
        <w:autoSpaceDE w:val="0"/>
        <w:ind w:firstLine="540"/>
        <w:jc w:val="both"/>
        <w:rPr>
          <w:sz w:val="26"/>
          <w:szCs w:val="26"/>
        </w:rPr>
      </w:pPr>
      <w:r w:rsidRPr="00101243">
        <w:rPr>
          <w:sz w:val="26"/>
          <w:szCs w:val="26"/>
        </w:rPr>
        <w:t>— удорожание стоимости товаров, работ (услуг).</w:t>
      </w:r>
    </w:p>
    <w:p w:rsidR="00C1370A" w:rsidRPr="00101243" w:rsidRDefault="00C1370A" w:rsidP="00C1370A">
      <w:pPr>
        <w:autoSpaceDE w:val="0"/>
        <w:ind w:firstLine="540"/>
        <w:jc w:val="both"/>
        <w:rPr>
          <w:sz w:val="26"/>
          <w:szCs w:val="26"/>
        </w:rPr>
      </w:pPr>
      <w:r w:rsidRPr="00101243">
        <w:rPr>
          <w:sz w:val="26"/>
          <w:szCs w:val="26"/>
        </w:rPr>
        <w:t>С целью минимизации рисков Программы запланированы следующие мероприятия:</w:t>
      </w:r>
    </w:p>
    <w:p w:rsidR="00C1370A" w:rsidRPr="00101243" w:rsidRDefault="00C1370A" w:rsidP="00C1370A">
      <w:pPr>
        <w:autoSpaceDE w:val="0"/>
        <w:ind w:firstLine="540"/>
        <w:jc w:val="both"/>
        <w:rPr>
          <w:sz w:val="26"/>
          <w:szCs w:val="26"/>
        </w:rPr>
      </w:pPr>
      <w:r w:rsidRPr="00101243">
        <w:rPr>
          <w:sz w:val="26"/>
          <w:szCs w:val="26"/>
        </w:rPr>
        <w:t>— ежегодная корректировка результатов исполнения Программы и объемов финансирования;</w:t>
      </w:r>
    </w:p>
    <w:p w:rsidR="00C1370A" w:rsidRPr="00101243" w:rsidRDefault="00C1370A" w:rsidP="00C1370A">
      <w:pPr>
        <w:autoSpaceDE w:val="0"/>
        <w:ind w:firstLine="540"/>
        <w:jc w:val="both"/>
        <w:rPr>
          <w:b/>
          <w:sz w:val="26"/>
          <w:szCs w:val="26"/>
        </w:rPr>
      </w:pPr>
      <w:r w:rsidRPr="00101243">
        <w:rPr>
          <w:sz w:val="26"/>
          <w:szCs w:val="26"/>
        </w:rPr>
        <w:t>— информационное и организационно-методическое сопровождение мероприятий Программы, освещение в средствах массовой информации процессов и результатов реализации Программы.</w:t>
      </w:r>
    </w:p>
    <w:p w:rsidR="00C1370A" w:rsidRPr="0026055A" w:rsidRDefault="00C1370A" w:rsidP="00C1370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70A" w:rsidRPr="0075678D" w:rsidRDefault="00C1370A" w:rsidP="00C137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678D">
        <w:rPr>
          <w:rFonts w:ascii="Times New Roman" w:hAnsi="Times New Roman" w:cs="Times New Roman"/>
          <w:b/>
          <w:sz w:val="26"/>
          <w:szCs w:val="26"/>
        </w:rPr>
        <w:t>8.</w:t>
      </w:r>
      <w:r w:rsidRPr="0075678D">
        <w:rPr>
          <w:color w:val="FF00FF"/>
          <w:sz w:val="26"/>
          <w:szCs w:val="26"/>
        </w:rPr>
        <w:t xml:space="preserve"> </w:t>
      </w:r>
      <w:r w:rsidRPr="0075678D">
        <w:rPr>
          <w:rFonts w:ascii="Times New Roman" w:hAnsi="Times New Roman" w:cs="Times New Roman"/>
          <w:b/>
          <w:sz w:val="26"/>
          <w:szCs w:val="26"/>
        </w:rPr>
        <w:t>Характеристика подпрограмм муниципальной программы</w:t>
      </w:r>
    </w:p>
    <w:p w:rsidR="00C1370A" w:rsidRDefault="00C1370A" w:rsidP="00C1370A">
      <w:pPr>
        <w:ind w:firstLine="709"/>
        <w:jc w:val="both"/>
        <w:rPr>
          <w:sz w:val="26"/>
          <w:szCs w:val="26"/>
        </w:rPr>
      </w:pPr>
    </w:p>
    <w:p w:rsidR="00C1370A" w:rsidRDefault="00C1370A" w:rsidP="00C1370A">
      <w:pPr>
        <w:ind w:firstLine="709"/>
        <w:jc w:val="both"/>
        <w:rPr>
          <w:sz w:val="26"/>
          <w:szCs w:val="26"/>
        </w:rPr>
      </w:pPr>
      <w:r w:rsidRPr="001329A7">
        <w:rPr>
          <w:sz w:val="26"/>
          <w:szCs w:val="26"/>
        </w:rPr>
        <w:t xml:space="preserve">Деление муниципальной программы на подпрограммы </w:t>
      </w:r>
      <w:r>
        <w:rPr>
          <w:sz w:val="26"/>
          <w:szCs w:val="26"/>
        </w:rPr>
        <w:t xml:space="preserve">не предусматривается. </w:t>
      </w:r>
    </w:p>
    <w:p w:rsidR="00C1370A" w:rsidRPr="00680B13" w:rsidRDefault="00C1370A" w:rsidP="00C1370A">
      <w:pPr>
        <w:ind w:firstLine="540"/>
        <w:jc w:val="both"/>
        <w:rPr>
          <w:sz w:val="26"/>
          <w:szCs w:val="26"/>
        </w:rPr>
      </w:pPr>
      <w:r w:rsidRPr="00680B13">
        <w:rPr>
          <w:sz w:val="26"/>
          <w:szCs w:val="26"/>
        </w:rPr>
        <w:t>Прогноз сводных показателей муниципальн</w:t>
      </w:r>
      <w:r>
        <w:rPr>
          <w:sz w:val="26"/>
          <w:szCs w:val="26"/>
        </w:rPr>
        <w:t>ого</w:t>
      </w:r>
      <w:r w:rsidRPr="00680B13">
        <w:rPr>
          <w:sz w:val="26"/>
          <w:szCs w:val="26"/>
        </w:rPr>
        <w:t xml:space="preserve"> задани</w:t>
      </w:r>
      <w:r>
        <w:rPr>
          <w:sz w:val="26"/>
          <w:szCs w:val="26"/>
        </w:rPr>
        <w:t>я</w:t>
      </w:r>
      <w:r w:rsidRPr="00680B13">
        <w:rPr>
          <w:sz w:val="26"/>
          <w:szCs w:val="26"/>
        </w:rPr>
        <w:t xml:space="preserve"> на оказание муниципальных услуг (выполнение работ) муниципальным автономным учреждением города Заречного </w:t>
      </w:r>
      <w:r w:rsidRPr="00680B13">
        <w:rPr>
          <w:sz w:val="26"/>
          <w:szCs w:val="26"/>
        </w:rPr>
        <w:lastRenderedPageBreak/>
        <w:t>Пензенской области «Бизнес-инкубатор «Импульс» по муниципальной программе</w:t>
      </w:r>
      <w:r>
        <w:rPr>
          <w:sz w:val="26"/>
          <w:szCs w:val="26"/>
        </w:rPr>
        <w:t xml:space="preserve"> </w:t>
      </w:r>
      <w:r w:rsidRPr="00680B13">
        <w:rPr>
          <w:sz w:val="26"/>
          <w:szCs w:val="26"/>
        </w:rPr>
        <w:t>«Развитие инвестиционного потенциала, инновационной деятельности и предпринимательства в г.Заречном Пензенской области»</w:t>
      </w:r>
      <w:r>
        <w:rPr>
          <w:sz w:val="26"/>
          <w:szCs w:val="26"/>
        </w:rPr>
        <w:t xml:space="preserve"> в части выполнения мероприятия по с</w:t>
      </w:r>
      <w:r w:rsidRPr="00680B13">
        <w:rPr>
          <w:sz w:val="26"/>
          <w:szCs w:val="26"/>
        </w:rPr>
        <w:t xml:space="preserve">озданию среды для появления новых субъектов малого предпринимательства, помощь новым (до 3 лет) малым инновационным предприятиям на начальной стадии их развития, а также созданию условий и предоставление ресурсов для развития субъектов малого предпринимательства на территории города Заречного» </w:t>
      </w:r>
      <w:r>
        <w:rPr>
          <w:sz w:val="26"/>
          <w:szCs w:val="26"/>
        </w:rPr>
        <w:t xml:space="preserve"> представлен в таблице 9.</w:t>
      </w:r>
    </w:p>
    <w:p w:rsidR="00C1370A" w:rsidRPr="008726E1" w:rsidRDefault="00C1370A" w:rsidP="00C1370A">
      <w:pPr>
        <w:ind w:firstLine="709"/>
        <w:jc w:val="both"/>
        <w:rPr>
          <w:sz w:val="26"/>
          <w:szCs w:val="26"/>
        </w:rPr>
        <w:sectPr w:rsidR="00C1370A" w:rsidRPr="008726E1" w:rsidSect="000C63A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776" w:right="567" w:bottom="765" w:left="1134" w:header="426" w:footer="709" w:gutter="0"/>
          <w:pgNumType w:start="22"/>
          <w:cols w:space="720"/>
          <w:docGrid w:linePitch="360"/>
        </w:sectPr>
      </w:pPr>
      <w:r w:rsidRPr="008726E1">
        <w:rPr>
          <w:sz w:val="26"/>
          <w:szCs w:val="26"/>
        </w:rPr>
        <w:t xml:space="preserve">Участие муниципального автономного учреждения города Заречного Пензенской области «Управление общественных связей», функции и полномочия учредителя в отношении которого осуществляет Администрация города Заречного, осуществляется за счет передачи денежных средств, предусмотренных на проведение мероприятий Программы в бюджете города Заречного, в рамках соглашений о порядке и условиях предоставления субсидии на иные цели муниципальными учреждениями города Заречного. </w:t>
      </w:r>
    </w:p>
    <w:p w:rsidR="00C1370A" w:rsidRPr="004D21E4" w:rsidRDefault="00C1370A" w:rsidP="00C1370A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4D21E4">
        <w:rPr>
          <w:sz w:val="26"/>
          <w:szCs w:val="26"/>
        </w:rPr>
        <w:lastRenderedPageBreak/>
        <w:t>Таблица 9</w:t>
      </w:r>
    </w:p>
    <w:p w:rsidR="00C1370A" w:rsidRPr="00252867" w:rsidRDefault="00C1370A" w:rsidP="00C1370A">
      <w:pPr>
        <w:widowControl w:val="0"/>
        <w:autoSpaceDE w:val="0"/>
        <w:autoSpaceDN w:val="0"/>
        <w:adjustRightInd w:val="0"/>
        <w:jc w:val="center"/>
        <w:rPr>
          <w:b/>
          <w:sz w:val="14"/>
          <w:szCs w:val="14"/>
        </w:rPr>
      </w:pPr>
      <w:bookmarkStart w:id="2" w:name="Par755"/>
      <w:bookmarkEnd w:id="2"/>
      <w:r w:rsidRPr="00252867">
        <w:rPr>
          <w:b/>
          <w:sz w:val="14"/>
          <w:szCs w:val="14"/>
        </w:rPr>
        <w:t xml:space="preserve"> </w:t>
      </w:r>
    </w:p>
    <w:p w:rsidR="00C1370A" w:rsidRPr="00252867" w:rsidRDefault="00C1370A" w:rsidP="00C1370A">
      <w:pPr>
        <w:pStyle w:val="ConsPlusNormal"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C1370A" w:rsidRDefault="00C1370A" w:rsidP="00C137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C1370A" w:rsidRDefault="00C1370A" w:rsidP="00C1370A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муниципальными</w:t>
      </w:r>
      <w:proofErr w:type="gramEnd"/>
      <w:r>
        <w:rPr>
          <w:b/>
          <w:sz w:val="26"/>
          <w:szCs w:val="26"/>
        </w:rPr>
        <w:t xml:space="preserve"> учреждениями г. Заречного Пензенской области по муниципальной программе</w:t>
      </w:r>
    </w:p>
    <w:p w:rsidR="00C1370A" w:rsidRDefault="00C1370A" w:rsidP="00C137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инвестиционного потенциала, инновационной деятельности и предпринимательства</w:t>
      </w:r>
    </w:p>
    <w:p w:rsidR="00C1370A" w:rsidRDefault="00C1370A" w:rsidP="00C1370A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г.Заречном Пензенской области» </w:t>
      </w:r>
    </w:p>
    <w:p w:rsidR="00C1370A" w:rsidRPr="00ED1945" w:rsidRDefault="00C1370A" w:rsidP="00C1370A">
      <w:pPr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1"/>
        <w:gridCol w:w="1645"/>
        <w:gridCol w:w="1645"/>
        <w:gridCol w:w="822"/>
        <w:gridCol w:w="605"/>
        <w:gridCol w:w="548"/>
        <w:gridCol w:w="590"/>
        <w:gridCol w:w="557"/>
        <w:gridCol w:w="557"/>
        <w:gridCol w:w="561"/>
        <w:gridCol w:w="643"/>
        <w:gridCol w:w="561"/>
        <w:gridCol w:w="561"/>
        <w:gridCol w:w="605"/>
        <w:gridCol w:w="610"/>
        <w:gridCol w:w="605"/>
        <w:gridCol w:w="738"/>
        <w:gridCol w:w="649"/>
        <w:gridCol w:w="649"/>
        <w:gridCol w:w="594"/>
        <w:gridCol w:w="594"/>
        <w:gridCol w:w="597"/>
      </w:tblGrid>
      <w:tr w:rsidR="00C1370A" w:rsidRPr="00ED1945" w:rsidTr="0013194B"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b/>
                <w:sz w:val="14"/>
                <w:szCs w:val="14"/>
              </w:rPr>
              <w:t>№ п/п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муниципальной услуги (работы)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 объема услуги</w:t>
            </w:r>
          </w:p>
        </w:tc>
        <w:tc>
          <w:tcPr>
            <w:tcW w:w="17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b/>
                <w:sz w:val="14"/>
                <w:szCs w:val="14"/>
              </w:rPr>
              <w:t>Объем муниципальной услуги (работы)</w:t>
            </w:r>
          </w:p>
        </w:tc>
        <w:tc>
          <w:tcPr>
            <w:tcW w:w="18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b/>
                <w:sz w:val="14"/>
                <w:szCs w:val="14"/>
              </w:rPr>
              <w:t>Расходы муниципального бюджета на оказание муниципальной услуги (выполнение работы), тыс. рублей</w:t>
            </w:r>
          </w:p>
        </w:tc>
      </w:tr>
      <w:tr w:rsidR="00C1370A" w:rsidRPr="00ED1945" w:rsidTr="0013194B"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rPr>
                <w:b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rPr>
                <w:b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rPr>
                <w:b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rPr>
                <w:b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C1370A" w:rsidRPr="00ED1945" w:rsidTr="0013194B">
        <w:trPr>
          <w:tblHeader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</w:tr>
      <w:tr w:rsidR="00C1370A" w:rsidRPr="00ED1945" w:rsidTr="0013194B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pStyle w:val="ConsPlusCell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i/>
                <w:sz w:val="14"/>
                <w:szCs w:val="14"/>
              </w:rPr>
              <w:t>Администрация ЗАТО г. Заречного Пензенской области</w:t>
            </w:r>
          </w:p>
        </w:tc>
      </w:tr>
      <w:tr w:rsidR="00C1370A" w:rsidRPr="00ED1945" w:rsidTr="0013194B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194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1945">
              <w:rPr>
                <w:rFonts w:ascii="Times New Roman" w:hAnsi="Times New Roman" w:cs="Times New Roman"/>
                <w:sz w:val="22"/>
                <w:szCs w:val="22"/>
              </w:rPr>
              <w:t>Создание и развитие субъектов малого предпринимательства, в том числе инновационных и высокотехнологичных производств</w:t>
            </w:r>
          </w:p>
        </w:tc>
      </w:tr>
      <w:tr w:rsidR="00C1370A" w:rsidRPr="00ED1945" w:rsidTr="0013194B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Pr="00ED1945">
              <w:rPr>
                <w:rFonts w:ascii="Times New Roman" w:hAnsi="Times New Roman" w:cs="Times New Roman"/>
                <w:sz w:val="22"/>
                <w:szCs w:val="22"/>
              </w:rPr>
              <w:t>:  Создание</w:t>
            </w:r>
            <w:proofErr w:type="gramEnd"/>
            <w:r w:rsidRPr="00ED1945">
              <w:rPr>
                <w:rFonts w:ascii="Times New Roman" w:hAnsi="Times New Roman" w:cs="Times New Roman"/>
                <w:sz w:val="22"/>
                <w:szCs w:val="22"/>
              </w:rPr>
              <w:t xml:space="preserve"> среды для появления новых субъектов малого предпринимательства, помощь новым (до 3 лет) малым инновационным предприятиям на начальной стадии их развития, а также создание условий и предоставление ресурсов для развития субъектов малого предпринимательства на территории города Заречного.</w:t>
            </w:r>
          </w:p>
        </w:tc>
      </w:tr>
      <w:tr w:rsidR="00C1370A" w:rsidRPr="00ED1945" w:rsidTr="0013194B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Предоставление в аренду субъектам малого предпринимательства нежилых помещений бизнес-инкубатора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Площадь офисов предоставленных начинающим СМП (до 3 лет)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737,30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737,30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737,3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672,10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541,8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517,88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</w:tr>
      <w:tr w:rsidR="00C1370A" w:rsidRPr="00ED1945" w:rsidTr="0013194B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Предоставление в аренду субъектам малого предпринимательства особо ценного имущества бизнес-инкубатора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Количество офисного имущества предоставленного начинающим СМП (до 3 лет)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Комплект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87,00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87,00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87,0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799,00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632,1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564,96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</w:tr>
      <w:tr w:rsidR="00C1370A" w:rsidRPr="00ED1945" w:rsidTr="0013194B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70A" w:rsidRPr="00ED1945" w:rsidRDefault="00C1370A" w:rsidP="0013194B">
            <w:pPr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Консультационные услуги по вопросам налогообложения, бухгалтерского учета, кредитования, правовой защиты и развития предприятия, бизнес-планирование, маркетинговые услуги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Объем предоставленных консультационных услуг резидентам Бизнес-инкубатора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час</w:t>
            </w:r>
            <w:proofErr w:type="gramEnd"/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1160,00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1210,0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1325,0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2008,30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1686,2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1412,4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</w:tr>
      <w:tr w:rsidR="00C1370A" w:rsidRPr="00ED1945" w:rsidTr="0013194B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Почтово-секретарские услуги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Объем предоставленных услуг по передачи факсов, корреспонденции и телефонных переговоров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час</w:t>
            </w:r>
            <w:proofErr w:type="gramEnd"/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ind w:left="-57"/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1960,00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ind w:left="-57"/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1971,00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1805,0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590,30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451,5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423,72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</w:tr>
      <w:tr w:rsidR="00C1370A" w:rsidRPr="00ED1945" w:rsidTr="0013194B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Повышение уровня знаний субъектов малого предпринимательства, организации семинаров и конференций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Количество проведенных семинаров, конференций, тренингов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единица</w:t>
            </w:r>
            <w:proofErr w:type="gramEnd"/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6,0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1166,50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903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847,44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</w:tr>
      <w:tr w:rsidR="00C1370A" w:rsidRPr="00ED1945" w:rsidTr="0013194B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6.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Реализация программы «Инновационная экономика»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времени затраченного на реализацию программы </w:t>
            </w:r>
            <w:r w:rsidRPr="00ED194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 популяризацию предпринимательства среди молодежи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D194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час</w:t>
            </w:r>
            <w:proofErr w:type="gramEnd"/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1971,00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670,0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690,0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1263,80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406,4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941,6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</w:tr>
      <w:tr w:rsidR="00C1370A" w:rsidRPr="00ED1945" w:rsidTr="0013194B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Проведение консалтинговых работ с целью повышения управления инновационным потенциалом г. Заречного Пензенской области «Разработка системы управления и финансовой модели ТОСЭР в ЗАТО г. Заречный Пензенской области»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единица</w:t>
            </w:r>
            <w:proofErr w:type="gramEnd"/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ind w:left="-57"/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1000,0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370A" w:rsidRPr="00ED1945" w:rsidTr="0013194B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jc w:val="both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 xml:space="preserve">Консалтинговые работы с целью повышения эффективности управления инновационным потенциалом города Заречного Пензенской области в форме </w:t>
            </w:r>
            <w:proofErr w:type="spellStart"/>
            <w:r w:rsidRPr="00ED1945">
              <w:rPr>
                <w:sz w:val="14"/>
                <w:szCs w:val="14"/>
              </w:rPr>
              <w:t>ассессмент</w:t>
            </w:r>
            <w:proofErr w:type="spellEnd"/>
            <w:r w:rsidRPr="00ED1945">
              <w:rPr>
                <w:sz w:val="14"/>
                <w:szCs w:val="14"/>
              </w:rPr>
              <w:t>-центра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единица</w:t>
            </w:r>
            <w:proofErr w:type="gramEnd"/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860,00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370A" w:rsidRPr="00ED1945" w:rsidTr="0013194B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jc w:val="both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 xml:space="preserve">Консалтинговые </w:t>
            </w:r>
            <w:proofErr w:type="spellStart"/>
            <w:r w:rsidRPr="00ED1945">
              <w:rPr>
                <w:sz w:val="14"/>
                <w:szCs w:val="14"/>
              </w:rPr>
              <w:t>работыв</w:t>
            </w:r>
            <w:proofErr w:type="spellEnd"/>
            <w:r w:rsidRPr="00ED1945">
              <w:rPr>
                <w:sz w:val="14"/>
                <w:szCs w:val="14"/>
              </w:rPr>
              <w:t xml:space="preserve"> сфере аудита бизнес-процессов по направлению (блоку) персонал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единица</w:t>
            </w:r>
            <w:proofErr w:type="gramEnd"/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370A" w:rsidRPr="00ED1945" w:rsidTr="0013194B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jc w:val="both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Консалтинговые работы с целью повышения эффективности управления инновационным потенциалом г. Заречного Пензенской области по актуализации планов стратегического развития города по функциональным направлениям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единица</w:t>
            </w:r>
            <w:proofErr w:type="gramEnd"/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1080,00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370A" w:rsidRPr="00ED1945" w:rsidTr="0013194B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ED1945" w:rsidRDefault="00C1370A" w:rsidP="0013194B">
            <w:pPr>
              <w:rPr>
                <w:sz w:val="16"/>
                <w:szCs w:val="16"/>
              </w:rPr>
            </w:pPr>
            <w:r w:rsidRPr="00ED1945">
              <w:rPr>
                <w:sz w:val="16"/>
                <w:szCs w:val="16"/>
              </w:rPr>
              <w:t>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D1945" w:rsidRDefault="00C1370A" w:rsidP="0013194B">
            <w:pPr>
              <w:pStyle w:val="ConsPlusCell"/>
              <w:rPr>
                <w:rFonts w:ascii="Calibri" w:hAnsi="Calibri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6"/>
                <w:szCs w:val="16"/>
              </w:rPr>
              <w:t>Площадь помещений, предоставленных субъектам малого и среднего предпринимательства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Calibri" w:hAnsi="Calibri" w:cs="Times New Roman"/>
                <w:sz w:val="14"/>
                <w:szCs w:val="14"/>
              </w:rPr>
            </w:pPr>
            <w:proofErr w:type="spellStart"/>
            <w:r w:rsidRPr="00ED1945">
              <w:rPr>
                <w:rFonts w:ascii="Calibri" w:hAnsi="Calibri" w:cs="Times New Roman"/>
                <w:sz w:val="14"/>
                <w:szCs w:val="14"/>
              </w:rPr>
              <w:t>кВ.м</w:t>
            </w:r>
            <w:proofErr w:type="spellEnd"/>
            <w:r w:rsidRPr="00ED1945">
              <w:rPr>
                <w:rFonts w:ascii="Calibri" w:hAnsi="Calibri" w:cs="Times New Roman"/>
                <w:sz w:val="14"/>
                <w:szCs w:val="14"/>
              </w:rPr>
              <w:t>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642,1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642,1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642,1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642,1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642,1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642,1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449,53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12</w:t>
            </w:r>
            <w:r>
              <w:rPr>
                <w:sz w:val="14"/>
                <w:szCs w:val="14"/>
              </w:rPr>
              <w:t>15,5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C0364B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1178,0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A16125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1087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1612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A16125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1087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1612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A16125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1087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16125">
              <w:rPr>
                <w:color w:val="000000"/>
                <w:sz w:val="14"/>
                <w:szCs w:val="14"/>
              </w:rPr>
              <w:t>3</w:t>
            </w:r>
          </w:p>
        </w:tc>
      </w:tr>
      <w:tr w:rsidR="00C1370A" w:rsidRPr="00ED1945" w:rsidTr="0013194B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rPr>
                <w:sz w:val="16"/>
                <w:szCs w:val="16"/>
              </w:rPr>
            </w:pPr>
            <w:r w:rsidRPr="00ED1945">
              <w:rPr>
                <w:sz w:val="16"/>
                <w:szCs w:val="16"/>
              </w:rPr>
              <w:t xml:space="preserve">Предоставление консультационной и информационной поддержки субъектам малого и среднего </w:t>
            </w:r>
            <w:r w:rsidRPr="00ED1945">
              <w:rPr>
                <w:sz w:val="16"/>
                <w:szCs w:val="16"/>
              </w:rPr>
              <w:lastRenderedPageBreak/>
              <w:t>предпринимательства (информирование)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9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субъектов малого предпринимательства получивших услугу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proofErr w:type="gramStart"/>
            <w:r w:rsidRPr="00ED1945">
              <w:rPr>
                <w:sz w:val="14"/>
                <w:szCs w:val="14"/>
              </w:rPr>
              <w:t>единица</w:t>
            </w:r>
            <w:proofErr w:type="gramEnd"/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984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984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979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979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979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979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460,72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80,48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C0364B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C0364B">
              <w:rPr>
                <w:color w:val="000000"/>
                <w:sz w:val="14"/>
                <w:szCs w:val="14"/>
              </w:rPr>
              <w:t>559</w:t>
            </w:r>
            <w:r>
              <w:rPr>
                <w:color w:val="000000"/>
                <w:sz w:val="14"/>
                <w:szCs w:val="14"/>
              </w:rPr>
              <w:t>,</w:t>
            </w:r>
            <w:r w:rsidRPr="00C0364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A16125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516</w:t>
            </w:r>
            <w:r>
              <w:rPr>
                <w:color w:val="000000"/>
                <w:sz w:val="14"/>
                <w:szCs w:val="14"/>
              </w:rPr>
              <w:t>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A16125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516</w:t>
            </w:r>
            <w:r>
              <w:rPr>
                <w:color w:val="000000"/>
                <w:sz w:val="14"/>
                <w:szCs w:val="14"/>
              </w:rPr>
              <w:t>,1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A16125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516</w:t>
            </w:r>
            <w:r>
              <w:rPr>
                <w:color w:val="000000"/>
                <w:sz w:val="14"/>
                <w:szCs w:val="14"/>
              </w:rPr>
              <w:t>,1</w:t>
            </w:r>
          </w:p>
        </w:tc>
      </w:tr>
      <w:tr w:rsidR="00C1370A" w:rsidRPr="00ED1945" w:rsidTr="0013194B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rPr>
                <w:sz w:val="16"/>
                <w:szCs w:val="16"/>
              </w:rPr>
            </w:pPr>
            <w:r w:rsidRPr="00ED1945">
              <w:rPr>
                <w:sz w:val="16"/>
                <w:szCs w:val="16"/>
              </w:rPr>
              <w:t>Предоставление консультационной и информационной поддержки субъектам малого и среднего предпринимательства (консультирование)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94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субъектов малого предпринимательства получивших услугу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proofErr w:type="gramStart"/>
            <w:r w:rsidRPr="00ED1945">
              <w:rPr>
                <w:sz w:val="14"/>
                <w:szCs w:val="14"/>
              </w:rPr>
              <w:t>единица</w:t>
            </w:r>
            <w:proofErr w:type="gramEnd"/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492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492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1120,45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724,49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C0364B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C0364B">
              <w:rPr>
                <w:color w:val="000000"/>
                <w:sz w:val="14"/>
                <w:szCs w:val="14"/>
              </w:rPr>
              <w:t>675</w:t>
            </w:r>
            <w:r>
              <w:rPr>
                <w:color w:val="000000"/>
                <w:sz w:val="14"/>
                <w:szCs w:val="14"/>
              </w:rPr>
              <w:t>,3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A16125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623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1612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A16125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623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1612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A16125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623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16125">
              <w:rPr>
                <w:color w:val="000000"/>
                <w:sz w:val="14"/>
                <w:szCs w:val="14"/>
              </w:rPr>
              <w:t>3</w:t>
            </w:r>
          </w:p>
        </w:tc>
      </w:tr>
      <w:tr w:rsidR="00C1370A" w:rsidRPr="00ED1945" w:rsidTr="0013194B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rPr>
                <w:sz w:val="16"/>
                <w:szCs w:val="16"/>
              </w:rPr>
            </w:pPr>
            <w:r w:rsidRPr="00ED1945">
              <w:rPr>
                <w:sz w:val="16"/>
                <w:szCs w:val="16"/>
              </w:rPr>
              <w:t>Предоставление консультационной и информационной поддержки субъектам малого и среднего предпринимательства (разработка бизнес-планов)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94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субъектов малого предпринимательства получивших услугу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proofErr w:type="gramStart"/>
            <w:r w:rsidRPr="00ED1945">
              <w:rPr>
                <w:sz w:val="14"/>
                <w:szCs w:val="14"/>
              </w:rPr>
              <w:t>единица</w:t>
            </w:r>
            <w:proofErr w:type="gramEnd"/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20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20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344,24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347,34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C0364B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C0364B">
              <w:rPr>
                <w:color w:val="000000"/>
                <w:sz w:val="14"/>
                <w:szCs w:val="14"/>
              </w:rPr>
              <w:t>335</w:t>
            </w:r>
            <w:r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A16125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309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1612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A16125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309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1612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A16125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309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16125">
              <w:rPr>
                <w:color w:val="000000"/>
                <w:sz w:val="14"/>
                <w:szCs w:val="14"/>
              </w:rPr>
              <w:t>2</w:t>
            </w:r>
          </w:p>
        </w:tc>
      </w:tr>
      <w:tr w:rsidR="00C1370A" w:rsidRPr="00ED1945" w:rsidTr="0013194B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rPr>
                <w:sz w:val="16"/>
                <w:szCs w:val="16"/>
              </w:rPr>
            </w:pPr>
            <w:r w:rsidRPr="00ED1945">
              <w:rPr>
                <w:sz w:val="16"/>
                <w:szCs w:val="16"/>
              </w:rPr>
              <w:t>Предоставление консультационной и информационной поддержки субъектам малого и среднего предпринимательства (управление проектами)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94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субъектов малого предпринимательства получивших услугу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proofErr w:type="gramStart"/>
            <w:r w:rsidRPr="00ED1945">
              <w:rPr>
                <w:sz w:val="14"/>
                <w:szCs w:val="14"/>
              </w:rPr>
              <w:t>единица</w:t>
            </w:r>
            <w:proofErr w:type="gramEnd"/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678,67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347,34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C0364B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C0364B">
              <w:rPr>
                <w:color w:val="000000"/>
                <w:sz w:val="14"/>
                <w:szCs w:val="14"/>
              </w:rPr>
              <w:t>335</w:t>
            </w:r>
            <w:r>
              <w:rPr>
                <w:color w:val="000000"/>
                <w:sz w:val="14"/>
                <w:szCs w:val="14"/>
              </w:rPr>
              <w:t>,</w:t>
            </w:r>
            <w:r w:rsidRPr="00C0364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A16125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309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1612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A16125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309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1612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A16125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309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16125">
              <w:rPr>
                <w:color w:val="000000"/>
                <w:sz w:val="14"/>
                <w:szCs w:val="14"/>
              </w:rPr>
              <w:t>2</w:t>
            </w:r>
          </w:p>
        </w:tc>
      </w:tr>
      <w:tr w:rsidR="00C1370A" w:rsidRPr="00ED1945" w:rsidTr="0013194B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rPr>
                <w:sz w:val="16"/>
                <w:szCs w:val="16"/>
              </w:rPr>
            </w:pPr>
            <w:r w:rsidRPr="00ED1945">
              <w:rPr>
                <w:sz w:val="16"/>
                <w:szCs w:val="16"/>
              </w:rPr>
              <w:t>Предоставление консультационной и информационной поддержки субъектам малого и среднего предпринимательства («одно окно»)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94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субъектов малого предпринимательства получивших услугу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proofErr w:type="gramStart"/>
            <w:r w:rsidRPr="00ED1945">
              <w:rPr>
                <w:sz w:val="14"/>
                <w:szCs w:val="14"/>
              </w:rPr>
              <w:t>единица</w:t>
            </w:r>
            <w:proofErr w:type="gramEnd"/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760,96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C0364B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C0364B">
              <w:rPr>
                <w:color w:val="000000"/>
                <w:sz w:val="14"/>
                <w:szCs w:val="14"/>
              </w:rPr>
              <w:t>167</w:t>
            </w:r>
            <w:r>
              <w:rPr>
                <w:color w:val="000000"/>
                <w:sz w:val="14"/>
                <w:szCs w:val="14"/>
              </w:rPr>
              <w:t>,</w:t>
            </w:r>
            <w:r w:rsidRPr="00C0364B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A16125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154</w:t>
            </w:r>
            <w:r>
              <w:rPr>
                <w:color w:val="000000"/>
                <w:sz w:val="14"/>
                <w:szCs w:val="14"/>
              </w:rPr>
              <w:t>,9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A16125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154</w:t>
            </w:r>
            <w:r>
              <w:rPr>
                <w:color w:val="000000"/>
                <w:sz w:val="14"/>
                <w:szCs w:val="14"/>
              </w:rPr>
              <w:t>,9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A16125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154</w:t>
            </w:r>
            <w:r>
              <w:rPr>
                <w:color w:val="000000"/>
                <w:sz w:val="14"/>
                <w:szCs w:val="14"/>
              </w:rPr>
              <w:t>,9</w:t>
            </w:r>
          </w:p>
        </w:tc>
      </w:tr>
    </w:tbl>
    <w:p w:rsidR="00C1370A" w:rsidRPr="00ED1945" w:rsidRDefault="00C1370A" w:rsidP="00C1370A">
      <w:pPr>
        <w:jc w:val="center"/>
        <w:rPr>
          <w:b/>
          <w:sz w:val="26"/>
          <w:szCs w:val="26"/>
        </w:rPr>
      </w:pPr>
    </w:p>
    <w:p w:rsidR="00C1370A" w:rsidRPr="00C163C7" w:rsidRDefault="00C1370A" w:rsidP="00C1370A"/>
    <w:p w:rsidR="00C1370A" w:rsidRDefault="00C1370A" w:rsidP="00C1370A">
      <w:pPr>
        <w:jc w:val="center"/>
        <w:rPr>
          <w:b/>
          <w:sz w:val="26"/>
          <w:szCs w:val="26"/>
        </w:rPr>
      </w:pPr>
    </w:p>
    <w:p w:rsidR="00C1370A" w:rsidRPr="00252867" w:rsidRDefault="00C1370A" w:rsidP="00C1370A">
      <w:pPr>
        <w:jc w:val="center"/>
        <w:rPr>
          <w:sz w:val="26"/>
          <w:szCs w:val="26"/>
        </w:rPr>
        <w:sectPr w:rsidR="00C1370A" w:rsidRPr="00252867" w:rsidSect="008F0A18">
          <w:pgSz w:w="16838" w:h="11906" w:orient="landscape"/>
          <w:pgMar w:top="426" w:right="776" w:bottom="567" w:left="765" w:header="426" w:footer="709" w:gutter="0"/>
          <w:pgNumType w:start="22"/>
          <w:cols w:space="720"/>
          <w:docGrid w:linePitch="360"/>
        </w:sectPr>
      </w:pPr>
    </w:p>
    <w:p w:rsidR="00C1370A" w:rsidRDefault="00C1370A" w:rsidP="00C1370A">
      <w:pPr>
        <w:autoSpaceDE w:val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9</w:t>
      </w:r>
      <w:r w:rsidRPr="00676C50">
        <w:rPr>
          <w:b/>
          <w:sz w:val="26"/>
          <w:szCs w:val="26"/>
        </w:rPr>
        <w:t xml:space="preserve">. Оценка эффективности реализации </w:t>
      </w:r>
      <w:r>
        <w:rPr>
          <w:b/>
          <w:sz w:val="26"/>
          <w:szCs w:val="26"/>
        </w:rPr>
        <w:t>муниципальной п</w:t>
      </w:r>
      <w:r w:rsidRPr="00676C50">
        <w:rPr>
          <w:b/>
          <w:sz w:val="26"/>
          <w:szCs w:val="26"/>
        </w:rPr>
        <w:t>рограммы</w:t>
      </w:r>
    </w:p>
    <w:p w:rsidR="00C1370A" w:rsidRPr="00676C50" w:rsidRDefault="00C1370A" w:rsidP="00C1370A">
      <w:pPr>
        <w:autoSpaceDE w:val="0"/>
        <w:ind w:firstLine="567"/>
        <w:jc w:val="center"/>
        <w:rPr>
          <w:b/>
          <w:sz w:val="26"/>
          <w:szCs w:val="26"/>
        </w:rPr>
      </w:pPr>
    </w:p>
    <w:p w:rsidR="00C1370A" w:rsidRPr="00C749EF" w:rsidRDefault="00C1370A" w:rsidP="00C1370A">
      <w:pPr>
        <w:ind w:firstLine="709"/>
        <w:jc w:val="both"/>
        <w:rPr>
          <w:sz w:val="26"/>
          <w:szCs w:val="26"/>
        </w:rPr>
      </w:pPr>
      <w:r w:rsidRPr="001329A7">
        <w:rPr>
          <w:sz w:val="26"/>
          <w:szCs w:val="26"/>
        </w:rPr>
        <w:t>Эффективность реализации муниципальной программы определяется по каждому году ее реализации</w:t>
      </w:r>
      <w:r w:rsidRPr="00E707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соответствии с </w:t>
      </w:r>
      <w:r w:rsidRPr="006E6E4D">
        <w:rPr>
          <w:sz w:val="26"/>
          <w:szCs w:val="26"/>
        </w:rPr>
        <w:t>Порядком разработки и реализации муниципальных программ закрытого административно-территориального образования г. Заречного Пензенской области</w:t>
      </w:r>
      <w:r>
        <w:rPr>
          <w:sz w:val="26"/>
          <w:szCs w:val="26"/>
        </w:rPr>
        <w:t xml:space="preserve"> согласно </w:t>
      </w:r>
      <w:r w:rsidRPr="00676C50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676C50">
        <w:rPr>
          <w:sz w:val="26"/>
          <w:szCs w:val="26"/>
        </w:rPr>
        <w:t xml:space="preserve"> </w:t>
      </w:r>
      <w:r w:rsidRPr="00FA47C9">
        <w:rPr>
          <w:sz w:val="26"/>
          <w:szCs w:val="26"/>
        </w:rPr>
        <w:t>Администрации города Заречного от 27.09.2013 № 1790 «О муниципальных программах закрытого административно-территориального образования г. Заречного Пензенской области»</w:t>
      </w:r>
      <w:r>
        <w:rPr>
          <w:sz w:val="26"/>
          <w:szCs w:val="26"/>
        </w:rPr>
        <w:t>.</w:t>
      </w:r>
    </w:p>
    <w:p w:rsidR="00C1370A" w:rsidRPr="006B3E53" w:rsidRDefault="00C1370A" w:rsidP="00C1370A"/>
    <w:p w:rsidR="00C1370A" w:rsidRPr="00A1188F" w:rsidRDefault="00C1370A" w:rsidP="00C1370A"/>
    <w:p w:rsidR="00C1370A" w:rsidRDefault="00C1370A" w:rsidP="00C1370A">
      <w:pPr>
        <w:autoSpaceDE w:val="0"/>
        <w:spacing w:before="240" w:after="240"/>
        <w:jc w:val="center"/>
        <w:rPr>
          <w:b/>
          <w:sz w:val="26"/>
          <w:szCs w:val="26"/>
        </w:rPr>
      </w:pPr>
    </w:p>
    <w:p w:rsidR="00C1370A" w:rsidRDefault="00C1370A"/>
    <w:p w:rsidR="00C1370A" w:rsidRDefault="00C1370A"/>
    <w:p w:rsidR="00C1370A" w:rsidRDefault="00C1370A"/>
    <w:sectPr w:rsidR="00C1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40D" w:rsidRDefault="000F140D">
      <w:r>
        <w:separator/>
      </w:r>
    </w:p>
  </w:endnote>
  <w:endnote w:type="continuationSeparator" w:id="0">
    <w:p w:rsidR="000F140D" w:rsidRDefault="000F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3" w:rsidRDefault="000F140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3" w:rsidRDefault="00C1370A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10204450</wp:posOffset>
              </wp:positionH>
              <wp:positionV relativeFrom="paragraph">
                <wp:posOffset>635</wp:posOffset>
              </wp:positionV>
              <wp:extent cx="126365" cy="145415"/>
              <wp:effectExtent l="3175" t="4445" r="3810" b="2540"/>
              <wp:wrapSquare wrapText="largest"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033" w:rsidRDefault="000F140D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1" type="#_x0000_t202" style="position:absolute;margin-left:803.5pt;margin-top:.05pt;width:9.95pt;height:11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" stroked="f">
              <v:fill opacity="0"/>
              <v:textbox inset="0,0,0,0">
                <w:txbxContent>
                  <w:p w:rsidR="00242033" w:rsidRDefault="000F140D">
                    <w:pPr>
                      <w:pStyle w:val="a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3" w:rsidRDefault="000F140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3" w:rsidRDefault="000F140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3" w:rsidRDefault="00C1370A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3810" t="2540" r="3175" b="4445"/>
              <wp:wrapSquare wrapText="largest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033" w:rsidRDefault="000F140D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32" type="#_x0000_t202" style="position:absolute;margin-left:0;margin-top:.05pt;width:9.95pt;height:11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" stroked="f">
              <v:fill opacity="0"/>
              <v:textbox inset="0,0,0,0">
                <w:txbxContent>
                  <w:p w:rsidR="00242033" w:rsidRDefault="000F140D">
                    <w:pPr>
                      <w:pStyle w:val="a4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3" w:rsidRDefault="000F14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40D" w:rsidRDefault="000F140D">
      <w:r>
        <w:separator/>
      </w:r>
    </w:p>
  </w:footnote>
  <w:footnote w:type="continuationSeparator" w:id="0">
    <w:p w:rsidR="000F140D" w:rsidRDefault="000F1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3" w:rsidRDefault="00C1370A" w:rsidP="002B3647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42033" w:rsidRDefault="000F14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3" w:rsidRDefault="000F140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3" w:rsidRDefault="000F140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3" w:rsidRDefault="00C1370A" w:rsidP="00636A7B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42033" w:rsidRDefault="000F140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3" w:rsidRDefault="000F140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3" w:rsidRDefault="000F14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DBC1E96"/>
    <w:multiLevelType w:val="hybridMultilevel"/>
    <w:tmpl w:val="102CE0BA"/>
    <w:lvl w:ilvl="0" w:tplc="897614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414065F"/>
    <w:multiLevelType w:val="hybridMultilevel"/>
    <w:tmpl w:val="0052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90760"/>
    <w:multiLevelType w:val="hybridMultilevel"/>
    <w:tmpl w:val="397CA99E"/>
    <w:lvl w:ilvl="0" w:tplc="98127D90">
      <w:start w:val="1"/>
      <w:numFmt w:val="decimal"/>
      <w:lvlText w:val="%1."/>
      <w:lvlJc w:val="left"/>
      <w:pPr>
        <w:tabs>
          <w:tab w:val="num" w:pos="309"/>
        </w:tabs>
        <w:ind w:left="-48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40290D"/>
    <w:multiLevelType w:val="hybridMultilevel"/>
    <w:tmpl w:val="315AC998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F168E3"/>
    <w:multiLevelType w:val="multilevel"/>
    <w:tmpl w:val="69E8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37DFD"/>
    <w:multiLevelType w:val="hybridMultilevel"/>
    <w:tmpl w:val="5F14E550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8260D1"/>
    <w:multiLevelType w:val="multilevel"/>
    <w:tmpl w:val="315AC998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9F3E77"/>
    <w:multiLevelType w:val="hybridMultilevel"/>
    <w:tmpl w:val="85FCBC56"/>
    <w:lvl w:ilvl="0" w:tplc="897614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55FA117B"/>
    <w:multiLevelType w:val="multilevel"/>
    <w:tmpl w:val="102CE0B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6033607E"/>
    <w:multiLevelType w:val="hybridMultilevel"/>
    <w:tmpl w:val="01929E02"/>
    <w:lvl w:ilvl="0" w:tplc="6CA2DB92">
      <w:start w:val="1"/>
      <w:numFmt w:val="decimal"/>
      <w:lvlText w:val="(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6E94DB7"/>
    <w:multiLevelType w:val="multilevel"/>
    <w:tmpl w:val="94FCFC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6A285646"/>
    <w:multiLevelType w:val="hybridMultilevel"/>
    <w:tmpl w:val="E8628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47D1E"/>
    <w:multiLevelType w:val="hybridMultilevel"/>
    <w:tmpl w:val="56A0B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02D05"/>
    <w:multiLevelType w:val="hybridMultilevel"/>
    <w:tmpl w:val="18527A12"/>
    <w:lvl w:ilvl="0" w:tplc="79C890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0C7E15"/>
    <w:multiLevelType w:val="hybridMultilevel"/>
    <w:tmpl w:val="69E88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16"/>
  </w:num>
  <w:num w:numId="8">
    <w:abstractNumId w:val="12"/>
  </w:num>
  <w:num w:numId="9">
    <w:abstractNumId w:val="17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10"/>
  </w:num>
  <w:num w:numId="17">
    <w:abstractNumId w:val="8"/>
  </w:num>
  <w:num w:numId="18">
    <w:abstractNumId w:val="1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EB"/>
    <w:rsid w:val="000F140D"/>
    <w:rsid w:val="00210C59"/>
    <w:rsid w:val="003D305B"/>
    <w:rsid w:val="009622B6"/>
    <w:rsid w:val="00AB29A6"/>
    <w:rsid w:val="00B7612E"/>
    <w:rsid w:val="00C1370A"/>
    <w:rsid w:val="00CF63EB"/>
    <w:rsid w:val="00E132F4"/>
    <w:rsid w:val="00F9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2900C5-7431-49A3-AE21-CC9FA141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C1370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370A"/>
    <w:pPr>
      <w:keepNext/>
      <w:numPr>
        <w:ilvl w:val="1"/>
        <w:numId w:val="1"/>
      </w:numPr>
      <w:suppressAutoHyphens/>
      <w:spacing w:line="300" w:lineRule="atLeast"/>
      <w:ind w:left="0" w:firstLine="720"/>
      <w:jc w:val="both"/>
      <w:outlineLvl w:val="1"/>
    </w:pPr>
    <w:rPr>
      <w:sz w:val="24"/>
      <w:lang w:val="x-none"/>
    </w:rPr>
  </w:style>
  <w:style w:type="paragraph" w:styleId="3">
    <w:name w:val="heading 3"/>
    <w:basedOn w:val="a"/>
    <w:next w:val="a"/>
    <w:link w:val="30"/>
    <w:qFormat/>
    <w:rsid w:val="00C1370A"/>
    <w:pPr>
      <w:keepNext/>
      <w:numPr>
        <w:ilvl w:val="2"/>
        <w:numId w:val="1"/>
      </w:numPr>
      <w:suppressAutoHyphens/>
      <w:ind w:left="0" w:firstLine="720"/>
      <w:jc w:val="center"/>
      <w:outlineLvl w:val="2"/>
    </w:pPr>
    <w:rPr>
      <w:sz w:val="24"/>
      <w:lang w:val="x-none"/>
    </w:rPr>
  </w:style>
  <w:style w:type="paragraph" w:styleId="4">
    <w:name w:val="heading 4"/>
    <w:basedOn w:val="a"/>
    <w:next w:val="a"/>
    <w:link w:val="40"/>
    <w:qFormat/>
    <w:rsid w:val="00C1370A"/>
    <w:pPr>
      <w:keepNext/>
      <w:numPr>
        <w:ilvl w:val="3"/>
        <w:numId w:val="1"/>
      </w:numPr>
      <w:suppressAutoHyphens/>
      <w:ind w:left="2880" w:hanging="895"/>
      <w:outlineLvl w:val="3"/>
    </w:pPr>
    <w:rPr>
      <w:sz w:val="26"/>
      <w:lang w:val="x-none"/>
    </w:rPr>
  </w:style>
  <w:style w:type="paragraph" w:styleId="5">
    <w:name w:val="heading 5"/>
    <w:basedOn w:val="a"/>
    <w:next w:val="a"/>
    <w:link w:val="50"/>
    <w:qFormat/>
    <w:rsid w:val="00C1370A"/>
    <w:pPr>
      <w:keepNext/>
      <w:numPr>
        <w:ilvl w:val="4"/>
        <w:numId w:val="1"/>
      </w:numPr>
      <w:suppressAutoHyphens/>
      <w:ind w:left="4320" w:firstLine="720"/>
      <w:outlineLvl w:val="4"/>
    </w:pPr>
    <w:rPr>
      <w:sz w:val="24"/>
      <w:lang w:val="x-none"/>
    </w:rPr>
  </w:style>
  <w:style w:type="paragraph" w:styleId="6">
    <w:name w:val="heading 6"/>
    <w:basedOn w:val="a"/>
    <w:next w:val="a"/>
    <w:link w:val="60"/>
    <w:qFormat/>
    <w:rsid w:val="00C1370A"/>
    <w:pPr>
      <w:keepNext/>
      <w:numPr>
        <w:ilvl w:val="5"/>
        <w:numId w:val="1"/>
      </w:numPr>
      <w:suppressAutoHyphens/>
      <w:spacing w:line="300" w:lineRule="exact"/>
      <w:outlineLvl w:val="5"/>
    </w:pPr>
    <w:rPr>
      <w:sz w:val="24"/>
      <w:lang w:val="x-none"/>
    </w:rPr>
  </w:style>
  <w:style w:type="paragraph" w:styleId="7">
    <w:name w:val="heading 7"/>
    <w:basedOn w:val="a"/>
    <w:next w:val="a"/>
    <w:link w:val="70"/>
    <w:qFormat/>
    <w:rsid w:val="00C1370A"/>
    <w:pPr>
      <w:keepNext/>
      <w:numPr>
        <w:ilvl w:val="6"/>
        <w:numId w:val="1"/>
      </w:numPr>
      <w:suppressAutoHyphens/>
      <w:ind w:left="360" w:right="485" w:firstLine="0"/>
      <w:jc w:val="center"/>
      <w:outlineLvl w:val="6"/>
    </w:pPr>
    <w:rPr>
      <w:sz w:val="24"/>
      <w:lang w:val="x-none"/>
    </w:rPr>
  </w:style>
  <w:style w:type="paragraph" w:styleId="8">
    <w:name w:val="heading 8"/>
    <w:basedOn w:val="a"/>
    <w:next w:val="a"/>
    <w:link w:val="80"/>
    <w:qFormat/>
    <w:rsid w:val="00C1370A"/>
    <w:pPr>
      <w:keepNext/>
      <w:numPr>
        <w:ilvl w:val="7"/>
        <w:numId w:val="1"/>
      </w:numPr>
      <w:suppressAutoHyphens/>
      <w:ind w:left="0" w:right="485" w:firstLine="993"/>
      <w:jc w:val="center"/>
      <w:outlineLvl w:val="7"/>
    </w:pPr>
    <w:rPr>
      <w:sz w:val="24"/>
      <w:lang w:val="x-none"/>
    </w:rPr>
  </w:style>
  <w:style w:type="paragraph" w:styleId="9">
    <w:name w:val="heading 9"/>
    <w:basedOn w:val="a"/>
    <w:next w:val="a"/>
    <w:link w:val="90"/>
    <w:qFormat/>
    <w:rsid w:val="00C1370A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70A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370A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30">
    <w:name w:val="Заголовок 3 Знак"/>
    <w:basedOn w:val="a0"/>
    <w:link w:val="3"/>
    <w:rsid w:val="00C1370A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40">
    <w:name w:val="Заголовок 4 Знак"/>
    <w:basedOn w:val="a0"/>
    <w:link w:val="4"/>
    <w:rsid w:val="00C1370A"/>
    <w:rPr>
      <w:rFonts w:ascii="Times New Roman" w:eastAsia="Times New Roman" w:hAnsi="Times New Roman" w:cs="Times New Roman"/>
      <w:sz w:val="26"/>
      <w:szCs w:val="20"/>
      <w:lang w:val="x-none" w:eastAsia="zh-CN"/>
    </w:rPr>
  </w:style>
  <w:style w:type="character" w:customStyle="1" w:styleId="50">
    <w:name w:val="Заголовок 5 Знак"/>
    <w:basedOn w:val="a0"/>
    <w:link w:val="5"/>
    <w:rsid w:val="00C1370A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60">
    <w:name w:val="Заголовок 6 Знак"/>
    <w:basedOn w:val="a0"/>
    <w:link w:val="6"/>
    <w:rsid w:val="00C1370A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70">
    <w:name w:val="Заголовок 7 Знак"/>
    <w:basedOn w:val="a0"/>
    <w:link w:val="7"/>
    <w:rsid w:val="00C1370A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80">
    <w:name w:val="Заголовок 8 Знак"/>
    <w:basedOn w:val="a0"/>
    <w:link w:val="8"/>
    <w:rsid w:val="00C1370A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90">
    <w:name w:val="Заголовок 9 Знак"/>
    <w:basedOn w:val="a0"/>
    <w:link w:val="9"/>
    <w:rsid w:val="00C1370A"/>
    <w:rPr>
      <w:rFonts w:ascii="Arial" w:eastAsia="Times New Roman" w:hAnsi="Arial" w:cs="Times New Roman"/>
      <w:lang w:val="x-none" w:eastAsia="zh-CN"/>
    </w:rPr>
  </w:style>
  <w:style w:type="character" w:customStyle="1" w:styleId="11">
    <w:name w:val="Основной шрифт абзаца1"/>
    <w:rsid w:val="00C1370A"/>
  </w:style>
  <w:style w:type="character" w:styleId="a3">
    <w:name w:val="page number"/>
    <w:basedOn w:val="11"/>
    <w:rsid w:val="00C1370A"/>
  </w:style>
  <w:style w:type="paragraph" w:customStyle="1" w:styleId="ConsPlusNormal">
    <w:name w:val="ConsPlusNormal"/>
    <w:rsid w:val="00C1370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1370A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1370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footer"/>
    <w:basedOn w:val="a"/>
    <w:link w:val="a5"/>
    <w:rsid w:val="00C137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1370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"/>
    <w:link w:val="a7"/>
    <w:rsid w:val="00C1370A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7">
    <w:name w:val="Верхний колонтитул Знак"/>
    <w:basedOn w:val="a0"/>
    <w:link w:val="a6"/>
    <w:rsid w:val="00C1370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PlusCell">
    <w:name w:val="ConsPlusCell"/>
    <w:rsid w:val="00C1370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annotation text"/>
    <w:basedOn w:val="a"/>
    <w:link w:val="a9"/>
    <w:rsid w:val="00C1370A"/>
  </w:style>
  <w:style w:type="character" w:customStyle="1" w:styleId="a9">
    <w:name w:val="Текст примечания Знак"/>
    <w:basedOn w:val="a0"/>
    <w:link w:val="a8"/>
    <w:rsid w:val="00C1370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rsid w:val="00C1370A"/>
    <w:rPr>
      <w:b/>
      <w:bCs/>
    </w:rPr>
  </w:style>
  <w:style w:type="character" w:customStyle="1" w:styleId="ab">
    <w:name w:val="Тема примечания Знак"/>
    <w:basedOn w:val="a9"/>
    <w:link w:val="aa"/>
    <w:rsid w:val="00C1370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c">
    <w:name w:val="Цветовое выделение"/>
    <w:rsid w:val="00C1370A"/>
    <w:rPr>
      <w:b/>
      <w:color w:val="26282F"/>
      <w:sz w:val="26"/>
    </w:rPr>
  </w:style>
  <w:style w:type="paragraph" w:styleId="31">
    <w:name w:val="Body Text 3"/>
    <w:basedOn w:val="a"/>
    <w:link w:val="310"/>
    <w:rsid w:val="00C1370A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rsid w:val="00C1370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">
    <w:name w:val="Balloon Text"/>
    <w:basedOn w:val="a"/>
    <w:link w:val="ae"/>
    <w:uiPriority w:val="99"/>
    <w:rsid w:val="00C1370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rsid w:val="00C1370A"/>
    <w:rPr>
      <w:rFonts w:ascii="Tahoma" w:eastAsia="Times New Roman" w:hAnsi="Tahoma" w:cs="Times New Roman"/>
      <w:sz w:val="16"/>
      <w:szCs w:val="16"/>
      <w:lang w:val="x-none" w:eastAsia="zh-CN"/>
    </w:rPr>
  </w:style>
  <w:style w:type="character" w:customStyle="1" w:styleId="WW8Num1z3">
    <w:name w:val="WW8Num1z3"/>
    <w:rsid w:val="00C1370A"/>
  </w:style>
  <w:style w:type="paragraph" w:customStyle="1" w:styleId="ConsPlusNormal0">
    <w:name w:val="ConsPlusNormal"/>
    <w:rsid w:val="00C1370A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ru-RU"/>
    </w:rPr>
  </w:style>
  <w:style w:type="character" w:customStyle="1" w:styleId="WW8Num1z0">
    <w:name w:val="WW8Num1z0"/>
    <w:rsid w:val="00C1370A"/>
  </w:style>
  <w:style w:type="character" w:customStyle="1" w:styleId="WW8Num1z1">
    <w:name w:val="WW8Num1z1"/>
    <w:rsid w:val="00C1370A"/>
  </w:style>
  <w:style w:type="character" w:customStyle="1" w:styleId="WW8Num1z2">
    <w:name w:val="WW8Num1z2"/>
    <w:rsid w:val="00C1370A"/>
  </w:style>
  <w:style w:type="character" w:customStyle="1" w:styleId="WW8Num1z4">
    <w:name w:val="WW8Num1z4"/>
    <w:rsid w:val="00C1370A"/>
  </w:style>
  <w:style w:type="character" w:customStyle="1" w:styleId="WW8Num1z5">
    <w:name w:val="WW8Num1z5"/>
    <w:rsid w:val="00C1370A"/>
  </w:style>
  <w:style w:type="character" w:customStyle="1" w:styleId="WW8Num1z6">
    <w:name w:val="WW8Num1z6"/>
    <w:rsid w:val="00C1370A"/>
  </w:style>
  <w:style w:type="character" w:customStyle="1" w:styleId="WW8Num1z7">
    <w:name w:val="WW8Num1z7"/>
    <w:rsid w:val="00C1370A"/>
  </w:style>
  <w:style w:type="character" w:customStyle="1" w:styleId="WW8Num1z8">
    <w:name w:val="WW8Num1z8"/>
    <w:rsid w:val="00C1370A"/>
  </w:style>
  <w:style w:type="character" w:customStyle="1" w:styleId="WW8Num2z0">
    <w:name w:val="WW8Num2z0"/>
    <w:rsid w:val="00C1370A"/>
    <w:rPr>
      <w:rFonts w:ascii="Symbol" w:hAnsi="Symbol" w:cs="Symbol"/>
    </w:rPr>
  </w:style>
  <w:style w:type="character" w:customStyle="1" w:styleId="WW8Num2z1">
    <w:name w:val="WW8Num2z1"/>
    <w:rsid w:val="00C1370A"/>
    <w:rPr>
      <w:rFonts w:ascii="Courier New" w:hAnsi="Courier New" w:cs="Courier New"/>
    </w:rPr>
  </w:style>
  <w:style w:type="character" w:customStyle="1" w:styleId="WW8Num2z2">
    <w:name w:val="WW8Num2z2"/>
    <w:rsid w:val="00C1370A"/>
    <w:rPr>
      <w:rFonts w:ascii="Wingdings" w:hAnsi="Wingdings" w:cs="Wingdings"/>
    </w:rPr>
  </w:style>
  <w:style w:type="character" w:customStyle="1" w:styleId="WW8Num3z0">
    <w:name w:val="WW8Num3z0"/>
    <w:rsid w:val="00C1370A"/>
    <w:rPr>
      <w:rFonts w:ascii="Symbol" w:hAnsi="Symbol" w:cs="Symbol"/>
    </w:rPr>
  </w:style>
  <w:style w:type="character" w:customStyle="1" w:styleId="WW8Num3z1">
    <w:name w:val="WW8Num3z1"/>
    <w:rsid w:val="00C1370A"/>
    <w:rPr>
      <w:rFonts w:ascii="Courier New" w:hAnsi="Courier New" w:cs="Courier New"/>
    </w:rPr>
  </w:style>
  <w:style w:type="character" w:customStyle="1" w:styleId="WW8Num3z2">
    <w:name w:val="WW8Num3z2"/>
    <w:rsid w:val="00C1370A"/>
    <w:rPr>
      <w:rFonts w:ascii="Wingdings" w:hAnsi="Wingdings" w:cs="Wingdings"/>
    </w:rPr>
  </w:style>
  <w:style w:type="character" w:customStyle="1" w:styleId="WW8Num4z0">
    <w:name w:val="WW8Num4z0"/>
    <w:rsid w:val="00C1370A"/>
  </w:style>
  <w:style w:type="character" w:customStyle="1" w:styleId="WW8Num4z1">
    <w:name w:val="WW8Num4z1"/>
    <w:rsid w:val="00C1370A"/>
  </w:style>
  <w:style w:type="character" w:customStyle="1" w:styleId="WW8Num4z2">
    <w:name w:val="WW8Num4z2"/>
    <w:rsid w:val="00C1370A"/>
  </w:style>
  <w:style w:type="character" w:customStyle="1" w:styleId="WW8Num4z3">
    <w:name w:val="WW8Num4z3"/>
    <w:rsid w:val="00C1370A"/>
  </w:style>
  <w:style w:type="character" w:customStyle="1" w:styleId="WW8Num4z4">
    <w:name w:val="WW8Num4z4"/>
    <w:rsid w:val="00C1370A"/>
  </w:style>
  <w:style w:type="character" w:customStyle="1" w:styleId="WW8Num4z5">
    <w:name w:val="WW8Num4z5"/>
    <w:rsid w:val="00C1370A"/>
  </w:style>
  <w:style w:type="character" w:customStyle="1" w:styleId="WW8Num4z6">
    <w:name w:val="WW8Num4z6"/>
    <w:rsid w:val="00C1370A"/>
  </w:style>
  <w:style w:type="character" w:customStyle="1" w:styleId="WW8Num4z7">
    <w:name w:val="WW8Num4z7"/>
    <w:rsid w:val="00C1370A"/>
  </w:style>
  <w:style w:type="character" w:customStyle="1" w:styleId="WW8Num4z8">
    <w:name w:val="WW8Num4z8"/>
    <w:rsid w:val="00C1370A"/>
  </w:style>
  <w:style w:type="character" w:customStyle="1" w:styleId="WW8Num5z0">
    <w:name w:val="WW8Num5z0"/>
    <w:rsid w:val="00C1370A"/>
  </w:style>
  <w:style w:type="character" w:customStyle="1" w:styleId="WW8Num5z1">
    <w:name w:val="WW8Num5z1"/>
    <w:rsid w:val="00C1370A"/>
  </w:style>
  <w:style w:type="character" w:customStyle="1" w:styleId="WW8Num5z2">
    <w:name w:val="WW8Num5z2"/>
    <w:rsid w:val="00C1370A"/>
  </w:style>
  <w:style w:type="character" w:customStyle="1" w:styleId="WW8Num5z3">
    <w:name w:val="WW8Num5z3"/>
    <w:rsid w:val="00C1370A"/>
  </w:style>
  <w:style w:type="character" w:customStyle="1" w:styleId="WW8Num5z4">
    <w:name w:val="WW8Num5z4"/>
    <w:rsid w:val="00C1370A"/>
  </w:style>
  <w:style w:type="character" w:customStyle="1" w:styleId="WW8Num5z5">
    <w:name w:val="WW8Num5z5"/>
    <w:rsid w:val="00C1370A"/>
  </w:style>
  <w:style w:type="character" w:customStyle="1" w:styleId="WW8Num5z6">
    <w:name w:val="WW8Num5z6"/>
    <w:rsid w:val="00C1370A"/>
  </w:style>
  <w:style w:type="character" w:customStyle="1" w:styleId="WW8Num5z7">
    <w:name w:val="WW8Num5z7"/>
    <w:rsid w:val="00C1370A"/>
  </w:style>
  <w:style w:type="character" w:customStyle="1" w:styleId="WW8Num5z8">
    <w:name w:val="WW8Num5z8"/>
    <w:rsid w:val="00C1370A"/>
  </w:style>
  <w:style w:type="character" w:customStyle="1" w:styleId="WW8Num6z0">
    <w:name w:val="WW8Num6z0"/>
    <w:rsid w:val="00C1370A"/>
  </w:style>
  <w:style w:type="character" w:customStyle="1" w:styleId="WW8Num6z1">
    <w:name w:val="WW8Num6z1"/>
    <w:rsid w:val="00C1370A"/>
  </w:style>
  <w:style w:type="character" w:customStyle="1" w:styleId="WW8Num6z2">
    <w:name w:val="WW8Num6z2"/>
    <w:rsid w:val="00C1370A"/>
  </w:style>
  <w:style w:type="character" w:customStyle="1" w:styleId="WW8Num6z3">
    <w:name w:val="WW8Num6z3"/>
    <w:rsid w:val="00C1370A"/>
  </w:style>
  <w:style w:type="character" w:customStyle="1" w:styleId="WW8Num6z4">
    <w:name w:val="WW8Num6z4"/>
    <w:rsid w:val="00C1370A"/>
  </w:style>
  <w:style w:type="character" w:customStyle="1" w:styleId="WW8Num6z5">
    <w:name w:val="WW8Num6z5"/>
    <w:rsid w:val="00C1370A"/>
  </w:style>
  <w:style w:type="character" w:customStyle="1" w:styleId="WW8Num6z6">
    <w:name w:val="WW8Num6z6"/>
    <w:rsid w:val="00C1370A"/>
  </w:style>
  <w:style w:type="character" w:customStyle="1" w:styleId="WW8Num6z7">
    <w:name w:val="WW8Num6z7"/>
    <w:rsid w:val="00C1370A"/>
  </w:style>
  <w:style w:type="character" w:customStyle="1" w:styleId="WW8Num6z8">
    <w:name w:val="WW8Num6z8"/>
    <w:rsid w:val="00C1370A"/>
  </w:style>
  <w:style w:type="character" w:customStyle="1" w:styleId="WW8Num7z0">
    <w:name w:val="WW8Num7z0"/>
    <w:rsid w:val="00C1370A"/>
    <w:rPr>
      <w:rFonts w:ascii="Symbol" w:hAnsi="Symbol" w:cs="Symbol"/>
    </w:rPr>
  </w:style>
  <w:style w:type="character" w:customStyle="1" w:styleId="WW8Num7z1">
    <w:name w:val="WW8Num7z1"/>
    <w:rsid w:val="00C1370A"/>
    <w:rPr>
      <w:rFonts w:ascii="Courier New" w:hAnsi="Courier New" w:cs="Courier New"/>
    </w:rPr>
  </w:style>
  <w:style w:type="character" w:customStyle="1" w:styleId="WW8Num7z2">
    <w:name w:val="WW8Num7z2"/>
    <w:rsid w:val="00C1370A"/>
    <w:rPr>
      <w:rFonts w:ascii="Wingdings" w:hAnsi="Wingdings" w:cs="Wingdings"/>
    </w:rPr>
  </w:style>
  <w:style w:type="character" w:customStyle="1" w:styleId="WW8Num8z0">
    <w:name w:val="WW8Num8z0"/>
    <w:rsid w:val="00C1370A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1370A"/>
  </w:style>
  <w:style w:type="character" w:customStyle="1" w:styleId="WW8Num8z2">
    <w:name w:val="WW8Num8z2"/>
    <w:rsid w:val="00C1370A"/>
  </w:style>
  <w:style w:type="character" w:customStyle="1" w:styleId="WW8Num8z3">
    <w:name w:val="WW8Num8z3"/>
    <w:rsid w:val="00C1370A"/>
  </w:style>
  <w:style w:type="character" w:customStyle="1" w:styleId="WW8Num8z4">
    <w:name w:val="WW8Num8z4"/>
    <w:rsid w:val="00C1370A"/>
  </w:style>
  <w:style w:type="character" w:customStyle="1" w:styleId="WW8Num8z5">
    <w:name w:val="WW8Num8z5"/>
    <w:rsid w:val="00C1370A"/>
  </w:style>
  <w:style w:type="character" w:customStyle="1" w:styleId="WW8Num8z6">
    <w:name w:val="WW8Num8z6"/>
    <w:rsid w:val="00C1370A"/>
  </w:style>
  <w:style w:type="character" w:customStyle="1" w:styleId="WW8Num8z7">
    <w:name w:val="WW8Num8z7"/>
    <w:rsid w:val="00C1370A"/>
  </w:style>
  <w:style w:type="character" w:customStyle="1" w:styleId="WW8Num8z8">
    <w:name w:val="WW8Num8z8"/>
    <w:rsid w:val="00C1370A"/>
  </w:style>
  <w:style w:type="character" w:customStyle="1" w:styleId="WW8Num9z0">
    <w:name w:val="WW8Num9z0"/>
    <w:rsid w:val="00C1370A"/>
  </w:style>
  <w:style w:type="character" w:customStyle="1" w:styleId="WW8Num9z1">
    <w:name w:val="WW8Num9z1"/>
    <w:rsid w:val="00C1370A"/>
  </w:style>
  <w:style w:type="character" w:customStyle="1" w:styleId="WW8Num9z2">
    <w:name w:val="WW8Num9z2"/>
    <w:rsid w:val="00C1370A"/>
  </w:style>
  <w:style w:type="character" w:customStyle="1" w:styleId="WW8Num9z3">
    <w:name w:val="WW8Num9z3"/>
    <w:rsid w:val="00C1370A"/>
  </w:style>
  <w:style w:type="character" w:customStyle="1" w:styleId="WW8Num9z4">
    <w:name w:val="WW8Num9z4"/>
    <w:rsid w:val="00C1370A"/>
  </w:style>
  <w:style w:type="character" w:customStyle="1" w:styleId="WW8Num9z5">
    <w:name w:val="WW8Num9z5"/>
    <w:rsid w:val="00C1370A"/>
  </w:style>
  <w:style w:type="character" w:customStyle="1" w:styleId="WW8Num9z6">
    <w:name w:val="WW8Num9z6"/>
    <w:rsid w:val="00C1370A"/>
  </w:style>
  <w:style w:type="character" w:customStyle="1" w:styleId="WW8Num9z7">
    <w:name w:val="WW8Num9z7"/>
    <w:rsid w:val="00C1370A"/>
  </w:style>
  <w:style w:type="character" w:customStyle="1" w:styleId="WW8Num9z8">
    <w:name w:val="WW8Num9z8"/>
    <w:rsid w:val="00C1370A"/>
  </w:style>
  <w:style w:type="character" w:customStyle="1" w:styleId="WW8Num10z0">
    <w:name w:val="WW8Num10z0"/>
    <w:rsid w:val="00C1370A"/>
  </w:style>
  <w:style w:type="character" w:customStyle="1" w:styleId="WW8Num10z1">
    <w:name w:val="WW8Num10z1"/>
    <w:rsid w:val="00C1370A"/>
  </w:style>
  <w:style w:type="character" w:customStyle="1" w:styleId="WW8Num10z2">
    <w:name w:val="WW8Num10z2"/>
    <w:rsid w:val="00C1370A"/>
  </w:style>
  <w:style w:type="character" w:customStyle="1" w:styleId="WW8Num10z3">
    <w:name w:val="WW8Num10z3"/>
    <w:rsid w:val="00C1370A"/>
  </w:style>
  <w:style w:type="character" w:customStyle="1" w:styleId="WW8Num10z4">
    <w:name w:val="WW8Num10z4"/>
    <w:rsid w:val="00C1370A"/>
  </w:style>
  <w:style w:type="character" w:customStyle="1" w:styleId="WW8Num10z5">
    <w:name w:val="WW8Num10z5"/>
    <w:rsid w:val="00C1370A"/>
  </w:style>
  <w:style w:type="character" w:customStyle="1" w:styleId="WW8Num10z6">
    <w:name w:val="WW8Num10z6"/>
    <w:rsid w:val="00C1370A"/>
  </w:style>
  <w:style w:type="character" w:customStyle="1" w:styleId="WW8Num10z7">
    <w:name w:val="WW8Num10z7"/>
    <w:rsid w:val="00C1370A"/>
  </w:style>
  <w:style w:type="character" w:customStyle="1" w:styleId="WW8Num10z8">
    <w:name w:val="WW8Num10z8"/>
    <w:rsid w:val="00C1370A"/>
  </w:style>
  <w:style w:type="character" w:customStyle="1" w:styleId="WW8Num11z0">
    <w:name w:val="WW8Num11z0"/>
    <w:rsid w:val="00C1370A"/>
  </w:style>
  <w:style w:type="character" w:customStyle="1" w:styleId="WW8Num11z1">
    <w:name w:val="WW8Num11z1"/>
    <w:rsid w:val="00C1370A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C1370A"/>
  </w:style>
  <w:style w:type="character" w:customStyle="1" w:styleId="WW8Num11z3">
    <w:name w:val="WW8Num11z3"/>
    <w:rsid w:val="00C1370A"/>
  </w:style>
  <w:style w:type="character" w:customStyle="1" w:styleId="WW8Num11z4">
    <w:name w:val="WW8Num11z4"/>
    <w:rsid w:val="00C1370A"/>
  </w:style>
  <w:style w:type="character" w:customStyle="1" w:styleId="WW8Num11z5">
    <w:name w:val="WW8Num11z5"/>
    <w:rsid w:val="00C1370A"/>
  </w:style>
  <w:style w:type="character" w:customStyle="1" w:styleId="WW8Num11z6">
    <w:name w:val="WW8Num11z6"/>
    <w:rsid w:val="00C1370A"/>
  </w:style>
  <w:style w:type="character" w:customStyle="1" w:styleId="WW8Num11z7">
    <w:name w:val="WW8Num11z7"/>
    <w:rsid w:val="00C1370A"/>
  </w:style>
  <w:style w:type="character" w:customStyle="1" w:styleId="WW8Num11z8">
    <w:name w:val="WW8Num11z8"/>
    <w:rsid w:val="00C1370A"/>
  </w:style>
  <w:style w:type="character" w:customStyle="1" w:styleId="WW8Num12z0">
    <w:name w:val="WW8Num12z0"/>
    <w:rsid w:val="00C1370A"/>
  </w:style>
  <w:style w:type="character" w:customStyle="1" w:styleId="WW8Num12z1">
    <w:name w:val="WW8Num12z1"/>
    <w:rsid w:val="00C1370A"/>
  </w:style>
  <w:style w:type="character" w:customStyle="1" w:styleId="WW8Num12z2">
    <w:name w:val="WW8Num12z2"/>
    <w:rsid w:val="00C1370A"/>
  </w:style>
  <w:style w:type="character" w:customStyle="1" w:styleId="WW8Num12z3">
    <w:name w:val="WW8Num12z3"/>
    <w:rsid w:val="00C1370A"/>
  </w:style>
  <w:style w:type="character" w:customStyle="1" w:styleId="WW8Num12z4">
    <w:name w:val="WW8Num12z4"/>
    <w:rsid w:val="00C1370A"/>
  </w:style>
  <w:style w:type="character" w:customStyle="1" w:styleId="WW8Num12z5">
    <w:name w:val="WW8Num12z5"/>
    <w:rsid w:val="00C1370A"/>
  </w:style>
  <w:style w:type="character" w:customStyle="1" w:styleId="WW8Num12z6">
    <w:name w:val="WW8Num12z6"/>
    <w:rsid w:val="00C1370A"/>
  </w:style>
  <w:style w:type="character" w:customStyle="1" w:styleId="WW8Num12z7">
    <w:name w:val="WW8Num12z7"/>
    <w:rsid w:val="00C1370A"/>
  </w:style>
  <w:style w:type="character" w:customStyle="1" w:styleId="WW8Num12z8">
    <w:name w:val="WW8Num12z8"/>
    <w:rsid w:val="00C1370A"/>
  </w:style>
  <w:style w:type="character" w:customStyle="1" w:styleId="WW8Num13z0">
    <w:name w:val="WW8Num13z0"/>
    <w:rsid w:val="00C1370A"/>
    <w:rPr>
      <w:rFonts w:ascii="Symbol" w:hAnsi="Symbol" w:cs="Symbol"/>
    </w:rPr>
  </w:style>
  <w:style w:type="character" w:customStyle="1" w:styleId="WW8Num13z1">
    <w:name w:val="WW8Num13z1"/>
    <w:rsid w:val="00C1370A"/>
    <w:rPr>
      <w:rFonts w:ascii="Courier New" w:hAnsi="Courier New" w:cs="Courier New"/>
    </w:rPr>
  </w:style>
  <w:style w:type="character" w:customStyle="1" w:styleId="WW8Num13z2">
    <w:name w:val="WW8Num13z2"/>
    <w:rsid w:val="00C1370A"/>
    <w:rPr>
      <w:rFonts w:ascii="Wingdings" w:hAnsi="Wingdings" w:cs="Wingdings"/>
    </w:rPr>
  </w:style>
  <w:style w:type="character" w:customStyle="1" w:styleId="WW8Num14z0">
    <w:name w:val="WW8Num14z0"/>
    <w:rsid w:val="00C1370A"/>
  </w:style>
  <w:style w:type="character" w:customStyle="1" w:styleId="WW8Num14z1">
    <w:name w:val="WW8Num14z1"/>
    <w:rsid w:val="00C1370A"/>
  </w:style>
  <w:style w:type="character" w:customStyle="1" w:styleId="WW8Num14z2">
    <w:name w:val="WW8Num14z2"/>
    <w:rsid w:val="00C1370A"/>
  </w:style>
  <w:style w:type="character" w:customStyle="1" w:styleId="WW8Num14z3">
    <w:name w:val="WW8Num14z3"/>
    <w:rsid w:val="00C1370A"/>
  </w:style>
  <w:style w:type="character" w:customStyle="1" w:styleId="WW8Num14z4">
    <w:name w:val="WW8Num14z4"/>
    <w:rsid w:val="00C1370A"/>
  </w:style>
  <w:style w:type="character" w:customStyle="1" w:styleId="WW8Num14z5">
    <w:name w:val="WW8Num14z5"/>
    <w:rsid w:val="00C1370A"/>
  </w:style>
  <w:style w:type="character" w:customStyle="1" w:styleId="WW8Num14z6">
    <w:name w:val="WW8Num14z6"/>
    <w:rsid w:val="00C1370A"/>
  </w:style>
  <w:style w:type="character" w:customStyle="1" w:styleId="WW8Num14z7">
    <w:name w:val="WW8Num14z7"/>
    <w:rsid w:val="00C1370A"/>
  </w:style>
  <w:style w:type="character" w:customStyle="1" w:styleId="WW8Num14z8">
    <w:name w:val="WW8Num14z8"/>
    <w:rsid w:val="00C1370A"/>
  </w:style>
  <w:style w:type="character" w:customStyle="1" w:styleId="WW8Num15z0">
    <w:name w:val="WW8Num15z0"/>
    <w:rsid w:val="00C1370A"/>
  </w:style>
  <w:style w:type="character" w:customStyle="1" w:styleId="WW8Num15z1">
    <w:name w:val="WW8Num15z1"/>
    <w:rsid w:val="00C1370A"/>
  </w:style>
  <w:style w:type="character" w:customStyle="1" w:styleId="WW8Num15z2">
    <w:name w:val="WW8Num15z2"/>
    <w:rsid w:val="00C1370A"/>
  </w:style>
  <w:style w:type="character" w:customStyle="1" w:styleId="WW8Num15z3">
    <w:name w:val="WW8Num15z3"/>
    <w:rsid w:val="00C1370A"/>
  </w:style>
  <w:style w:type="character" w:customStyle="1" w:styleId="WW8Num15z4">
    <w:name w:val="WW8Num15z4"/>
    <w:rsid w:val="00C1370A"/>
  </w:style>
  <w:style w:type="character" w:customStyle="1" w:styleId="WW8Num15z5">
    <w:name w:val="WW8Num15z5"/>
    <w:rsid w:val="00C1370A"/>
  </w:style>
  <w:style w:type="character" w:customStyle="1" w:styleId="WW8Num15z6">
    <w:name w:val="WW8Num15z6"/>
    <w:rsid w:val="00C1370A"/>
  </w:style>
  <w:style w:type="character" w:customStyle="1" w:styleId="WW8Num15z7">
    <w:name w:val="WW8Num15z7"/>
    <w:rsid w:val="00C1370A"/>
  </w:style>
  <w:style w:type="character" w:customStyle="1" w:styleId="WW8Num15z8">
    <w:name w:val="WW8Num15z8"/>
    <w:rsid w:val="00C1370A"/>
  </w:style>
  <w:style w:type="character" w:customStyle="1" w:styleId="WW8Num16z0">
    <w:name w:val="WW8Num16z0"/>
    <w:rsid w:val="00C1370A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1370A"/>
    <w:rPr>
      <w:rFonts w:ascii="Courier New" w:hAnsi="Courier New" w:cs="Courier New"/>
    </w:rPr>
  </w:style>
  <w:style w:type="character" w:customStyle="1" w:styleId="WW8Num16z2">
    <w:name w:val="WW8Num16z2"/>
    <w:rsid w:val="00C1370A"/>
    <w:rPr>
      <w:rFonts w:ascii="Wingdings" w:hAnsi="Wingdings" w:cs="Wingdings"/>
    </w:rPr>
  </w:style>
  <w:style w:type="character" w:customStyle="1" w:styleId="WW8Num16z3">
    <w:name w:val="WW8Num16z3"/>
    <w:rsid w:val="00C1370A"/>
    <w:rPr>
      <w:rFonts w:ascii="Symbol" w:hAnsi="Symbol" w:cs="Symbol"/>
    </w:rPr>
  </w:style>
  <w:style w:type="character" w:customStyle="1" w:styleId="WW8Num17z0">
    <w:name w:val="WW8Num17z0"/>
    <w:rsid w:val="00C1370A"/>
    <w:rPr>
      <w:rFonts w:ascii="Symbol" w:hAnsi="Symbol" w:cs="Symbol"/>
    </w:rPr>
  </w:style>
  <w:style w:type="character" w:customStyle="1" w:styleId="WW8Num17z1">
    <w:name w:val="WW8Num17z1"/>
    <w:rsid w:val="00C1370A"/>
    <w:rPr>
      <w:rFonts w:ascii="Courier New" w:hAnsi="Courier New" w:cs="Courier New"/>
    </w:rPr>
  </w:style>
  <w:style w:type="character" w:customStyle="1" w:styleId="WW8Num17z2">
    <w:name w:val="WW8Num17z2"/>
    <w:rsid w:val="00C1370A"/>
    <w:rPr>
      <w:rFonts w:ascii="Wingdings" w:hAnsi="Wingdings" w:cs="Wingdings"/>
    </w:rPr>
  </w:style>
  <w:style w:type="character" w:customStyle="1" w:styleId="WW8Num18z0">
    <w:name w:val="WW8Num18z0"/>
    <w:rsid w:val="00C1370A"/>
  </w:style>
  <w:style w:type="character" w:customStyle="1" w:styleId="WW8Num18z1">
    <w:name w:val="WW8Num18z1"/>
    <w:rsid w:val="00C1370A"/>
  </w:style>
  <w:style w:type="character" w:customStyle="1" w:styleId="WW8Num18z2">
    <w:name w:val="WW8Num18z2"/>
    <w:rsid w:val="00C1370A"/>
  </w:style>
  <w:style w:type="character" w:customStyle="1" w:styleId="WW8Num18z3">
    <w:name w:val="WW8Num18z3"/>
    <w:rsid w:val="00C1370A"/>
  </w:style>
  <w:style w:type="character" w:customStyle="1" w:styleId="WW8Num18z4">
    <w:name w:val="WW8Num18z4"/>
    <w:rsid w:val="00C1370A"/>
  </w:style>
  <w:style w:type="character" w:customStyle="1" w:styleId="WW8Num18z5">
    <w:name w:val="WW8Num18z5"/>
    <w:rsid w:val="00C1370A"/>
  </w:style>
  <w:style w:type="character" w:customStyle="1" w:styleId="WW8Num18z6">
    <w:name w:val="WW8Num18z6"/>
    <w:rsid w:val="00C1370A"/>
  </w:style>
  <w:style w:type="character" w:customStyle="1" w:styleId="WW8Num18z7">
    <w:name w:val="WW8Num18z7"/>
    <w:rsid w:val="00C1370A"/>
  </w:style>
  <w:style w:type="character" w:customStyle="1" w:styleId="WW8Num18z8">
    <w:name w:val="WW8Num18z8"/>
    <w:rsid w:val="00C1370A"/>
  </w:style>
  <w:style w:type="character" w:customStyle="1" w:styleId="WW8Num19z0">
    <w:name w:val="WW8Num19z0"/>
    <w:rsid w:val="00C1370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1370A"/>
    <w:rPr>
      <w:rFonts w:ascii="Courier New" w:hAnsi="Courier New" w:cs="Courier New"/>
    </w:rPr>
  </w:style>
  <w:style w:type="character" w:customStyle="1" w:styleId="WW8Num19z2">
    <w:name w:val="WW8Num19z2"/>
    <w:rsid w:val="00C1370A"/>
    <w:rPr>
      <w:rFonts w:ascii="Wingdings" w:hAnsi="Wingdings" w:cs="Wingdings"/>
    </w:rPr>
  </w:style>
  <w:style w:type="character" w:customStyle="1" w:styleId="WW8Num19z3">
    <w:name w:val="WW8Num19z3"/>
    <w:rsid w:val="00C1370A"/>
    <w:rPr>
      <w:rFonts w:ascii="Symbol" w:hAnsi="Symbol" w:cs="Symbol"/>
    </w:rPr>
  </w:style>
  <w:style w:type="character" w:customStyle="1" w:styleId="WW8Num20z0">
    <w:name w:val="WW8Num20z0"/>
    <w:rsid w:val="00C1370A"/>
    <w:rPr>
      <w:rFonts w:ascii="Times New Roman" w:hAnsi="Times New Roman" w:cs="Times New Roman"/>
    </w:rPr>
  </w:style>
  <w:style w:type="character" w:customStyle="1" w:styleId="WW8Num21z0">
    <w:name w:val="WW8Num21z0"/>
    <w:rsid w:val="00C1370A"/>
    <w:rPr>
      <w:rFonts w:ascii="Wingdings" w:hAnsi="Wingdings" w:cs="Wingdings"/>
    </w:rPr>
  </w:style>
  <w:style w:type="character" w:customStyle="1" w:styleId="WW8Num21z1">
    <w:name w:val="WW8Num21z1"/>
    <w:rsid w:val="00C1370A"/>
    <w:rPr>
      <w:rFonts w:ascii="Courier New" w:hAnsi="Courier New" w:cs="Courier New"/>
    </w:rPr>
  </w:style>
  <w:style w:type="character" w:customStyle="1" w:styleId="WW8Num21z3">
    <w:name w:val="WW8Num21z3"/>
    <w:rsid w:val="00C1370A"/>
    <w:rPr>
      <w:rFonts w:ascii="Symbol" w:hAnsi="Symbol" w:cs="Symbol"/>
    </w:rPr>
  </w:style>
  <w:style w:type="character" w:customStyle="1" w:styleId="WW8Num22z0">
    <w:name w:val="WW8Num22z0"/>
    <w:rsid w:val="00C1370A"/>
  </w:style>
  <w:style w:type="character" w:customStyle="1" w:styleId="WW8Num22z1">
    <w:name w:val="WW8Num22z1"/>
    <w:rsid w:val="00C1370A"/>
  </w:style>
  <w:style w:type="character" w:customStyle="1" w:styleId="WW8Num22z2">
    <w:name w:val="WW8Num22z2"/>
    <w:rsid w:val="00C1370A"/>
  </w:style>
  <w:style w:type="character" w:customStyle="1" w:styleId="WW8Num22z3">
    <w:name w:val="WW8Num22z3"/>
    <w:rsid w:val="00C1370A"/>
  </w:style>
  <w:style w:type="character" w:customStyle="1" w:styleId="WW8Num22z4">
    <w:name w:val="WW8Num22z4"/>
    <w:rsid w:val="00C1370A"/>
  </w:style>
  <w:style w:type="character" w:customStyle="1" w:styleId="WW8Num22z5">
    <w:name w:val="WW8Num22z5"/>
    <w:rsid w:val="00C1370A"/>
  </w:style>
  <w:style w:type="character" w:customStyle="1" w:styleId="WW8Num22z6">
    <w:name w:val="WW8Num22z6"/>
    <w:rsid w:val="00C1370A"/>
  </w:style>
  <w:style w:type="character" w:customStyle="1" w:styleId="WW8Num22z7">
    <w:name w:val="WW8Num22z7"/>
    <w:rsid w:val="00C1370A"/>
  </w:style>
  <w:style w:type="character" w:customStyle="1" w:styleId="WW8Num22z8">
    <w:name w:val="WW8Num22z8"/>
    <w:rsid w:val="00C1370A"/>
  </w:style>
  <w:style w:type="character" w:customStyle="1" w:styleId="WW8Num23z0">
    <w:name w:val="WW8Num23z0"/>
    <w:rsid w:val="00C1370A"/>
  </w:style>
  <w:style w:type="character" w:customStyle="1" w:styleId="WW8Num23z1">
    <w:name w:val="WW8Num23z1"/>
    <w:rsid w:val="00C1370A"/>
  </w:style>
  <w:style w:type="character" w:customStyle="1" w:styleId="WW8Num23z2">
    <w:name w:val="WW8Num23z2"/>
    <w:rsid w:val="00C1370A"/>
  </w:style>
  <w:style w:type="character" w:customStyle="1" w:styleId="WW8Num23z3">
    <w:name w:val="WW8Num23z3"/>
    <w:rsid w:val="00C1370A"/>
  </w:style>
  <w:style w:type="character" w:customStyle="1" w:styleId="WW8Num23z4">
    <w:name w:val="WW8Num23z4"/>
    <w:rsid w:val="00C1370A"/>
  </w:style>
  <w:style w:type="character" w:customStyle="1" w:styleId="WW8Num23z5">
    <w:name w:val="WW8Num23z5"/>
    <w:rsid w:val="00C1370A"/>
  </w:style>
  <w:style w:type="character" w:customStyle="1" w:styleId="WW8Num23z6">
    <w:name w:val="WW8Num23z6"/>
    <w:rsid w:val="00C1370A"/>
  </w:style>
  <w:style w:type="character" w:customStyle="1" w:styleId="WW8Num23z7">
    <w:name w:val="WW8Num23z7"/>
    <w:rsid w:val="00C1370A"/>
  </w:style>
  <w:style w:type="character" w:customStyle="1" w:styleId="WW8Num23z8">
    <w:name w:val="WW8Num23z8"/>
    <w:rsid w:val="00C1370A"/>
  </w:style>
  <w:style w:type="character" w:customStyle="1" w:styleId="WW8Num24z0">
    <w:name w:val="WW8Num24z0"/>
    <w:rsid w:val="00C1370A"/>
    <w:rPr>
      <w:rFonts w:ascii="Symbol" w:hAnsi="Symbol" w:cs="Symbol"/>
    </w:rPr>
  </w:style>
  <w:style w:type="character" w:customStyle="1" w:styleId="WW8Num24z1">
    <w:name w:val="WW8Num24z1"/>
    <w:rsid w:val="00C1370A"/>
    <w:rPr>
      <w:rFonts w:ascii="Courier New" w:hAnsi="Courier New" w:cs="Courier New"/>
    </w:rPr>
  </w:style>
  <w:style w:type="character" w:customStyle="1" w:styleId="WW8Num24z2">
    <w:name w:val="WW8Num24z2"/>
    <w:rsid w:val="00C1370A"/>
    <w:rPr>
      <w:rFonts w:ascii="Wingdings" w:hAnsi="Wingdings" w:cs="Wingdings"/>
    </w:rPr>
  </w:style>
  <w:style w:type="character" w:customStyle="1" w:styleId="WW8Num25z0">
    <w:name w:val="WW8Num25z0"/>
    <w:rsid w:val="00C1370A"/>
  </w:style>
  <w:style w:type="character" w:customStyle="1" w:styleId="WW8Num25z1">
    <w:name w:val="WW8Num25z1"/>
    <w:rsid w:val="00C1370A"/>
  </w:style>
  <w:style w:type="character" w:customStyle="1" w:styleId="WW8Num25z2">
    <w:name w:val="WW8Num25z2"/>
    <w:rsid w:val="00C1370A"/>
  </w:style>
  <w:style w:type="character" w:customStyle="1" w:styleId="WW8Num25z3">
    <w:name w:val="WW8Num25z3"/>
    <w:rsid w:val="00C1370A"/>
  </w:style>
  <w:style w:type="character" w:customStyle="1" w:styleId="WW8Num25z4">
    <w:name w:val="WW8Num25z4"/>
    <w:rsid w:val="00C1370A"/>
  </w:style>
  <w:style w:type="character" w:customStyle="1" w:styleId="WW8Num25z5">
    <w:name w:val="WW8Num25z5"/>
    <w:rsid w:val="00C1370A"/>
  </w:style>
  <w:style w:type="character" w:customStyle="1" w:styleId="WW8Num25z6">
    <w:name w:val="WW8Num25z6"/>
    <w:rsid w:val="00C1370A"/>
  </w:style>
  <w:style w:type="character" w:customStyle="1" w:styleId="WW8Num25z7">
    <w:name w:val="WW8Num25z7"/>
    <w:rsid w:val="00C1370A"/>
  </w:style>
  <w:style w:type="character" w:customStyle="1" w:styleId="WW8Num25z8">
    <w:name w:val="WW8Num25z8"/>
    <w:rsid w:val="00C1370A"/>
  </w:style>
  <w:style w:type="character" w:customStyle="1" w:styleId="WW8Num26z0">
    <w:name w:val="WW8Num26z0"/>
    <w:rsid w:val="00C1370A"/>
  </w:style>
  <w:style w:type="character" w:customStyle="1" w:styleId="WW8Num26z1">
    <w:name w:val="WW8Num26z1"/>
    <w:rsid w:val="00C1370A"/>
  </w:style>
  <w:style w:type="character" w:customStyle="1" w:styleId="WW8Num26z2">
    <w:name w:val="WW8Num26z2"/>
    <w:rsid w:val="00C1370A"/>
  </w:style>
  <w:style w:type="character" w:customStyle="1" w:styleId="WW8Num26z3">
    <w:name w:val="WW8Num26z3"/>
    <w:rsid w:val="00C1370A"/>
  </w:style>
  <w:style w:type="character" w:customStyle="1" w:styleId="WW8Num26z4">
    <w:name w:val="WW8Num26z4"/>
    <w:rsid w:val="00C1370A"/>
  </w:style>
  <w:style w:type="character" w:customStyle="1" w:styleId="WW8Num26z5">
    <w:name w:val="WW8Num26z5"/>
    <w:rsid w:val="00C1370A"/>
  </w:style>
  <w:style w:type="character" w:customStyle="1" w:styleId="WW8Num26z6">
    <w:name w:val="WW8Num26z6"/>
    <w:rsid w:val="00C1370A"/>
  </w:style>
  <w:style w:type="character" w:customStyle="1" w:styleId="WW8Num26z7">
    <w:name w:val="WW8Num26z7"/>
    <w:rsid w:val="00C1370A"/>
  </w:style>
  <w:style w:type="character" w:customStyle="1" w:styleId="WW8Num26z8">
    <w:name w:val="WW8Num26z8"/>
    <w:rsid w:val="00C1370A"/>
  </w:style>
  <w:style w:type="character" w:customStyle="1" w:styleId="WW8Num27z0">
    <w:name w:val="WW8Num27z0"/>
    <w:rsid w:val="00C1370A"/>
  </w:style>
  <w:style w:type="character" w:customStyle="1" w:styleId="WW8Num27z1">
    <w:name w:val="WW8Num27z1"/>
    <w:rsid w:val="00C1370A"/>
  </w:style>
  <w:style w:type="character" w:customStyle="1" w:styleId="WW8Num27z2">
    <w:name w:val="WW8Num27z2"/>
    <w:rsid w:val="00C1370A"/>
  </w:style>
  <w:style w:type="character" w:customStyle="1" w:styleId="WW8Num27z3">
    <w:name w:val="WW8Num27z3"/>
    <w:rsid w:val="00C1370A"/>
  </w:style>
  <w:style w:type="character" w:customStyle="1" w:styleId="WW8Num27z4">
    <w:name w:val="WW8Num27z4"/>
    <w:rsid w:val="00C1370A"/>
  </w:style>
  <w:style w:type="character" w:customStyle="1" w:styleId="WW8Num27z5">
    <w:name w:val="WW8Num27z5"/>
    <w:rsid w:val="00C1370A"/>
  </w:style>
  <w:style w:type="character" w:customStyle="1" w:styleId="WW8Num27z6">
    <w:name w:val="WW8Num27z6"/>
    <w:rsid w:val="00C1370A"/>
  </w:style>
  <w:style w:type="character" w:customStyle="1" w:styleId="WW8Num27z7">
    <w:name w:val="WW8Num27z7"/>
    <w:rsid w:val="00C1370A"/>
  </w:style>
  <w:style w:type="character" w:customStyle="1" w:styleId="WW8Num27z8">
    <w:name w:val="WW8Num27z8"/>
    <w:rsid w:val="00C1370A"/>
  </w:style>
  <w:style w:type="character" w:customStyle="1" w:styleId="WW8Num28z0">
    <w:name w:val="WW8Num28z0"/>
    <w:rsid w:val="00C1370A"/>
  </w:style>
  <w:style w:type="character" w:customStyle="1" w:styleId="WW8Num28z1">
    <w:name w:val="WW8Num28z1"/>
    <w:rsid w:val="00C1370A"/>
  </w:style>
  <w:style w:type="character" w:customStyle="1" w:styleId="WW8Num28z2">
    <w:name w:val="WW8Num28z2"/>
    <w:rsid w:val="00C1370A"/>
  </w:style>
  <w:style w:type="character" w:customStyle="1" w:styleId="WW8Num28z3">
    <w:name w:val="WW8Num28z3"/>
    <w:rsid w:val="00C1370A"/>
  </w:style>
  <w:style w:type="character" w:customStyle="1" w:styleId="WW8Num28z4">
    <w:name w:val="WW8Num28z4"/>
    <w:rsid w:val="00C1370A"/>
  </w:style>
  <w:style w:type="character" w:customStyle="1" w:styleId="WW8Num28z5">
    <w:name w:val="WW8Num28z5"/>
    <w:rsid w:val="00C1370A"/>
  </w:style>
  <w:style w:type="character" w:customStyle="1" w:styleId="WW8Num28z6">
    <w:name w:val="WW8Num28z6"/>
    <w:rsid w:val="00C1370A"/>
  </w:style>
  <w:style w:type="character" w:customStyle="1" w:styleId="WW8Num28z7">
    <w:name w:val="WW8Num28z7"/>
    <w:rsid w:val="00C1370A"/>
  </w:style>
  <w:style w:type="character" w:customStyle="1" w:styleId="WW8Num28z8">
    <w:name w:val="WW8Num28z8"/>
    <w:rsid w:val="00C1370A"/>
  </w:style>
  <w:style w:type="character" w:customStyle="1" w:styleId="WW8Num29z0">
    <w:name w:val="WW8Num29z0"/>
    <w:rsid w:val="00C1370A"/>
  </w:style>
  <w:style w:type="character" w:customStyle="1" w:styleId="WW8Num29z1">
    <w:name w:val="WW8Num29z1"/>
    <w:rsid w:val="00C1370A"/>
  </w:style>
  <w:style w:type="character" w:customStyle="1" w:styleId="WW8Num29z2">
    <w:name w:val="WW8Num29z2"/>
    <w:rsid w:val="00C1370A"/>
  </w:style>
  <w:style w:type="character" w:customStyle="1" w:styleId="WW8Num29z3">
    <w:name w:val="WW8Num29z3"/>
    <w:rsid w:val="00C1370A"/>
  </w:style>
  <w:style w:type="character" w:customStyle="1" w:styleId="WW8Num29z4">
    <w:name w:val="WW8Num29z4"/>
    <w:rsid w:val="00C1370A"/>
  </w:style>
  <w:style w:type="character" w:customStyle="1" w:styleId="WW8Num29z5">
    <w:name w:val="WW8Num29z5"/>
    <w:rsid w:val="00C1370A"/>
  </w:style>
  <w:style w:type="character" w:customStyle="1" w:styleId="WW8Num29z6">
    <w:name w:val="WW8Num29z6"/>
    <w:rsid w:val="00C1370A"/>
  </w:style>
  <w:style w:type="character" w:customStyle="1" w:styleId="WW8Num29z7">
    <w:name w:val="WW8Num29z7"/>
    <w:rsid w:val="00C1370A"/>
  </w:style>
  <w:style w:type="character" w:customStyle="1" w:styleId="WW8Num29z8">
    <w:name w:val="WW8Num29z8"/>
    <w:rsid w:val="00C1370A"/>
  </w:style>
  <w:style w:type="character" w:customStyle="1" w:styleId="WW8Num30z0">
    <w:name w:val="WW8Num30z0"/>
    <w:rsid w:val="00C1370A"/>
  </w:style>
  <w:style w:type="character" w:customStyle="1" w:styleId="WW8Num30z1">
    <w:name w:val="WW8Num30z1"/>
    <w:rsid w:val="00C1370A"/>
  </w:style>
  <w:style w:type="character" w:customStyle="1" w:styleId="WW8Num30z2">
    <w:name w:val="WW8Num30z2"/>
    <w:rsid w:val="00C1370A"/>
  </w:style>
  <w:style w:type="character" w:customStyle="1" w:styleId="WW8Num30z3">
    <w:name w:val="WW8Num30z3"/>
    <w:rsid w:val="00C1370A"/>
  </w:style>
  <w:style w:type="character" w:customStyle="1" w:styleId="WW8Num30z4">
    <w:name w:val="WW8Num30z4"/>
    <w:rsid w:val="00C1370A"/>
  </w:style>
  <w:style w:type="character" w:customStyle="1" w:styleId="WW8Num30z5">
    <w:name w:val="WW8Num30z5"/>
    <w:rsid w:val="00C1370A"/>
  </w:style>
  <w:style w:type="character" w:customStyle="1" w:styleId="WW8Num30z6">
    <w:name w:val="WW8Num30z6"/>
    <w:rsid w:val="00C1370A"/>
  </w:style>
  <w:style w:type="character" w:customStyle="1" w:styleId="WW8Num30z7">
    <w:name w:val="WW8Num30z7"/>
    <w:rsid w:val="00C1370A"/>
  </w:style>
  <w:style w:type="character" w:customStyle="1" w:styleId="WW8Num30z8">
    <w:name w:val="WW8Num30z8"/>
    <w:rsid w:val="00C1370A"/>
  </w:style>
  <w:style w:type="character" w:customStyle="1" w:styleId="WW8Num31z0">
    <w:name w:val="WW8Num31z0"/>
    <w:rsid w:val="00C1370A"/>
  </w:style>
  <w:style w:type="character" w:customStyle="1" w:styleId="WW8Num31z1">
    <w:name w:val="WW8Num31z1"/>
    <w:rsid w:val="00C1370A"/>
    <w:rPr>
      <w:rFonts w:ascii="Times New Roman" w:eastAsia="Times New Roman" w:hAnsi="Times New Roman" w:cs="Times New Roman"/>
    </w:rPr>
  </w:style>
  <w:style w:type="character" w:customStyle="1" w:styleId="WW8Num31z2">
    <w:name w:val="WW8Num31z2"/>
    <w:rsid w:val="00C1370A"/>
  </w:style>
  <w:style w:type="character" w:customStyle="1" w:styleId="WW8Num31z3">
    <w:name w:val="WW8Num31z3"/>
    <w:rsid w:val="00C1370A"/>
  </w:style>
  <w:style w:type="character" w:customStyle="1" w:styleId="WW8Num31z4">
    <w:name w:val="WW8Num31z4"/>
    <w:rsid w:val="00C1370A"/>
  </w:style>
  <w:style w:type="character" w:customStyle="1" w:styleId="WW8Num31z5">
    <w:name w:val="WW8Num31z5"/>
    <w:rsid w:val="00C1370A"/>
  </w:style>
  <w:style w:type="character" w:customStyle="1" w:styleId="WW8Num31z6">
    <w:name w:val="WW8Num31z6"/>
    <w:rsid w:val="00C1370A"/>
  </w:style>
  <w:style w:type="character" w:customStyle="1" w:styleId="WW8Num31z7">
    <w:name w:val="WW8Num31z7"/>
    <w:rsid w:val="00C1370A"/>
  </w:style>
  <w:style w:type="character" w:customStyle="1" w:styleId="WW8Num31z8">
    <w:name w:val="WW8Num31z8"/>
    <w:rsid w:val="00C1370A"/>
  </w:style>
  <w:style w:type="character" w:customStyle="1" w:styleId="WW8Num32z0">
    <w:name w:val="WW8Num32z0"/>
    <w:rsid w:val="00C1370A"/>
  </w:style>
  <w:style w:type="character" w:customStyle="1" w:styleId="WW8Num32z1">
    <w:name w:val="WW8Num32z1"/>
    <w:rsid w:val="00C1370A"/>
  </w:style>
  <w:style w:type="character" w:customStyle="1" w:styleId="WW8Num32z2">
    <w:name w:val="WW8Num32z2"/>
    <w:rsid w:val="00C1370A"/>
  </w:style>
  <w:style w:type="character" w:customStyle="1" w:styleId="WW8Num32z3">
    <w:name w:val="WW8Num32z3"/>
    <w:rsid w:val="00C1370A"/>
  </w:style>
  <w:style w:type="character" w:customStyle="1" w:styleId="WW8Num32z4">
    <w:name w:val="WW8Num32z4"/>
    <w:rsid w:val="00C1370A"/>
  </w:style>
  <w:style w:type="character" w:customStyle="1" w:styleId="WW8Num32z5">
    <w:name w:val="WW8Num32z5"/>
    <w:rsid w:val="00C1370A"/>
  </w:style>
  <w:style w:type="character" w:customStyle="1" w:styleId="WW8Num32z6">
    <w:name w:val="WW8Num32z6"/>
    <w:rsid w:val="00C1370A"/>
  </w:style>
  <w:style w:type="character" w:customStyle="1" w:styleId="WW8Num32z7">
    <w:name w:val="WW8Num32z7"/>
    <w:rsid w:val="00C1370A"/>
  </w:style>
  <w:style w:type="character" w:customStyle="1" w:styleId="WW8Num32z8">
    <w:name w:val="WW8Num32z8"/>
    <w:rsid w:val="00C1370A"/>
  </w:style>
  <w:style w:type="character" w:customStyle="1" w:styleId="WW8Num33z0">
    <w:name w:val="WW8Num33z0"/>
    <w:rsid w:val="00C1370A"/>
  </w:style>
  <w:style w:type="character" w:customStyle="1" w:styleId="WW8Num33z1">
    <w:name w:val="WW8Num33z1"/>
    <w:rsid w:val="00C1370A"/>
  </w:style>
  <w:style w:type="character" w:customStyle="1" w:styleId="WW8Num33z2">
    <w:name w:val="WW8Num33z2"/>
    <w:rsid w:val="00C1370A"/>
  </w:style>
  <w:style w:type="character" w:customStyle="1" w:styleId="WW8Num33z3">
    <w:name w:val="WW8Num33z3"/>
    <w:rsid w:val="00C1370A"/>
  </w:style>
  <w:style w:type="character" w:customStyle="1" w:styleId="WW8Num33z4">
    <w:name w:val="WW8Num33z4"/>
    <w:rsid w:val="00C1370A"/>
  </w:style>
  <w:style w:type="character" w:customStyle="1" w:styleId="WW8Num33z5">
    <w:name w:val="WW8Num33z5"/>
    <w:rsid w:val="00C1370A"/>
  </w:style>
  <w:style w:type="character" w:customStyle="1" w:styleId="WW8Num33z6">
    <w:name w:val="WW8Num33z6"/>
    <w:rsid w:val="00C1370A"/>
  </w:style>
  <w:style w:type="character" w:customStyle="1" w:styleId="WW8Num33z7">
    <w:name w:val="WW8Num33z7"/>
    <w:rsid w:val="00C1370A"/>
  </w:style>
  <w:style w:type="character" w:customStyle="1" w:styleId="WW8Num33z8">
    <w:name w:val="WW8Num33z8"/>
    <w:rsid w:val="00C1370A"/>
  </w:style>
  <w:style w:type="character" w:customStyle="1" w:styleId="WW8Num34z0">
    <w:name w:val="WW8Num34z0"/>
    <w:rsid w:val="00C1370A"/>
    <w:rPr>
      <w:rFonts w:ascii="Symbol" w:eastAsia="Times New Roman" w:hAnsi="Symbol" w:cs="Times New Roman"/>
      <w:color w:val="76923C"/>
    </w:rPr>
  </w:style>
  <w:style w:type="character" w:customStyle="1" w:styleId="WW8Num34z1">
    <w:name w:val="WW8Num34z1"/>
    <w:rsid w:val="00C1370A"/>
    <w:rPr>
      <w:rFonts w:ascii="Courier New" w:hAnsi="Courier New" w:cs="Courier New"/>
    </w:rPr>
  </w:style>
  <w:style w:type="character" w:customStyle="1" w:styleId="WW8Num34z2">
    <w:name w:val="WW8Num34z2"/>
    <w:rsid w:val="00C1370A"/>
    <w:rPr>
      <w:rFonts w:ascii="Wingdings" w:hAnsi="Wingdings" w:cs="Wingdings"/>
    </w:rPr>
  </w:style>
  <w:style w:type="character" w:customStyle="1" w:styleId="WW8Num34z3">
    <w:name w:val="WW8Num34z3"/>
    <w:rsid w:val="00C1370A"/>
    <w:rPr>
      <w:rFonts w:ascii="Symbol" w:hAnsi="Symbol" w:cs="Symbol"/>
    </w:rPr>
  </w:style>
  <w:style w:type="character" w:customStyle="1" w:styleId="WW8Num35z0">
    <w:name w:val="WW8Num35z0"/>
    <w:rsid w:val="00C1370A"/>
    <w:rPr>
      <w:rFonts w:ascii="Symbol" w:hAnsi="Symbol" w:cs="Symbol"/>
    </w:rPr>
  </w:style>
  <w:style w:type="character" w:customStyle="1" w:styleId="WW8Num35z1">
    <w:name w:val="WW8Num35z1"/>
    <w:rsid w:val="00C1370A"/>
    <w:rPr>
      <w:rFonts w:ascii="Courier New" w:hAnsi="Courier New" w:cs="Courier New"/>
    </w:rPr>
  </w:style>
  <w:style w:type="character" w:customStyle="1" w:styleId="WW8Num35z2">
    <w:name w:val="WW8Num35z2"/>
    <w:rsid w:val="00C1370A"/>
    <w:rPr>
      <w:rFonts w:ascii="Wingdings" w:hAnsi="Wingdings" w:cs="Wingdings"/>
    </w:rPr>
  </w:style>
  <w:style w:type="character" w:customStyle="1" w:styleId="WW8Num36z0">
    <w:name w:val="WW8Num36z0"/>
    <w:rsid w:val="00C1370A"/>
  </w:style>
  <w:style w:type="character" w:customStyle="1" w:styleId="WW8Num36z1">
    <w:name w:val="WW8Num36z1"/>
    <w:rsid w:val="00C1370A"/>
  </w:style>
  <w:style w:type="character" w:customStyle="1" w:styleId="WW8Num36z2">
    <w:name w:val="WW8Num36z2"/>
    <w:rsid w:val="00C1370A"/>
  </w:style>
  <w:style w:type="character" w:customStyle="1" w:styleId="WW8Num36z3">
    <w:name w:val="WW8Num36z3"/>
    <w:rsid w:val="00C1370A"/>
  </w:style>
  <w:style w:type="character" w:customStyle="1" w:styleId="WW8Num36z4">
    <w:name w:val="WW8Num36z4"/>
    <w:rsid w:val="00C1370A"/>
  </w:style>
  <w:style w:type="character" w:customStyle="1" w:styleId="WW8Num36z5">
    <w:name w:val="WW8Num36z5"/>
    <w:rsid w:val="00C1370A"/>
  </w:style>
  <w:style w:type="character" w:customStyle="1" w:styleId="WW8Num36z6">
    <w:name w:val="WW8Num36z6"/>
    <w:rsid w:val="00C1370A"/>
  </w:style>
  <w:style w:type="character" w:customStyle="1" w:styleId="WW8Num36z7">
    <w:name w:val="WW8Num36z7"/>
    <w:rsid w:val="00C1370A"/>
  </w:style>
  <w:style w:type="character" w:customStyle="1" w:styleId="WW8Num36z8">
    <w:name w:val="WW8Num36z8"/>
    <w:rsid w:val="00C1370A"/>
  </w:style>
  <w:style w:type="character" w:customStyle="1" w:styleId="WW8Num37z0">
    <w:name w:val="WW8Num37z0"/>
    <w:rsid w:val="00C1370A"/>
  </w:style>
  <w:style w:type="character" w:customStyle="1" w:styleId="WW8Num37z1">
    <w:name w:val="WW8Num37z1"/>
    <w:rsid w:val="00C1370A"/>
  </w:style>
  <w:style w:type="character" w:customStyle="1" w:styleId="WW8Num37z2">
    <w:name w:val="WW8Num37z2"/>
    <w:rsid w:val="00C1370A"/>
  </w:style>
  <w:style w:type="character" w:customStyle="1" w:styleId="WW8Num37z3">
    <w:name w:val="WW8Num37z3"/>
    <w:rsid w:val="00C1370A"/>
  </w:style>
  <w:style w:type="character" w:customStyle="1" w:styleId="WW8Num37z4">
    <w:name w:val="WW8Num37z4"/>
    <w:rsid w:val="00C1370A"/>
  </w:style>
  <w:style w:type="character" w:customStyle="1" w:styleId="WW8Num37z5">
    <w:name w:val="WW8Num37z5"/>
    <w:rsid w:val="00C1370A"/>
  </w:style>
  <w:style w:type="character" w:customStyle="1" w:styleId="WW8Num37z6">
    <w:name w:val="WW8Num37z6"/>
    <w:rsid w:val="00C1370A"/>
  </w:style>
  <w:style w:type="character" w:customStyle="1" w:styleId="WW8Num37z7">
    <w:name w:val="WW8Num37z7"/>
    <w:rsid w:val="00C1370A"/>
  </w:style>
  <w:style w:type="character" w:customStyle="1" w:styleId="WW8Num37z8">
    <w:name w:val="WW8Num37z8"/>
    <w:rsid w:val="00C1370A"/>
  </w:style>
  <w:style w:type="character" w:customStyle="1" w:styleId="WW8Num38z0">
    <w:name w:val="WW8Num38z0"/>
    <w:rsid w:val="00C1370A"/>
    <w:rPr>
      <w:rFonts w:ascii="Symbol" w:eastAsia="Times New Roman" w:hAnsi="Symbol" w:cs="Times New Roman"/>
    </w:rPr>
  </w:style>
  <w:style w:type="character" w:customStyle="1" w:styleId="WW8Num38z1">
    <w:name w:val="WW8Num38z1"/>
    <w:rsid w:val="00C1370A"/>
    <w:rPr>
      <w:rFonts w:ascii="Courier New" w:hAnsi="Courier New" w:cs="Courier New"/>
    </w:rPr>
  </w:style>
  <w:style w:type="character" w:customStyle="1" w:styleId="WW8Num38z2">
    <w:name w:val="WW8Num38z2"/>
    <w:rsid w:val="00C1370A"/>
    <w:rPr>
      <w:rFonts w:ascii="Wingdings" w:hAnsi="Wingdings" w:cs="Wingdings"/>
    </w:rPr>
  </w:style>
  <w:style w:type="character" w:customStyle="1" w:styleId="WW8Num38z3">
    <w:name w:val="WW8Num38z3"/>
    <w:rsid w:val="00C1370A"/>
    <w:rPr>
      <w:rFonts w:ascii="Symbol" w:hAnsi="Symbol" w:cs="Symbol"/>
    </w:rPr>
  </w:style>
  <w:style w:type="character" w:customStyle="1" w:styleId="WW8Num39z0">
    <w:name w:val="WW8Num39z0"/>
    <w:rsid w:val="00C1370A"/>
  </w:style>
  <w:style w:type="character" w:customStyle="1" w:styleId="WW8Num39z1">
    <w:name w:val="WW8Num39z1"/>
    <w:rsid w:val="00C1370A"/>
  </w:style>
  <w:style w:type="character" w:customStyle="1" w:styleId="WW8Num39z2">
    <w:name w:val="WW8Num39z2"/>
    <w:rsid w:val="00C1370A"/>
  </w:style>
  <w:style w:type="character" w:customStyle="1" w:styleId="WW8Num39z3">
    <w:name w:val="WW8Num39z3"/>
    <w:rsid w:val="00C1370A"/>
  </w:style>
  <w:style w:type="character" w:customStyle="1" w:styleId="WW8Num39z4">
    <w:name w:val="WW8Num39z4"/>
    <w:rsid w:val="00C1370A"/>
  </w:style>
  <w:style w:type="character" w:customStyle="1" w:styleId="WW8Num39z5">
    <w:name w:val="WW8Num39z5"/>
    <w:rsid w:val="00C1370A"/>
  </w:style>
  <w:style w:type="character" w:customStyle="1" w:styleId="WW8Num39z6">
    <w:name w:val="WW8Num39z6"/>
    <w:rsid w:val="00C1370A"/>
  </w:style>
  <w:style w:type="character" w:customStyle="1" w:styleId="WW8Num39z7">
    <w:name w:val="WW8Num39z7"/>
    <w:rsid w:val="00C1370A"/>
  </w:style>
  <w:style w:type="character" w:customStyle="1" w:styleId="WW8Num39z8">
    <w:name w:val="WW8Num39z8"/>
    <w:rsid w:val="00C1370A"/>
  </w:style>
  <w:style w:type="character" w:customStyle="1" w:styleId="WW8Num40z0">
    <w:name w:val="WW8Num40z0"/>
    <w:rsid w:val="00C1370A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C1370A"/>
    <w:rPr>
      <w:rFonts w:ascii="Courier New" w:hAnsi="Courier New" w:cs="Courier New"/>
    </w:rPr>
  </w:style>
  <w:style w:type="character" w:customStyle="1" w:styleId="WW8Num40z2">
    <w:name w:val="WW8Num40z2"/>
    <w:rsid w:val="00C1370A"/>
    <w:rPr>
      <w:rFonts w:ascii="Wingdings" w:hAnsi="Wingdings" w:cs="Wingdings"/>
    </w:rPr>
  </w:style>
  <w:style w:type="character" w:customStyle="1" w:styleId="WW8Num40z3">
    <w:name w:val="WW8Num40z3"/>
    <w:rsid w:val="00C1370A"/>
    <w:rPr>
      <w:rFonts w:ascii="Symbol" w:hAnsi="Symbol" w:cs="Symbol"/>
    </w:rPr>
  </w:style>
  <w:style w:type="character" w:customStyle="1" w:styleId="WW8Num41z0">
    <w:name w:val="WW8Num41z0"/>
    <w:rsid w:val="00C1370A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C1370A"/>
    <w:rPr>
      <w:rFonts w:ascii="Courier New" w:hAnsi="Courier New" w:cs="Courier New"/>
    </w:rPr>
  </w:style>
  <w:style w:type="character" w:customStyle="1" w:styleId="WW8Num41z2">
    <w:name w:val="WW8Num41z2"/>
    <w:rsid w:val="00C1370A"/>
    <w:rPr>
      <w:rFonts w:ascii="Wingdings" w:hAnsi="Wingdings" w:cs="Wingdings"/>
    </w:rPr>
  </w:style>
  <w:style w:type="character" w:customStyle="1" w:styleId="WW8Num41z3">
    <w:name w:val="WW8Num41z3"/>
    <w:rsid w:val="00C1370A"/>
    <w:rPr>
      <w:rFonts w:ascii="Symbol" w:hAnsi="Symbol" w:cs="Symbol"/>
    </w:rPr>
  </w:style>
  <w:style w:type="character" w:customStyle="1" w:styleId="WW8Num42z0">
    <w:name w:val="WW8Num42z0"/>
    <w:rsid w:val="00C1370A"/>
  </w:style>
  <w:style w:type="character" w:customStyle="1" w:styleId="WW8Num42z1">
    <w:name w:val="WW8Num42z1"/>
    <w:rsid w:val="00C1370A"/>
  </w:style>
  <w:style w:type="character" w:customStyle="1" w:styleId="WW8Num42z2">
    <w:name w:val="WW8Num42z2"/>
    <w:rsid w:val="00C1370A"/>
  </w:style>
  <w:style w:type="character" w:customStyle="1" w:styleId="WW8Num42z3">
    <w:name w:val="WW8Num42z3"/>
    <w:rsid w:val="00C1370A"/>
  </w:style>
  <w:style w:type="character" w:customStyle="1" w:styleId="WW8Num42z4">
    <w:name w:val="WW8Num42z4"/>
    <w:rsid w:val="00C1370A"/>
  </w:style>
  <w:style w:type="character" w:customStyle="1" w:styleId="WW8Num42z5">
    <w:name w:val="WW8Num42z5"/>
    <w:rsid w:val="00C1370A"/>
  </w:style>
  <w:style w:type="character" w:customStyle="1" w:styleId="WW8Num42z6">
    <w:name w:val="WW8Num42z6"/>
    <w:rsid w:val="00C1370A"/>
  </w:style>
  <w:style w:type="character" w:customStyle="1" w:styleId="WW8Num42z7">
    <w:name w:val="WW8Num42z7"/>
    <w:rsid w:val="00C1370A"/>
  </w:style>
  <w:style w:type="character" w:customStyle="1" w:styleId="WW8Num42z8">
    <w:name w:val="WW8Num42z8"/>
    <w:rsid w:val="00C1370A"/>
  </w:style>
  <w:style w:type="character" w:customStyle="1" w:styleId="WW8Num43z0">
    <w:name w:val="WW8Num43z0"/>
    <w:rsid w:val="00C1370A"/>
  </w:style>
  <w:style w:type="character" w:customStyle="1" w:styleId="WW8Num43z1">
    <w:name w:val="WW8Num43z1"/>
    <w:rsid w:val="00C1370A"/>
  </w:style>
  <w:style w:type="character" w:customStyle="1" w:styleId="WW8Num43z2">
    <w:name w:val="WW8Num43z2"/>
    <w:rsid w:val="00C1370A"/>
  </w:style>
  <w:style w:type="character" w:customStyle="1" w:styleId="WW8Num43z3">
    <w:name w:val="WW8Num43z3"/>
    <w:rsid w:val="00C1370A"/>
  </w:style>
  <w:style w:type="character" w:customStyle="1" w:styleId="WW8Num43z4">
    <w:name w:val="WW8Num43z4"/>
    <w:rsid w:val="00C1370A"/>
  </w:style>
  <w:style w:type="character" w:customStyle="1" w:styleId="WW8Num43z5">
    <w:name w:val="WW8Num43z5"/>
    <w:rsid w:val="00C1370A"/>
  </w:style>
  <w:style w:type="character" w:customStyle="1" w:styleId="WW8Num43z6">
    <w:name w:val="WW8Num43z6"/>
    <w:rsid w:val="00C1370A"/>
  </w:style>
  <w:style w:type="character" w:customStyle="1" w:styleId="WW8Num43z7">
    <w:name w:val="WW8Num43z7"/>
    <w:rsid w:val="00C1370A"/>
  </w:style>
  <w:style w:type="character" w:customStyle="1" w:styleId="WW8Num43z8">
    <w:name w:val="WW8Num43z8"/>
    <w:rsid w:val="00C1370A"/>
  </w:style>
  <w:style w:type="character" w:customStyle="1" w:styleId="WW8Num44z0">
    <w:name w:val="WW8Num44z0"/>
    <w:rsid w:val="00C1370A"/>
  </w:style>
  <w:style w:type="character" w:customStyle="1" w:styleId="WW8Num44z1">
    <w:name w:val="WW8Num44z1"/>
    <w:rsid w:val="00C1370A"/>
  </w:style>
  <w:style w:type="character" w:customStyle="1" w:styleId="WW8Num44z2">
    <w:name w:val="WW8Num44z2"/>
    <w:rsid w:val="00C1370A"/>
  </w:style>
  <w:style w:type="character" w:customStyle="1" w:styleId="WW8Num44z3">
    <w:name w:val="WW8Num44z3"/>
    <w:rsid w:val="00C1370A"/>
  </w:style>
  <w:style w:type="character" w:customStyle="1" w:styleId="WW8Num44z4">
    <w:name w:val="WW8Num44z4"/>
    <w:rsid w:val="00C1370A"/>
  </w:style>
  <w:style w:type="character" w:customStyle="1" w:styleId="WW8Num44z5">
    <w:name w:val="WW8Num44z5"/>
    <w:rsid w:val="00C1370A"/>
  </w:style>
  <w:style w:type="character" w:customStyle="1" w:styleId="WW8Num44z6">
    <w:name w:val="WW8Num44z6"/>
    <w:rsid w:val="00C1370A"/>
  </w:style>
  <w:style w:type="character" w:customStyle="1" w:styleId="WW8Num44z7">
    <w:name w:val="WW8Num44z7"/>
    <w:rsid w:val="00C1370A"/>
  </w:style>
  <w:style w:type="character" w:customStyle="1" w:styleId="WW8Num44z8">
    <w:name w:val="WW8Num44z8"/>
    <w:rsid w:val="00C1370A"/>
  </w:style>
  <w:style w:type="character" w:customStyle="1" w:styleId="WW8Num45z0">
    <w:name w:val="WW8Num45z0"/>
    <w:rsid w:val="00C1370A"/>
  </w:style>
  <w:style w:type="character" w:customStyle="1" w:styleId="WW8Num45z1">
    <w:name w:val="WW8Num45z1"/>
    <w:rsid w:val="00C1370A"/>
  </w:style>
  <w:style w:type="character" w:customStyle="1" w:styleId="WW8Num45z2">
    <w:name w:val="WW8Num45z2"/>
    <w:rsid w:val="00C1370A"/>
  </w:style>
  <w:style w:type="character" w:customStyle="1" w:styleId="WW8Num45z3">
    <w:name w:val="WW8Num45z3"/>
    <w:rsid w:val="00C1370A"/>
  </w:style>
  <w:style w:type="character" w:customStyle="1" w:styleId="WW8Num45z4">
    <w:name w:val="WW8Num45z4"/>
    <w:rsid w:val="00C1370A"/>
  </w:style>
  <w:style w:type="character" w:customStyle="1" w:styleId="WW8Num45z5">
    <w:name w:val="WW8Num45z5"/>
    <w:rsid w:val="00C1370A"/>
  </w:style>
  <w:style w:type="character" w:customStyle="1" w:styleId="WW8Num45z6">
    <w:name w:val="WW8Num45z6"/>
    <w:rsid w:val="00C1370A"/>
  </w:style>
  <w:style w:type="character" w:customStyle="1" w:styleId="WW8Num45z7">
    <w:name w:val="WW8Num45z7"/>
    <w:rsid w:val="00C1370A"/>
  </w:style>
  <w:style w:type="character" w:customStyle="1" w:styleId="WW8Num45z8">
    <w:name w:val="WW8Num45z8"/>
    <w:rsid w:val="00C1370A"/>
  </w:style>
  <w:style w:type="character" w:customStyle="1" w:styleId="WW8Num46z0">
    <w:name w:val="WW8Num46z0"/>
    <w:rsid w:val="00C1370A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C1370A"/>
    <w:rPr>
      <w:rFonts w:ascii="Courier New" w:hAnsi="Courier New" w:cs="Courier New"/>
    </w:rPr>
  </w:style>
  <w:style w:type="character" w:customStyle="1" w:styleId="WW8Num46z2">
    <w:name w:val="WW8Num46z2"/>
    <w:rsid w:val="00C1370A"/>
    <w:rPr>
      <w:rFonts w:ascii="Wingdings" w:hAnsi="Wingdings" w:cs="Wingdings"/>
    </w:rPr>
  </w:style>
  <w:style w:type="character" w:customStyle="1" w:styleId="WW8Num46z3">
    <w:name w:val="WW8Num46z3"/>
    <w:rsid w:val="00C1370A"/>
    <w:rPr>
      <w:rFonts w:ascii="Symbol" w:hAnsi="Symbol" w:cs="Symbol"/>
    </w:rPr>
  </w:style>
  <w:style w:type="character" w:customStyle="1" w:styleId="af">
    <w:name w:val="Основной текст с отступом Знак"/>
    <w:rsid w:val="00C1370A"/>
  </w:style>
  <w:style w:type="character" w:customStyle="1" w:styleId="af0">
    <w:name w:val="Основной текст Знак"/>
    <w:rsid w:val="00C1370A"/>
    <w:rPr>
      <w:rFonts w:cs="Arial Unicode MS"/>
      <w:sz w:val="24"/>
    </w:rPr>
  </w:style>
  <w:style w:type="character" w:customStyle="1" w:styleId="21">
    <w:name w:val="Основной текст с отступом 2 Знак"/>
    <w:rsid w:val="00C1370A"/>
    <w:rPr>
      <w:rFonts w:cs="Arial Unicode MS"/>
      <w:sz w:val="24"/>
    </w:rPr>
  </w:style>
  <w:style w:type="character" w:customStyle="1" w:styleId="22">
    <w:name w:val="Основной текст 2 Знак"/>
    <w:rsid w:val="00C1370A"/>
    <w:rPr>
      <w:sz w:val="24"/>
    </w:rPr>
  </w:style>
  <w:style w:type="character" w:customStyle="1" w:styleId="33">
    <w:name w:val="Основной текст с отступом 3 Знак"/>
    <w:rsid w:val="00C1370A"/>
    <w:rPr>
      <w:sz w:val="24"/>
    </w:rPr>
  </w:style>
  <w:style w:type="character" w:styleId="af1">
    <w:name w:val="Hyperlink"/>
    <w:uiPriority w:val="99"/>
    <w:rsid w:val="00C1370A"/>
    <w:rPr>
      <w:color w:val="0000FF"/>
      <w:u w:val="single"/>
    </w:rPr>
  </w:style>
  <w:style w:type="character" w:styleId="af2">
    <w:name w:val="FollowedHyperlink"/>
    <w:uiPriority w:val="99"/>
    <w:rsid w:val="00C1370A"/>
    <w:rPr>
      <w:color w:val="800080"/>
      <w:u w:val="single"/>
    </w:rPr>
  </w:style>
  <w:style w:type="character" w:styleId="af3">
    <w:name w:val="Strong"/>
    <w:uiPriority w:val="22"/>
    <w:qFormat/>
    <w:rsid w:val="00C1370A"/>
    <w:rPr>
      <w:b/>
      <w:bCs/>
    </w:rPr>
  </w:style>
  <w:style w:type="character" w:customStyle="1" w:styleId="af4">
    <w:name w:val="Красная строка Знак"/>
    <w:rsid w:val="00C1370A"/>
  </w:style>
  <w:style w:type="character" w:customStyle="1" w:styleId="af5">
    <w:name w:val="Символ сноски"/>
    <w:rsid w:val="00C1370A"/>
    <w:rPr>
      <w:vertAlign w:val="superscript"/>
    </w:rPr>
  </w:style>
  <w:style w:type="character" w:customStyle="1" w:styleId="af6">
    <w:name w:val="Текст сноски Знак"/>
    <w:rsid w:val="00C1370A"/>
  </w:style>
  <w:style w:type="paragraph" w:styleId="af7">
    <w:name w:val="Title"/>
    <w:aliases w:val="Заголовок"/>
    <w:basedOn w:val="a"/>
    <w:next w:val="a"/>
    <w:link w:val="af8"/>
    <w:rsid w:val="00C1370A"/>
    <w:pPr>
      <w:suppressAutoHyphens/>
      <w:autoSpaceDE w:val="0"/>
      <w:ind w:firstLine="720"/>
      <w:jc w:val="both"/>
    </w:pPr>
    <w:rPr>
      <w:rFonts w:ascii="Verdana" w:hAnsi="Verdana"/>
      <w:b/>
      <w:bCs/>
      <w:color w:val="C0C0C0"/>
      <w:sz w:val="22"/>
      <w:szCs w:val="22"/>
      <w:lang w:val="x-none"/>
    </w:rPr>
  </w:style>
  <w:style w:type="character" w:customStyle="1" w:styleId="af8">
    <w:name w:val="Название Знак"/>
    <w:aliases w:val="Заголовок Знак"/>
    <w:basedOn w:val="a0"/>
    <w:link w:val="af7"/>
    <w:rsid w:val="00C1370A"/>
    <w:rPr>
      <w:rFonts w:ascii="Verdana" w:eastAsia="Times New Roman" w:hAnsi="Verdana" w:cs="Times New Roman"/>
      <w:b/>
      <w:bCs/>
      <w:color w:val="C0C0C0"/>
      <w:lang w:val="x-none" w:eastAsia="zh-CN"/>
    </w:rPr>
  </w:style>
  <w:style w:type="paragraph" w:styleId="af9">
    <w:name w:val="Body Text"/>
    <w:basedOn w:val="a"/>
    <w:link w:val="12"/>
    <w:rsid w:val="00C1370A"/>
    <w:pPr>
      <w:suppressAutoHyphens/>
    </w:pPr>
    <w:rPr>
      <w:sz w:val="24"/>
      <w:lang w:val="x-none"/>
    </w:rPr>
  </w:style>
  <w:style w:type="character" w:customStyle="1" w:styleId="12">
    <w:name w:val="Основной текст Знак1"/>
    <w:basedOn w:val="a0"/>
    <w:link w:val="af9"/>
    <w:rsid w:val="00C1370A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afa">
    <w:name w:val="List"/>
    <w:basedOn w:val="af9"/>
    <w:rsid w:val="00C1370A"/>
    <w:rPr>
      <w:rFonts w:cs="Mangal"/>
    </w:rPr>
  </w:style>
  <w:style w:type="paragraph" w:styleId="afb">
    <w:name w:val="caption"/>
    <w:basedOn w:val="a"/>
    <w:qFormat/>
    <w:rsid w:val="00C1370A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1370A"/>
    <w:pPr>
      <w:suppressLineNumbers/>
      <w:suppressAutoHyphens/>
    </w:pPr>
    <w:rPr>
      <w:rFonts w:cs="Mangal"/>
      <w:sz w:val="24"/>
      <w:szCs w:val="24"/>
    </w:rPr>
  </w:style>
  <w:style w:type="paragraph" w:customStyle="1" w:styleId="afc">
    <w:name w:val="Нормальный (таблица)"/>
    <w:basedOn w:val="a"/>
    <w:next w:val="a"/>
    <w:rsid w:val="00C1370A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Цитата1"/>
    <w:basedOn w:val="a"/>
    <w:rsid w:val="00C1370A"/>
    <w:pPr>
      <w:suppressAutoHyphens/>
      <w:ind w:left="360" w:right="485"/>
    </w:pPr>
    <w:rPr>
      <w:sz w:val="26"/>
    </w:rPr>
  </w:style>
  <w:style w:type="paragraph" w:customStyle="1" w:styleId="311">
    <w:name w:val="Основной текст 31"/>
    <w:basedOn w:val="a"/>
    <w:rsid w:val="00C1370A"/>
    <w:pPr>
      <w:shd w:val="clear" w:color="auto" w:fill="FFFFFF"/>
      <w:suppressAutoHyphens/>
      <w:autoSpaceDE w:val="0"/>
      <w:jc w:val="both"/>
    </w:pPr>
    <w:rPr>
      <w:color w:val="000000"/>
      <w:sz w:val="24"/>
      <w:szCs w:val="23"/>
    </w:rPr>
  </w:style>
  <w:style w:type="paragraph" w:customStyle="1" w:styleId="afd">
    <w:name w:val="Знак Знак Знак Знак"/>
    <w:basedOn w:val="a"/>
    <w:rsid w:val="00C1370A"/>
    <w:pPr>
      <w:suppressAutoHyphens/>
      <w:spacing w:before="280" w:after="280"/>
    </w:pPr>
    <w:rPr>
      <w:rFonts w:ascii="Tahoma" w:hAnsi="Tahoma" w:cs="Tahoma"/>
      <w:lang w:val="en-US"/>
    </w:rPr>
  </w:style>
  <w:style w:type="paragraph" w:styleId="afe">
    <w:name w:val="Body Text Indent"/>
    <w:basedOn w:val="a"/>
    <w:link w:val="15"/>
    <w:rsid w:val="00C1370A"/>
    <w:pPr>
      <w:suppressAutoHyphens/>
      <w:spacing w:line="252" w:lineRule="auto"/>
      <w:ind w:firstLine="567"/>
    </w:pPr>
    <w:rPr>
      <w:lang w:val="x-none"/>
    </w:rPr>
  </w:style>
  <w:style w:type="character" w:customStyle="1" w:styleId="15">
    <w:name w:val="Основной текст с отступом Знак1"/>
    <w:basedOn w:val="a0"/>
    <w:link w:val="afe"/>
    <w:rsid w:val="00C1370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210">
    <w:name w:val="Основной текст с отступом 21"/>
    <w:basedOn w:val="a"/>
    <w:rsid w:val="00C1370A"/>
    <w:pPr>
      <w:suppressAutoHyphens/>
      <w:spacing w:line="300" w:lineRule="atLeast"/>
      <w:ind w:firstLine="720"/>
    </w:pPr>
    <w:rPr>
      <w:rFonts w:cs="Arial Unicode MS"/>
      <w:sz w:val="24"/>
    </w:rPr>
  </w:style>
  <w:style w:type="paragraph" w:customStyle="1" w:styleId="211">
    <w:name w:val="Основной текст 21"/>
    <w:basedOn w:val="a"/>
    <w:rsid w:val="00C1370A"/>
    <w:pPr>
      <w:suppressAutoHyphens/>
      <w:jc w:val="both"/>
    </w:pPr>
    <w:rPr>
      <w:sz w:val="24"/>
    </w:rPr>
  </w:style>
  <w:style w:type="paragraph" w:customStyle="1" w:styleId="312">
    <w:name w:val="Основной текст с отступом 31"/>
    <w:basedOn w:val="a"/>
    <w:rsid w:val="00C1370A"/>
    <w:pPr>
      <w:suppressAutoHyphens/>
      <w:spacing w:line="300" w:lineRule="exact"/>
      <w:ind w:firstLine="720"/>
      <w:jc w:val="both"/>
    </w:pPr>
    <w:rPr>
      <w:sz w:val="24"/>
    </w:rPr>
  </w:style>
  <w:style w:type="paragraph" w:customStyle="1" w:styleId="23">
    <w:name w:val="заголовок 2"/>
    <w:basedOn w:val="a"/>
    <w:next w:val="a"/>
    <w:rsid w:val="00C1370A"/>
    <w:pPr>
      <w:keepNext/>
      <w:suppressAutoHyphens/>
      <w:spacing w:line="300" w:lineRule="exact"/>
      <w:ind w:firstLine="720"/>
      <w:jc w:val="both"/>
    </w:pPr>
    <w:rPr>
      <w:sz w:val="24"/>
    </w:rPr>
  </w:style>
  <w:style w:type="paragraph" w:customStyle="1" w:styleId="LO-Normal">
    <w:name w:val="LO-Normal"/>
    <w:rsid w:val="00C137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6">
    <w:name w:val="Верхний колонтитул1"/>
    <w:basedOn w:val="LO-Normal"/>
    <w:rsid w:val="00C1370A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C1370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Nonformat">
    <w:name w:val="ConsNonformat"/>
    <w:rsid w:val="00C1370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ConsTitle">
    <w:name w:val="ConsTitle"/>
    <w:rsid w:val="00C1370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f">
    <w:name w:val="Normal (Web)"/>
    <w:basedOn w:val="a"/>
    <w:rsid w:val="00C1370A"/>
    <w:pPr>
      <w:suppressAutoHyphens/>
      <w:spacing w:before="280" w:after="280"/>
    </w:pPr>
    <w:rPr>
      <w:sz w:val="24"/>
      <w:szCs w:val="24"/>
    </w:rPr>
  </w:style>
  <w:style w:type="paragraph" w:customStyle="1" w:styleId="aff0">
    <w:name w:val="Содержимое таблицы"/>
    <w:basedOn w:val="a"/>
    <w:rsid w:val="00C1370A"/>
    <w:pPr>
      <w:suppressLineNumbers/>
      <w:suppressAutoHyphens/>
    </w:pPr>
    <w:rPr>
      <w:sz w:val="24"/>
      <w:szCs w:val="24"/>
    </w:rPr>
  </w:style>
  <w:style w:type="paragraph" w:customStyle="1" w:styleId="aff1">
    <w:name w:val="Знак"/>
    <w:basedOn w:val="a"/>
    <w:rsid w:val="00C1370A"/>
    <w:pPr>
      <w:suppressAutoHyphens/>
      <w:spacing w:after="160" w:line="240" w:lineRule="exact"/>
    </w:pPr>
    <w:rPr>
      <w:rFonts w:ascii="Verdana" w:hAnsi="Verdana" w:cs="Verdana"/>
      <w:lang w:val="en-US"/>
    </w:rPr>
  </w:style>
  <w:style w:type="paragraph" w:customStyle="1" w:styleId="Char">
    <w:name w:val="Char"/>
    <w:basedOn w:val="a"/>
    <w:rsid w:val="00C1370A"/>
    <w:pPr>
      <w:suppressAutoHyphens/>
      <w:spacing w:after="160" w:line="240" w:lineRule="exact"/>
    </w:pPr>
    <w:rPr>
      <w:rFonts w:ascii="Arial" w:hAnsi="Arial" w:cs="Arial"/>
      <w:lang w:val="fr-FR"/>
    </w:rPr>
  </w:style>
  <w:style w:type="paragraph" w:styleId="aff2">
    <w:name w:val="No Spacing"/>
    <w:qFormat/>
    <w:rsid w:val="00C137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7">
    <w:name w:val="Красная строка1"/>
    <w:basedOn w:val="af9"/>
    <w:rsid w:val="00C1370A"/>
    <w:pPr>
      <w:spacing w:after="120"/>
      <w:ind w:firstLine="210"/>
    </w:pPr>
    <w:rPr>
      <w:sz w:val="20"/>
    </w:rPr>
  </w:style>
  <w:style w:type="paragraph" w:customStyle="1" w:styleId="aff3">
    <w:name w:val="Основной"/>
    <w:basedOn w:val="a"/>
    <w:rsid w:val="00C1370A"/>
    <w:pPr>
      <w:suppressAutoHyphens/>
      <w:spacing w:after="20" w:line="360" w:lineRule="auto"/>
      <w:ind w:firstLine="709"/>
      <w:jc w:val="both"/>
    </w:pPr>
    <w:rPr>
      <w:sz w:val="28"/>
    </w:rPr>
  </w:style>
  <w:style w:type="paragraph" w:styleId="aff4">
    <w:name w:val="List Paragraph"/>
    <w:basedOn w:val="a"/>
    <w:qFormat/>
    <w:rsid w:val="00C1370A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1370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f5">
    <w:name w:val="footnote text"/>
    <w:basedOn w:val="a"/>
    <w:link w:val="18"/>
    <w:rsid w:val="00C1370A"/>
    <w:pPr>
      <w:suppressAutoHyphens/>
    </w:pPr>
    <w:rPr>
      <w:lang w:val="x-none"/>
    </w:rPr>
  </w:style>
  <w:style w:type="character" w:customStyle="1" w:styleId="18">
    <w:name w:val="Текст сноски Знак1"/>
    <w:basedOn w:val="a0"/>
    <w:link w:val="aff5"/>
    <w:rsid w:val="00C1370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6">
    <w:name w:val="Содержимое врезки"/>
    <w:basedOn w:val="a"/>
    <w:rsid w:val="00C1370A"/>
    <w:pPr>
      <w:suppressAutoHyphens/>
    </w:pPr>
    <w:rPr>
      <w:sz w:val="24"/>
      <w:szCs w:val="24"/>
    </w:rPr>
  </w:style>
  <w:style w:type="paragraph" w:customStyle="1" w:styleId="aff7">
    <w:name w:val="Заголовок таблицы"/>
    <w:basedOn w:val="aff0"/>
    <w:rsid w:val="00C1370A"/>
    <w:pPr>
      <w:jc w:val="center"/>
    </w:pPr>
    <w:rPr>
      <w:b/>
      <w:bCs/>
    </w:rPr>
  </w:style>
  <w:style w:type="character" w:customStyle="1" w:styleId="310">
    <w:name w:val="Основной текст 3 Знак1"/>
    <w:link w:val="31"/>
    <w:rsid w:val="00C1370A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aff8">
    <w:name w:val="annotation reference"/>
    <w:uiPriority w:val="99"/>
    <w:unhideWhenUsed/>
    <w:rsid w:val="00C1370A"/>
    <w:rPr>
      <w:sz w:val="16"/>
      <w:szCs w:val="16"/>
    </w:rPr>
  </w:style>
  <w:style w:type="paragraph" w:customStyle="1" w:styleId="aff9">
    <w:name w:val="Знак Знак Знак Знак"/>
    <w:basedOn w:val="a"/>
    <w:rsid w:val="00C1370A"/>
    <w:pPr>
      <w:suppressAutoHyphens/>
      <w:spacing w:before="280" w:after="280"/>
    </w:pPr>
    <w:rPr>
      <w:rFonts w:ascii="Tahoma" w:hAnsi="Tahoma" w:cs="Tahoma"/>
      <w:lang w:val="en-US"/>
    </w:rPr>
  </w:style>
  <w:style w:type="paragraph" w:customStyle="1" w:styleId="font5">
    <w:name w:val="font5"/>
    <w:basedOn w:val="a"/>
    <w:rsid w:val="00C1370A"/>
    <w:pPr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1370A"/>
    <w:pPr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C1370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71">
    <w:name w:val="xl71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3">
    <w:name w:val="xl73"/>
    <w:basedOn w:val="a"/>
    <w:rsid w:val="00C13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4">
    <w:name w:val="xl74"/>
    <w:basedOn w:val="a"/>
    <w:rsid w:val="00C13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5">
    <w:name w:val="xl75"/>
    <w:basedOn w:val="a"/>
    <w:rsid w:val="00C13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6">
    <w:name w:val="xl76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ru-RU"/>
    </w:rPr>
  </w:style>
  <w:style w:type="paragraph" w:customStyle="1" w:styleId="xl79">
    <w:name w:val="xl79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ru-RU"/>
    </w:rPr>
  </w:style>
  <w:style w:type="paragraph" w:customStyle="1" w:styleId="xl88">
    <w:name w:val="xl88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ru-RU"/>
    </w:rPr>
  </w:style>
  <w:style w:type="paragraph" w:customStyle="1" w:styleId="xl89">
    <w:name w:val="xl89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ru-RU"/>
    </w:rPr>
  </w:style>
  <w:style w:type="paragraph" w:customStyle="1" w:styleId="xl90">
    <w:name w:val="xl90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1">
    <w:name w:val="xl91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ru-RU"/>
    </w:rPr>
  </w:style>
  <w:style w:type="paragraph" w:customStyle="1" w:styleId="xl92">
    <w:name w:val="xl92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93">
    <w:name w:val="xl93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94">
    <w:name w:val="xl94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07">
    <w:name w:val="xl107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C13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1">
    <w:name w:val="xl111"/>
    <w:basedOn w:val="a"/>
    <w:rsid w:val="00C13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2">
    <w:name w:val="xl112"/>
    <w:basedOn w:val="a"/>
    <w:rsid w:val="00C13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"/>
    <w:rsid w:val="00C137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4">
    <w:name w:val="xl114"/>
    <w:basedOn w:val="a"/>
    <w:rsid w:val="00C137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C13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6">
    <w:name w:val="xl116"/>
    <w:basedOn w:val="a"/>
    <w:rsid w:val="00C13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7">
    <w:name w:val="xl117"/>
    <w:basedOn w:val="a"/>
    <w:rsid w:val="00C13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8">
    <w:name w:val="xl118"/>
    <w:basedOn w:val="a"/>
    <w:rsid w:val="00C13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table" w:styleId="affa">
    <w:name w:val="Table Grid"/>
    <w:basedOn w:val="a1"/>
    <w:rsid w:val="00C1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Знак2"/>
    <w:uiPriority w:val="99"/>
    <w:semiHidden/>
    <w:rsid w:val="00C1370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5">
    <w:name w:val="Основной текст с отступом Знак2"/>
    <w:uiPriority w:val="99"/>
    <w:semiHidden/>
    <w:rsid w:val="00C1370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6">
    <w:name w:val="Текст сноски Знак2"/>
    <w:uiPriority w:val="99"/>
    <w:semiHidden/>
    <w:rsid w:val="00C1370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9">
    <w:name w:val="Верхний колонтитул1"/>
    <w:basedOn w:val="LO-Normal"/>
    <w:rsid w:val="00C1370A"/>
    <w:pPr>
      <w:tabs>
        <w:tab w:val="center" w:pos="4153"/>
        <w:tab w:val="right" w:pos="8306"/>
      </w:tabs>
    </w:pPr>
  </w:style>
  <w:style w:type="paragraph" w:customStyle="1" w:styleId="27">
    <w:name w:val="Верхний колонтитул2"/>
    <w:basedOn w:val="LO-Normal"/>
    <w:rsid w:val="00C1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10402</Words>
  <Characters>59295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Галина П. Клёпова</cp:lastModifiedBy>
  <cp:revision>7</cp:revision>
  <dcterms:created xsi:type="dcterms:W3CDTF">2019-06-06T08:43:00Z</dcterms:created>
  <dcterms:modified xsi:type="dcterms:W3CDTF">2019-06-06T08:51:00Z</dcterms:modified>
</cp:coreProperties>
</file>