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B933F6" w:rsidRDefault="00495AED" w:rsidP="00B933F6">
      <w:pPr>
        <w:rPr>
          <w:b/>
          <w:sz w:val="26"/>
          <w:szCs w:val="26"/>
        </w:rPr>
      </w:pPr>
      <w:r w:rsidRPr="00495AED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AA1E5B" w:rsidRDefault="00AA1E5B"/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AA1E5B" w:rsidRDefault="00AA1E5B"/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AA1E5B" w:rsidRPr="008E1197" w:rsidRDefault="00AA1E5B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AA1E5B" w:rsidRPr="008E1197" w:rsidRDefault="00AA1E5B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AA1E5B" w:rsidRDefault="00AA1E5B" w:rsidP="00A1188F"/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AA1E5B" w:rsidRDefault="00AA1E5B" w:rsidP="00A1188F"/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AA1E5B" w:rsidRDefault="00AA1E5B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AA1E5B" w:rsidRDefault="00AA1E5B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95AED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AA1E5B" w:rsidRDefault="00AA1E5B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 xml:space="preserve"> от 04.08.2014 №</w:t>
      </w:r>
      <w:r w:rsidR="002002FA"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 xml:space="preserve">1601 «Об утверждении муниципальной программы 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</w:t>
      </w:r>
      <w:r w:rsidR="00717B07">
        <w:rPr>
          <w:sz w:val="26"/>
          <w:szCs w:val="26"/>
        </w:rPr>
        <w:t xml:space="preserve"> </w:t>
      </w:r>
      <w:r w:rsidR="0074710D" w:rsidRPr="00B933F6">
        <w:rPr>
          <w:sz w:val="26"/>
          <w:szCs w:val="26"/>
        </w:rPr>
        <w:t>Заречном Пензенской области</w:t>
      </w:r>
      <w:r w:rsidRPr="00B933F6">
        <w:rPr>
          <w:sz w:val="26"/>
          <w:szCs w:val="26"/>
        </w:rPr>
        <w:t>»</w:t>
      </w:r>
    </w:p>
    <w:p w:rsidR="00A1188F" w:rsidRPr="00B933F6" w:rsidRDefault="00A1188F" w:rsidP="00B933F6">
      <w:pPr>
        <w:autoSpaceDE w:val="0"/>
        <w:ind w:firstLine="540"/>
        <w:jc w:val="both"/>
        <w:rPr>
          <w:sz w:val="26"/>
          <w:szCs w:val="26"/>
        </w:rPr>
      </w:pP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9E65C9">
        <w:rPr>
          <w:sz w:val="26"/>
          <w:szCs w:val="26"/>
        </w:rPr>
        <w:t>В соответствии с Федеральным законом от 06.10.2003 №</w:t>
      </w:r>
      <w:r w:rsidR="00DB328E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</w:t>
      </w:r>
      <w:r w:rsidR="00F02047" w:rsidRPr="009E65C9">
        <w:rPr>
          <w:sz w:val="26"/>
          <w:szCs w:val="26"/>
        </w:rPr>
        <w:t>3</w:t>
      </w:r>
      <w:r w:rsidRPr="009E65C9">
        <w:rPr>
          <w:sz w:val="26"/>
          <w:szCs w:val="26"/>
        </w:rPr>
        <w:t>.1, 4.6.1. Устава закрытого административно-территориального образования город</w:t>
      </w:r>
      <w:r w:rsidR="00A745C5" w:rsidRPr="009E65C9">
        <w:rPr>
          <w:sz w:val="26"/>
          <w:szCs w:val="26"/>
        </w:rPr>
        <w:t xml:space="preserve">а Заречного Пензенской области, </w:t>
      </w:r>
      <w:r w:rsidRPr="009E65C9">
        <w:rPr>
          <w:sz w:val="26"/>
          <w:szCs w:val="26"/>
        </w:rPr>
        <w:t xml:space="preserve">Администрация ЗАТО города Заречного </w:t>
      </w:r>
      <w:r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1C4139" w:rsidRDefault="00A1188F" w:rsidP="00780497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 Внести в постановление Администрации города Заречного от 04.08.2014 №</w:t>
      </w:r>
      <w:r w:rsidR="002002FA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1601 «Об утверждении муниципальной программы «Развитие инвестиционного потенциала, инновационной деятельности и предпринимательства в г.</w:t>
      </w:r>
      <w:r w:rsidR="005654BB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 xml:space="preserve">Заречном Пензенской </w:t>
      </w:r>
      <w:r w:rsidR="0074710D" w:rsidRPr="009E65C9">
        <w:rPr>
          <w:sz w:val="26"/>
          <w:szCs w:val="26"/>
        </w:rPr>
        <w:t>области на</w:t>
      </w:r>
      <w:r w:rsidRPr="009E65C9">
        <w:rPr>
          <w:sz w:val="26"/>
          <w:szCs w:val="26"/>
        </w:rPr>
        <w:t>»</w:t>
      </w:r>
      <w:r w:rsidR="009538F7">
        <w:rPr>
          <w:sz w:val="26"/>
          <w:szCs w:val="26"/>
        </w:rPr>
        <w:t xml:space="preserve"> </w:t>
      </w:r>
      <w:r w:rsidR="0071392C" w:rsidRPr="009E65C9">
        <w:rPr>
          <w:sz w:val="26"/>
          <w:szCs w:val="26"/>
        </w:rPr>
        <w:t>(в редакции от 02.10</w:t>
      </w:r>
      <w:r w:rsidR="00F0731D" w:rsidRPr="009E65C9">
        <w:rPr>
          <w:sz w:val="26"/>
          <w:szCs w:val="26"/>
        </w:rPr>
        <w:t>.2019</w:t>
      </w:r>
      <w:r w:rsidR="00B930A5" w:rsidRPr="009E65C9">
        <w:rPr>
          <w:sz w:val="26"/>
          <w:szCs w:val="26"/>
        </w:rPr>
        <w:t xml:space="preserve"> № 2072</w:t>
      </w:r>
      <w:r w:rsidR="00942F43" w:rsidRPr="009E65C9">
        <w:rPr>
          <w:sz w:val="26"/>
          <w:szCs w:val="26"/>
        </w:rPr>
        <w:t xml:space="preserve">)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="00EB1335">
        <w:rPr>
          <w:sz w:val="26"/>
          <w:szCs w:val="26"/>
        </w:rPr>
        <w:t>.</w:t>
      </w:r>
    </w:p>
    <w:p w:rsidR="00BA679E" w:rsidRDefault="004D7304" w:rsidP="00B507DD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</w:t>
      </w:r>
      <w:r w:rsidR="009518F4" w:rsidRPr="009E65C9">
        <w:rPr>
          <w:sz w:val="26"/>
          <w:szCs w:val="26"/>
        </w:rPr>
        <w:t>1.</w:t>
      </w:r>
      <w:r w:rsidR="004A19F6">
        <w:rPr>
          <w:sz w:val="26"/>
          <w:szCs w:val="26"/>
        </w:rPr>
        <w:t xml:space="preserve"> В</w:t>
      </w:r>
      <w:r w:rsidR="006667B5" w:rsidRPr="009E65C9">
        <w:rPr>
          <w:sz w:val="26"/>
          <w:szCs w:val="26"/>
        </w:rPr>
        <w:t xml:space="preserve"> приложении к постановлению в паспорте Программы</w:t>
      </w:r>
      <w:r w:rsidR="00AA49BE" w:rsidRPr="00AA49BE">
        <w:rPr>
          <w:sz w:val="26"/>
          <w:szCs w:val="26"/>
        </w:rPr>
        <w:t>:</w:t>
      </w:r>
    </w:p>
    <w:p w:rsidR="00A00777" w:rsidRPr="00B933F6" w:rsidRDefault="00003835" w:rsidP="00A007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18035A">
        <w:rPr>
          <w:sz w:val="26"/>
          <w:szCs w:val="26"/>
        </w:rPr>
        <w:t xml:space="preserve"> </w:t>
      </w:r>
      <w:r w:rsidR="008E72D2">
        <w:rPr>
          <w:sz w:val="26"/>
          <w:szCs w:val="26"/>
        </w:rPr>
        <w:t>с</w:t>
      </w:r>
      <w:r w:rsidR="00A00777" w:rsidRPr="00B933F6">
        <w:rPr>
          <w:sz w:val="26"/>
          <w:szCs w:val="26"/>
        </w:rPr>
        <w:t>троку «Объемы бюджетных ассигнований муниципальной программы (по годам и источникам финансирования)» изложить в новой редакции:</w:t>
      </w:r>
    </w:p>
    <w:p w:rsidR="00A00777" w:rsidRPr="00B933F6" w:rsidRDefault="00A00777" w:rsidP="00A00777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2155"/>
        <w:gridCol w:w="8266"/>
      </w:tblGrid>
      <w:tr w:rsidR="00A00777" w:rsidRPr="00B933F6" w:rsidTr="00F15C38">
        <w:trPr>
          <w:trHeight w:val="2052"/>
        </w:trPr>
        <w:tc>
          <w:tcPr>
            <w:tcW w:w="2080" w:type="dxa"/>
          </w:tcPr>
          <w:p w:rsidR="00A00777" w:rsidRPr="00B933F6" w:rsidRDefault="00A00777" w:rsidP="00F15C3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 xml:space="preserve">Объемы бюджетных ассигнований муниципальной программы (по годам и источникам финансирования) </w:t>
            </w:r>
          </w:p>
        </w:tc>
        <w:tc>
          <w:tcPr>
            <w:tcW w:w="8341" w:type="dxa"/>
          </w:tcPr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A00777" w:rsidRDefault="00497DC5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119 3</w:t>
            </w:r>
            <w:r w:rsidR="00C3734B">
              <w:rPr>
                <w:sz w:val="26"/>
                <w:szCs w:val="26"/>
                <w:lang w:eastAsia="ru-RU"/>
              </w:rPr>
              <w:t>70,2</w:t>
            </w:r>
            <w:r w:rsidR="00A00777">
              <w:rPr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средств бюджета Российской Федерации – 62 727,4 тыс. руб.,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них: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– 3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795,7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– 4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096,5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– 19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738, 6 тыс. руб.;</w:t>
            </w:r>
          </w:p>
          <w:p w:rsidR="00A00777" w:rsidRPr="00CA7524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– 8 640,1тыс.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A00777" w:rsidRPr="00CA7524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</w:t>
            </w:r>
            <w:r w:rsidRPr="00CA752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 xml:space="preserve"> году – </w:t>
            </w:r>
            <w:r w:rsidRPr="00F5756B">
              <w:rPr>
                <w:sz w:val="26"/>
                <w:szCs w:val="26"/>
                <w:lang w:eastAsia="ru-RU"/>
              </w:rPr>
              <w:t>11 362</w:t>
            </w:r>
            <w:r>
              <w:rPr>
                <w:sz w:val="26"/>
                <w:szCs w:val="26"/>
                <w:lang w:eastAsia="ru-RU"/>
              </w:rPr>
              <w:t>,8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A00777" w:rsidRPr="00CA7524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</w:t>
            </w:r>
            <w:r w:rsidRPr="00CA7524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 xml:space="preserve"> году – </w:t>
            </w:r>
            <w:r w:rsidRPr="00F5756B"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093,</w:t>
            </w:r>
            <w:r w:rsidRPr="00094DD1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средств бюджета Пензенской области – 1 388,8 тыс. руб., из них: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- 469,1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- 365,6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- 199,5 тыс. руб.;</w:t>
            </w:r>
          </w:p>
          <w:p w:rsidR="00A00777" w:rsidRPr="00CA7524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– 87,3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A00777" w:rsidRPr="00CA7524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в 202</w:t>
            </w:r>
            <w:r w:rsidRPr="00CA752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 xml:space="preserve"> году – 114,8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</w:t>
            </w:r>
            <w:r w:rsidRPr="00CA7524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 xml:space="preserve"> году – </w:t>
            </w:r>
            <w:r w:rsidRPr="00F5756B"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eastAsia="ru-RU"/>
              </w:rPr>
              <w:t>2,5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средств бюд</w:t>
            </w:r>
            <w:r w:rsidR="008C3DCE">
              <w:rPr>
                <w:sz w:val="26"/>
                <w:szCs w:val="26"/>
                <w:lang w:eastAsia="ru-RU"/>
              </w:rPr>
              <w:t>жета</w:t>
            </w:r>
            <w:r w:rsidR="00E86778">
              <w:rPr>
                <w:sz w:val="26"/>
                <w:szCs w:val="26"/>
                <w:lang w:eastAsia="ru-RU"/>
              </w:rPr>
              <w:t xml:space="preserve"> города Заречного – 47</w:t>
            </w:r>
            <w:r w:rsidR="00883D53">
              <w:rPr>
                <w:sz w:val="26"/>
                <w:szCs w:val="26"/>
                <w:lang w:eastAsia="ru-RU"/>
              </w:rPr>
              <w:t> </w:t>
            </w:r>
            <w:r w:rsidR="003C072B">
              <w:rPr>
                <w:sz w:val="26"/>
                <w:szCs w:val="26"/>
                <w:lang w:eastAsia="ru-RU"/>
              </w:rPr>
              <w:t>1</w:t>
            </w:r>
            <w:r w:rsidR="008C3DCE">
              <w:rPr>
                <w:sz w:val="26"/>
                <w:szCs w:val="26"/>
                <w:lang w:eastAsia="ru-RU"/>
              </w:rPr>
              <w:t>20</w:t>
            </w:r>
            <w:r w:rsidR="00883D53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 xml:space="preserve"> тыс. руб., из них: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2015 году – 8 321,0 тыс. руб.;</w:t>
            </w:r>
          </w:p>
          <w:p w:rsidR="00A00777" w:rsidRDefault="008C3DCE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2016 году – 1</w:t>
            </w:r>
            <w:r w:rsidR="00A00777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A00777">
              <w:rPr>
                <w:sz w:val="26"/>
                <w:szCs w:val="26"/>
                <w:lang w:eastAsia="ru-RU"/>
              </w:rPr>
              <w:t>628,0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– 6 182,2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– 5 488,7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– 4 952,0 тыс. руб.;</w:t>
            </w:r>
          </w:p>
          <w:p w:rsidR="00A00777" w:rsidRDefault="00D67A0D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– 4 4</w:t>
            </w:r>
            <w:r w:rsidR="00A00777">
              <w:rPr>
                <w:sz w:val="26"/>
                <w:szCs w:val="26"/>
                <w:lang w:eastAsia="ru-RU"/>
              </w:rPr>
              <w:t>00,0 тыс. руб.;</w:t>
            </w:r>
          </w:p>
          <w:p w:rsidR="00A00777" w:rsidRDefault="003C072B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2021 году – 3 6</w:t>
            </w:r>
            <w:r w:rsidR="00A00777">
              <w:rPr>
                <w:sz w:val="26"/>
                <w:szCs w:val="26"/>
                <w:lang w:eastAsia="ru-RU"/>
              </w:rPr>
              <w:t>00,0 тыс. руб.;</w:t>
            </w:r>
          </w:p>
          <w:p w:rsidR="00A00777" w:rsidRDefault="007B426D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</w:t>
            </w:r>
            <w:r w:rsidR="003C072B">
              <w:rPr>
                <w:sz w:val="26"/>
                <w:szCs w:val="26"/>
                <w:lang w:eastAsia="ru-RU"/>
              </w:rPr>
              <w:t>2022 году – 3 5</w:t>
            </w:r>
            <w:r w:rsidR="00D67A0D">
              <w:rPr>
                <w:sz w:val="26"/>
                <w:szCs w:val="26"/>
                <w:lang w:eastAsia="ru-RU"/>
              </w:rPr>
              <w:t>48,1</w:t>
            </w:r>
            <w:r w:rsidR="00A00777">
              <w:rPr>
                <w:sz w:val="26"/>
                <w:szCs w:val="26"/>
                <w:lang w:eastAsia="ru-RU"/>
              </w:rPr>
              <w:t xml:space="preserve">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внебюджетных источников – 8 134,0 тыс. руб., из них: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2015 году – 1 459,0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2016 году – 1 590,7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- 683,9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- 885,9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- 969,3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- 848,4 тыс. руб.;</w:t>
            </w:r>
          </w:p>
          <w:p w:rsidR="00A00777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2021 году - 848,4 тыс. руб.;</w:t>
            </w:r>
          </w:p>
          <w:p w:rsidR="00A00777" w:rsidRPr="00B933F6" w:rsidRDefault="00A00777" w:rsidP="00F15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2022 году - 848,4 тыс. руб.</w:t>
            </w:r>
          </w:p>
        </w:tc>
      </w:tr>
    </w:tbl>
    <w:p w:rsidR="0018035A" w:rsidRPr="00EA4FF9" w:rsidRDefault="0061648B" w:rsidP="008A198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</w:t>
      </w:r>
      <w:r w:rsidRPr="00EA4FF9">
        <w:rPr>
          <w:sz w:val="26"/>
          <w:szCs w:val="26"/>
        </w:rPr>
        <w:t>;</w:t>
      </w:r>
    </w:p>
    <w:p w:rsidR="008112D6" w:rsidRPr="008112D6" w:rsidRDefault="00003835" w:rsidP="00B507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="008A1989">
        <w:rPr>
          <w:sz w:val="26"/>
          <w:szCs w:val="26"/>
        </w:rPr>
        <w:t xml:space="preserve"> </w:t>
      </w:r>
      <w:r w:rsidR="00EE42A1">
        <w:rPr>
          <w:sz w:val="26"/>
          <w:szCs w:val="26"/>
        </w:rPr>
        <w:t>в</w:t>
      </w:r>
      <w:r w:rsidR="00CF796F" w:rsidRPr="009E65C9">
        <w:rPr>
          <w:sz w:val="26"/>
          <w:szCs w:val="26"/>
        </w:rPr>
        <w:t xml:space="preserve"> строке</w:t>
      </w:r>
      <w:r w:rsidR="006667B5" w:rsidRPr="009E65C9">
        <w:rPr>
          <w:sz w:val="26"/>
          <w:szCs w:val="26"/>
        </w:rPr>
        <w:t xml:space="preserve"> «Ожидаемые конечные результаты реализации муниципальной программы» </w:t>
      </w:r>
      <w:r w:rsidR="00CF796F" w:rsidRPr="009E65C9">
        <w:rPr>
          <w:sz w:val="26"/>
          <w:szCs w:val="26"/>
        </w:rPr>
        <w:t>в столбце</w:t>
      </w:r>
      <w:r w:rsidR="006667B5" w:rsidRPr="009E65C9">
        <w:rPr>
          <w:sz w:val="26"/>
          <w:szCs w:val="26"/>
        </w:rPr>
        <w:t xml:space="preserve"> 2</w:t>
      </w:r>
      <w:r w:rsidR="008112D6" w:rsidRPr="008112D6">
        <w:rPr>
          <w:sz w:val="26"/>
          <w:szCs w:val="26"/>
        </w:rPr>
        <w:t>:</w:t>
      </w:r>
    </w:p>
    <w:p w:rsidR="00B507DD" w:rsidRDefault="008112D6" w:rsidP="00B507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a</w:t>
      </w:r>
      <w:r w:rsidRPr="008112D6">
        <w:rPr>
          <w:sz w:val="26"/>
          <w:szCs w:val="26"/>
        </w:rPr>
        <w:t>)</w:t>
      </w:r>
      <w:r w:rsidR="006667B5" w:rsidRPr="009E65C9">
        <w:rPr>
          <w:sz w:val="26"/>
          <w:szCs w:val="26"/>
        </w:rPr>
        <w:t xml:space="preserve"> </w:t>
      </w:r>
      <w:r w:rsidR="00E30790" w:rsidRPr="009E65C9">
        <w:rPr>
          <w:sz w:val="26"/>
          <w:szCs w:val="26"/>
        </w:rPr>
        <w:t>слова «количество ежегодных посещений интернет-портала «Бизнес-Заречный» до 7 тысяч раз в год к 2022 году»</w:t>
      </w:r>
      <w:r w:rsidR="00A230F2" w:rsidRPr="009E65C9">
        <w:rPr>
          <w:sz w:val="26"/>
          <w:szCs w:val="26"/>
        </w:rPr>
        <w:t xml:space="preserve"> заменить словами «количество ежегодных посещений интернет-портала «Бизнес-Заречный» до 3 тысяч раз в год к 2018 году»</w:t>
      </w:r>
      <w:r w:rsidR="00B57C28" w:rsidRPr="009E65C9">
        <w:rPr>
          <w:sz w:val="26"/>
          <w:szCs w:val="26"/>
        </w:rPr>
        <w:t>;</w:t>
      </w:r>
    </w:p>
    <w:p w:rsidR="00B507DD" w:rsidRPr="0061648B" w:rsidRDefault="008112D6" w:rsidP="00B507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B507DD" w:rsidRPr="009E65C9">
        <w:rPr>
          <w:sz w:val="26"/>
          <w:szCs w:val="26"/>
        </w:rPr>
        <w:t>слова «</w:t>
      </w:r>
      <w:r w:rsidR="00B507DD">
        <w:rPr>
          <w:sz w:val="26"/>
          <w:szCs w:val="26"/>
          <w:lang w:eastAsia="ru-RU"/>
        </w:rPr>
        <w:t>объемы внутренней кооперации резидентов приборостроительного кластера 3</w:t>
      </w:r>
      <w:r w:rsidR="00FD3EFA">
        <w:rPr>
          <w:sz w:val="26"/>
          <w:szCs w:val="26"/>
          <w:lang w:eastAsia="ru-RU"/>
        </w:rPr>
        <w:t>1,0 млн. руб. в год к 2022 году</w:t>
      </w:r>
      <w:r w:rsidR="00B507DD" w:rsidRPr="009E65C9">
        <w:rPr>
          <w:sz w:val="26"/>
          <w:szCs w:val="26"/>
        </w:rPr>
        <w:t>» заменить словами «</w:t>
      </w:r>
      <w:r w:rsidR="000126E7">
        <w:rPr>
          <w:sz w:val="26"/>
          <w:szCs w:val="26"/>
          <w:lang w:eastAsia="ru-RU"/>
        </w:rPr>
        <w:t>объемы внутренней кооперации резидентов приборостроительного кластера 25,13 млн. руб. в год к 2022 году</w:t>
      </w:r>
      <w:r w:rsidR="009345B8">
        <w:rPr>
          <w:sz w:val="26"/>
          <w:szCs w:val="26"/>
        </w:rPr>
        <w:t>»</w:t>
      </w:r>
      <w:r w:rsidR="00EE42A1">
        <w:rPr>
          <w:sz w:val="26"/>
          <w:szCs w:val="26"/>
        </w:rPr>
        <w:t>.</w:t>
      </w:r>
    </w:p>
    <w:p w:rsidR="00C472FE" w:rsidRPr="00C472FE" w:rsidRDefault="00CB4634" w:rsidP="00780497">
      <w:pPr>
        <w:ind w:firstLine="709"/>
        <w:jc w:val="both"/>
        <w:rPr>
          <w:sz w:val="26"/>
          <w:szCs w:val="26"/>
          <w:lang w:eastAsia="ru-RU"/>
        </w:rPr>
      </w:pPr>
      <w:r w:rsidRPr="009E65C9">
        <w:rPr>
          <w:sz w:val="26"/>
          <w:szCs w:val="26"/>
        </w:rPr>
        <w:t>1</w:t>
      </w:r>
      <w:r w:rsidR="00C65B40">
        <w:rPr>
          <w:sz w:val="26"/>
          <w:szCs w:val="26"/>
        </w:rPr>
        <w:t>.2</w:t>
      </w:r>
      <w:r w:rsidR="00AA2DC9" w:rsidRPr="009E65C9">
        <w:rPr>
          <w:sz w:val="26"/>
          <w:szCs w:val="26"/>
        </w:rPr>
        <w:t>.</w:t>
      </w:r>
      <w:r w:rsidR="00465256">
        <w:rPr>
          <w:sz w:val="26"/>
          <w:szCs w:val="26"/>
        </w:rPr>
        <w:t xml:space="preserve"> </w:t>
      </w:r>
      <w:r w:rsidR="00DD34E2">
        <w:rPr>
          <w:sz w:val="26"/>
          <w:szCs w:val="26"/>
        </w:rPr>
        <w:t>В</w:t>
      </w:r>
      <w:r w:rsidR="00FA0C39" w:rsidRPr="009E65C9">
        <w:rPr>
          <w:sz w:val="26"/>
          <w:szCs w:val="26"/>
        </w:rPr>
        <w:t xml:space="preserve"> приложении к постановлению в</w:t>
      </w:r>
      <w:r w:rsidR="00BC65F7" w:rsidRPr="009E65C9">
        <w:rPr>
          <w:sz w:val="26"/>
          <w:szCs w:val="26"/>
        </w:rPr>
        <w:t xml:space="preserve"> разделе 2 «Цели и задачи реализации муниципальной программы</w:t>
      </w:r>
      <w:r w:rsidR="00F10E93" w:rsidRPr="009E65C9">
        <w:rPr>
          <w:sz w:val="26"/>
          <w:szCs w:val="26"/>
        </w:rPr>
        <w:t xml:space="preserve">» </w:t>
      </w:r>
      <w:r w:rsidR="00591B31" w:rsidRPr="009E65C9">
        <w:rPr>
          <w:sz w:val="26"/>
          <w:szCs w:val="26"/>
        </w:rPr>
        <w:t xml:space="preserve">в </w:t>
      </w:r>
      <w:r w:rsidR="00F10E93" w:rsidRPr="009E65C9">
        <w:rPr>
          <w:sz w:val="26"/>
          <w:szCs w:val="26"/>
        </w:rPr>
        <w:t>таблице</w:t>
      </w:r>
      <w:r w:rsidR="001D7338" w:rsidRPr="009E65C9">
        <w:rPr>
          <w:sz w:val="26"/>
          <w:szCs w:val="26"/>
        </w:rPr>
        <w:t xml:space="preserve"> 2</w:t>
      </w:r>
      <w:r w:rsidR="009A45F3">
        <w:rPr>
          <w:sz w:val="26"/>
          <w:szCs w:val="26"/>
        </w:rPr>
        <w:t xml:space="preserve"> </w:t>
      </w:r>
      <w:r w:rsidR="00344AC7" w:rsidRPr="009E65C9">
        <w:rPr>
          <w:sz w:val="26"/>
          <w:szCs w:val="26"/>
        </w:rPr>
        <w:t>«</w:t>
      </w:r>
      <w:r w:rsidR="009B2B5C" w:rsidRPr="009E65C9">
        <w:rPr>
          <w:sz w:val="26"/>
          <w:szCs w:val="26"/>
          <w:lang w:eastAsia="ru-RU"/>
        </w:rPr>
        <w:t>Перечень целевых показателей муниципальной программы «Развитие инвестиционного потенциала, инновационной деятельности и предпринимательства в г. Заречном Пензенской области»</w:t>
      </w:r>
      <w:r w:rsidR="00C472FE" w:rsidRPr="00C472FE">
        <w:rPr>
          <w:sz w:val="26"/>
          <w:szCs w:val="26"/>
          <w:lang w:eastAsia="ru-RU"/>
        </w:rPr>
        <w:t>:</w:t>
      </w:r>
    </w:p>
    <w:p w:rsidR="00B20208" w:rsidRDefault="00C472FE" w:rsidP="00B202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а)</w:t>
      </w:r>
      <w:r w:rsidR="00AF60D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строку</w:t>
      </w:r>
      <w:r w:rsidR="00AF60D5">
        <w:rPr>
          <w:sz w:val="26"/>
          <w:szCs w:val="26"/>
          <w:lang w:eastAsia="ru-RU"/>
        </w:rPr>
        <w:t xml:space="preserve"> 1.7 </w:t>
      </w:r>
      <w:r w:rsidR="002E09F8" w:rsidRPr="009E65C9">
        <w:rPr>
          <w:sz w:val="26"/>
          <w:szCs w:val="26"/>
        </w:rPr>
        <w:t>изложить в новой редакции</w:t>
      </w:r>
      <w:r w:rsidR="00A12022" w:rsidRPr="009E65C9">
        <w:rPr>
          <w:sz w:val="26"/>
          <w:szCs w:val="26"/>
        </w:rPr>
        <w:t>:</w:t>
      </w:r>
    </w:p>
    <w:p w:rsidR="00974EC8" w:rsidRPr="00974EC8" w:rsidRDefault="00974EC8" w:rsidP="00B2020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06"/>
        <w:gridCol w:w="2759"/>
        <w:gridCol w:w="773"/>
        <w:gridCol w:w="515"/>
        <w:gridCol w:w="515"/>
        <w:gridCol w:w="515"/>
        <w:gridCol w:w="745"/>
        <w:gridCol w:w="745"/>
        <w:gridCol w:w="745"/>
        <w:gridCol w:w="801"/>
        <w:gridCol w:w="801"/>
        <w:gridCol w:w="801"/>
      </w:tblGrid>
      <w:tr w:rsidR="00E52395" w:rsidTr="00974EC8">
        <w:tc>
          <w:tcPr>
            <w:tcW w:w="719" w:type="dxa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759" w:type="dxa"/>
          </w:tcPr>
          <w:p w:rsidR="00974EC8" w:rsidRDefault="00974E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Объемы внутренней кооперации резидентов приборостроительного кластера</w:t>
            </w:r>
          </w:p>
        </w:tc>
        <w:tc>
          <w:tcPr>
            <w:tcW w:w="781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544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4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4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755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755" w:type="dxa"/>
            <w:vAlign w:val="center"/>
          </w:tcPr>
          <w:p w:rsidR="00974EC8" w:rsidRDefault="00974E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755" w:type="dxa"/>
            <w:vAlign w:val="center"/>
          </w:tcPr>
          <w:p w:rsidR="00974EC8" w:rsidRPr="00E52395" w:rsidRDefault="00E52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23,69</w:t>
            </w:r>
          </w:p>
        </w:tc>
        <w:tc>
          <w:tcPr>
            <w:tcW w:w="755" w:type="dxa"/>
            <w:vAlign w:val="center"/>
          </w:tcPr>
          <w:p w:rsidR="00974EC8" w:rsidRDefault="00E52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24,40</w:t>
            </w:r>
          </w:p>
        </w:tc>
        <w:tc>
          <w:tcPr>
            <w:tcW w:w="755" w:type="dxa"/>
            <w:vAlign w:val="center"/>
          </w:tcPr>
          <w:p w:rsidR="00974EC8" w:rsidRDefault="00E52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25,13</w:t>
            </w:r>
          </w:p>
        </w:tc>
      </w:tr>
    </w:tbl>
    <w:p w:rsidR="00C472FE" w:rsidRDefault="00974EC8" w:rsidP="00974EC8">
      <w:pPr>
        <w:ind w:firstLine="709"/>
        <w:jc w:val="right"/>
        <w:rPr>
          <w:sz w:val="26"/>
          <w:szCs w:val="26"/>
        </w:rPr>
      </w:pPr>
      <w:r w:rsidRPr="009E65C9">
        <w:rPr>
          <w:sz w:val="26"/>
          <w:szCs w:val="26"/>
        </w:rPr>
        <w:t>»</w:t>
      </w:r>
      <w:r w:rsidRPr="00E52395">
        <w:rPr>
          <w:sz w:val="26"/>
          <w:szCs w:val="26"/>
        </w:rPr>
        <w:t>;</w:t>
      </w:r>
    </w:p>
    <w:p w:rsidR="005E5239" w:rsidRPr="005E5239" w:rsidRDefault="005E5239" w:rsidP="005E5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б) строку 1.8 </w:t>
      </w:r>
      <w:r w:rsidRPr="009E65C9">
        <w:rPr>
          <w:sz w:val="26"/>
          <w:szCs w:val="26"/>
        </w:rPr>
        <w:t>изложить в новой редакции:</w:t>
      </w:r>
    </w:p>
    <w:p w:rsidR="005E5239" w:rsidRPr="00974EC8" w:rsidRDefault="005E5239" w:rsidP="00B2020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19"/>
        <w:gridCol w:w="2759"/>
        <w:gridCol w:w="781"/>
        <w:gridCol w:w="544"/>
        <w:gridCol w:w="544"/>
        <w:gridCol w:w="544"/>
        <w:gridCol w:w="755"/>
        <w:gridCol w:w="755"/>
        <w:gridCol w:w="755"/>
        <w:gridCol w:w="755"/>
        <w:gridCol w:w="755"/>
        <w:gridCol w:w="755"/>
      </w:tblGrid>
      <w:tr w:rsidR="005E5239" w:rsidTr="00F15C38">
        <w:tc>
          <w:tcPr>
            <w:tcW w:w="719" w:type="dxa"/>
          </w:tcPr>
          <w:p w:rsidR="005E5239" w:rsidRDefault="005E5239" w:rsidP="00F15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759" w:type="dxa"/>
          </w:tcPr>
          <w:p w:rsidR="005E5239" w:rsidRDefault="005E52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>
              <w:rPr>
                <w:sz w:val="26"/>
                <w:szCs w:val="26"/>
                <w:lang w:eastAsia="ru-RU"/>
              </w:rPr>
              <w:lastRenderedPageBreak/>
              <w:t>субъектами малого и среднего предпринимательства, получившими государственную поддержку &lt;*&gt;</w:t>
            </w:r>
          </w:p>
        </w:tc>
        <w:tc>
          <w:tcPr>
            <w:tcW w:w="781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544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4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4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5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5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5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5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5" w:type="dxa"/>
            <w:vAlign w:val="center"/>
          </w:tcPr>
          <w:p w:rsidR="005E5239" w:rsidRDefault="005E5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</w:tbl>
    <w:p w:rsidR="005E5239" w:rsidRDefault="005E5239" w:rsidP="005E5239">
      <w:pPr>
        <w:ind w:firstLine="709"/>
        <w:jc w:val="right"/>
        <w:rPr>
          <w:sz w:val="26"/>
          <w:szCs w:val="26"/>
        </w:rPr>
      </w:pPr>
      <w:r w:rsidRPr="009E65C9">
        <w:rPr>
          <w:sz w:val="26"/>
          <w:szCs w:val="26"/>
        </w:rPr>
        <w:lastRenderedPageBreak/>
        <w:t>»</w:t>
      </w:r>
      <w:r w:rsidRPr="00E52395">
        <w:rPr>
          <w:sz w:val="26"/>
          <w:szCs w:val="26"/>
        </w:rPr>
        <w:t>;</w:t>
      </w:r>
    </w:p>
    <w:p w:rsidR="00F11C74" w:rsidRPr="005E5239" w:rsidRDefault="00F11C74" w:rsidP="00F11C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в) строку 1.12 </w:t>
      </w:r>
      <w:r w:rsidRPr="009E65C9">
        <w:rPr>
          <w:sz w:val="26"/>
          <w:szCs w:val="26"/>
        </w:rPr>
        <w:t>изложить в новой редакции:</w:t>
      </w:r>
    </w:p>
    <w:p w:rsidR="00F11C74" w:rsidRPr="00974EC8" w:rsidRDefault="00F11C74" w:rsidP="00B2020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36"/>
        <w:gridCol w:w="2752"/>
        <w:gridCol w:w="780"/>
        <w:gridCol w:w="543"/>
        <w:gridCol w:w="543"/>
        <w:gridCol w:w="543"/>
        <w:gridCol w:w="754"/>
        <w:gridCol w:w="754"/>
        <w:gridCol w:w="754"/>
        <w:gridCol w:w="754"/>
        <w:gridCol w:w="754"/>
        <w:gridCol w:w="754"/>
      </w:tblGrid>
      <w:tr w:rsidR="007A12E0" w:rsidTr="007A12E0">
        <w:tc>
          <w:tcPr>
            <w:tcW w:w="736" w:type="dxa"/>
          </w:tcPr>
          <w:p w:rsidR="007A12E0" w:rsidRDefault="007A12E0" w:rsidP="00F15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2752" w:type="dxa"/>
          </w:tcPr>
          <w:p w:rsidR="007A12E0" w:rsidRDefault="007A12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Количество субъектов малого и среднего предпринимательства, получивших государственную поддержку &lt;*&gt;</w:t>
            </w:r>
          </w:p>
        </w:tc>
        <w:tc>
          <w:tcPr>
            <w:tcW w:w="780" w:type="dxa"/>
            <w:vAlign w:val="center"/>
          </w:tcPr>
          <w:p w:rsidR="007A12E0" w:rsidRDefault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543" w:type="dxa"/>
            <w:vAlign w:val="center"/>
          </w:tcPr>
          <w:p w:rsidR="007A12E0" w:rsidRDefault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7A12E0" w:rsidRDefault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7A12E0" w:rsidRDefault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7A12E0" w:rsidRDefault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7A12E0" w:rsidRDefault="007A12E0" w:rsidP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7A12E0" w:rsidRDefault="007A12E0" w:rsidP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7A12E0" w:rsidRDefault="007A12E0" w:rsidP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7A12E0" w:rsidRDefault="007A12E0" w:rsidP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7A12E0" w:rsidRDefault="007A12E0" w:rsidP="007A12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</w:tbl>
    <w:p w:rsidR="00F11C74" w:rsidRDefault="00F11C74" w:rsidP="00F11C74">
      <w:pPr>
        <w:ind w:firstLine="709"/>
        <w:jc w:val="right"/>
        <w:rPr>
          <w:sz w:val="26"/>
          <w:szCs w:val="26"/>
        </w:rPr>
      </w:pPr>
      <w:r w:rsidRPr="009E65C9">
        <w:rPr>
          <w:sz w:val="26"/>
          <w:szCs w:val="26"/>
        </w:rPr>
        <w:t>»</w:t>
      </w:r>
      <w:r w:rsidRPr="00E52395">
        <w:rPr>
          <w:sz w:val="26"/>
          <w:szCs w:val="26"/>
        </w:rPr>
        <w:t>;</w:t>
      </w:r>
    </w:p>
    <w:p w:rsidR="00F11C74" w:rsidRPr="005E5239" w:rsidRDefault="00470A8D" w:rsidP="00F11C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г</w:t>
      </w:r>
      <w:r w:rsidR="00F11C74">
        <w:rPr>
          <w:sz w:val="26"/>
          <w:szCs w:val="26"/>
          <w:lang w:eastAsia="ru-RU"/>
        </w:rPr>
        <w:t>) строку</w:t>
      </w:r>
      <w:r w:rsidR="006F7409">
        <w:rPr>
          <w:sz w:val="26"/>
          <w:szCs w:val="26"/>
          <w:lang w:eastAsia="ru-RU"/>
        </w:rPr>
        <w:t xml:space="preserve"> 1.13</w:t>
      </w:r>
      <w:r w:rsidR="00F11C74">
        <w:rPr>
          <w:sz w:val="26"/>
          <w:szCs w:val="26"/>
          <w:lang w:eastAsia="ru-RU"/>
        </w:rPr>
        <w:t xml:space="preserve"> </w:t>
      </w:r>
      <w:r w:rsidR="00F11C74" w:rsidRPr="009E65C9">
        <w:rPr>
          <w:sz w:val="26"/>
          <w:szCs w:val="26"/>
        </w:rPr>
        <w:t>изложить в новой редакции:</w:t>
      </w:r>
    </w:p>
    <w:p w:rsidR="00F11C74" w:rsidRPr="00974EC8" w:rsidRDefault="00F11C74" w:rsidP="00B2020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36"/>
        <w:gridCol w:w="2752"/>
        <w:gridCol w:w="780"/>
        <w:gridCol w:w="543"/>
        <w:gridCol w:w="543"/>
        <w:gridCol w:w="543"/>
        <w:gridCol w:w="754"/>
        <w:gridCol w:w="754"/>
        <w:gridCol w:w="754"/>
        <w:gridCol w:w="754"/>
        <w:gridCol w:w="754"/>
        <w:gridCol w:w="754"/>
      </w:tblGrid>
      <w:tr w:rsidR="00AD4BFF" w:rsidTr="00AD4BFF">
        <w:tc>
          <w:tcPr>
            <w:tcW w:w="736" w:type="dxa"/>
          </w:tcPr>
          <w:p w:rsidR="00AD4BFF" w:rsidRDefault="00AD4BFF" w:rsidP="00F15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2752" w:type="dxa"/>
          </w:tcPr>
          <w:p w:rsidR="00AD4BFF" w:rsidRDefault="00AD4B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80" w:type="dxa"/>
            <w:vAlign w:val="center"/>
          </w:tcPr>
          <w:p w:rsidR="00AD4BFF" w:rsidRDefault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3" w:type="dxa"/>
            <w:vAlign w:val="center"/>
          </w:tcPr>
          <w:p w:rsidR="00AD4BFF" w:rsidRDefault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AD4BFF" w:rsidRDefault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AD4BFF" w:rsidRDefault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Default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Default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Default="00AD4BFF" w:rsidP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AD4BFF" w:rsidRDefault="00AD4BFF" w:rsidP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AD4BFF" w:rsidRDefault="00AD4BFF" w:rsidP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AD4BFF" w:rsidRDefault="00AD4BFF" w:rsidP="00AD4B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</w:tr>
    </w:tbl>
    <w:p w:rsidR="005E5239" w:rsidRPr="00E52395" w:rsidRDefault="00F11C74" w:rsidP="00310B06">
      <w:pPr>
        <w:ind w:firstLine="709"/>
        <w:jc w:val="right"/>
        <w:rPr>
          <w:sz w:val="26"/>
          <w:szCs w:val="26"/>
        </w:rPr>
      </w:pPr>
      <w:r w:rsidRPr="009E65C9">
        <w:rPr>
          <w:sz w:val="26"/>
          <w:szCs w:val="26"/>
        </w:rPr>
        <w:t>»</w:t>
      </w:r>
      <w:r w:rsidRPr="00E52395">
        <w:rPr>
          <w:sz w:val="26"/>
          <w:szCs w:val="26"/>
        </w:rPr>
        <w:t>;</w:t>
      </w:r>
    </w:p>
    <w:p w:rsidR="003A523E" w:rsidRPr="003A523E" w:rsidRDefault="00310B06" w:rsidP="007804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A523E">
        <w:rPr>
          <w:sz w:val="26"/>
          <w:szCs w:val="26"/>
        </w:rPr>
        <w:t>) строку 3.2</w:t>
      </w:r>
      <w:r w:rsidR="003A523E" w:rsidRPr="003A523E">
        <w:rPr>
          <w:sz w:val="26"/>
          <w:szCs w:val="26"/>
        </w:rPr>
        <w:t xml:space="preserve"> </w:t>
      </w:r>
      <w:r w:rsidR="003A523E" w:rsidRPr="009E65C9">
        <w:rPr>
          <w:sz w:val="26"/>
          <w:szCs w:val="26"/>
        </w:rPr>
        <w:t>изложить в новой редакции</w:t>
      </w:r>
      <w:r w:rsidR="003A523E" w:rsidRPr="003A523E">
        <w:rPr>
          <w:sz w:val="26"/>
          <w:szCs w:val="26"/>
        </w:rPr>
        <w:t>:</w:t>
      </w:r>
    </w:p>
    <w:p w:rsidR="0060529A" w:rsidRPr="009E65C9" w:rsidRDefault="00D14BAC" w:rsidP="00780497">
      <w:pPr>
        <w:jc w:val="both"/>
        <w:rPr>
          <w:sz w:val="26"/>
          <w:szCs w:val="26"/>
        </w:rPr>
      </w:pPr>
      <w:r w:rsidRPr="009E65C9"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806"/>
        <w:gridCol w:w="1518"/>
        <w:gridCol w:w="789"/>
        <w:gridCol w:w="681"/>
        <w:gridCol w:w="992"/>
        <w:gridCol w:w="1107"/>
        <w:gridCol w:w="878"/>
        <w:gridCol w:w="1134"/>
        <w:gridCol w:w="708"/>
        <w:gridCol w:w="709"/>
        <w:gridCol w:w="567"/>
        <w:gridCol w:w="532"/>
      </w:tblGrid>
      <w:tr w:rsidR="0060529A" w:rsidRPr="009E65C9" w:rsidTr="004D656E">
        <w:tc>
          <w:tcPr>
            <w:tcW w:w="806" w:type="dxa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518" w:type="dxa"/>
          </w:tcPr>
          <w:p w:rsidR="0060529A" w:rsidRPr="009E65C9" w:rsidRDefault="0060529A" w:rsidP="003B30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Количество ежегод</w:t>
            </w:r>
            <w:r w:rsidR="003B30AD">
              <w:rPr>
                <w:sz w:val="26"/>
                <w:szCs w:val="26"/>
                <w:lang w:eastAsia="ru-RU"/>
              </w:rPr>
              <w:t>ных посещений интернет-портала «</w:t>
            </w:r>
            <w:r w:rsidRPr="009E65C9">
              <w:rPr>
                <w:sz w:val="26"/>
                <w:szCs w:val="26"/>
                <w:lang w:eastAsia="ru-RU"/>
              </w:rPr>
              <w:t>Бизнес-Заречный</w:t>
            </w:r>
            <w:r w:rsidR="003B30AD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9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раз</w:t>
            </w:r>
          </w:p>
        </w:tc>
        <w:tc>
          <w:tcPr>
            <w:tcW w:w="681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20 000</w:t>
            </w:r>
          </w:p>
        </w:tc>
        <w:tc>
          <w:tcPr>
            <w:tcW w:w="1107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878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708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529A" w:rsidRPr="009E65C9" w:rsidRDefault="00605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2" w:type="dxa"/>
            <w:vAlign w:val="center"/>
          </w:tcPr>
          <w:p w:rsidR="0060529A" w:rsidRPr="009E65C9" w:rsidRDefault="004D656E" w:rsidP="004D6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E65C9"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D14BAC" w:rsidRPr="009E65C9" w:rsidRDefault="00EE42A1" w:rsidP="00F25E0B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263EC6" w:rsidRPr="00263EC6" w:rsidRDefault="00B20208" w:rsidP="00B20208">
      <w:pPr>
        <w:ind w:firstLine="567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1.3. </w:t>
      </w:r>
      <w:r w:rsidR="00EE42A1">
        <w:rPr>
          <w:sz w:val="26"/>
          <w:szCs w:val="26"/>
        </w:rPr>
        <w:t>В</w:t>
      </w:r>
      <w:r w:rsidRPr="00B933F6">
        <w:rPr>
          <w:sz w:val="26"/>
          <w:szCs w:val="26"/>
        </w:rPr>
        <w:t xml:space="preserve"> разделе 5 «Ресурсное обеспечение и перечень мероприятий муниципальной программы»</w:t>
      </w:r>
      <w:r w:rsidR="00263EC6" w:rsidRPr="00263EC6">
        <w:rPr>
          <w:sz w:val="26"/>
          <w:szCs w:val="26"/>
        </w:rPr>
        <w:t>:</w:t>
      </w:r>
    </w:p>
    <w:p w:rsidR="00B20208" w:rsidRPr="00241166" w:rsidRDefault="00263EC6" w:rsidP="00B20208">
      <w:pPr>
        <w:ind w:firstLine="567"/>
        <w:jc w:val="both"/>
        <w:rPr>
          <w:sz w:val="26"/>
          <w:szCs w:val="26"/>
        </w:rPr>
      </w:pPr>
      <w:r w:rsidRPr="00263EC6">
        <w:rPr>
          <w:sz w:val="26"/>
          <w:szCs w:val="26"/>
        </w:rPr>
        <w:t>1</w:t>
      </w:r>
      <w:r>
        <w:rPr>
          <w:sz w:val="26"/>
          <w:szCs w:val="26"/>
        </w:rPr>
        <w:t>.3.1.</w:t>
      </w:r>
      <w:r w:rsidR="00B20208">
        <w:rPr>
          <w:sz w:val="26"/>
          <w:szCs w:val="26"/>
        </w:rPr>
        <w:t xml:space="preserve"> в абзаце 2 слова «84 670,9</w:t>
      </w:r>
      <w:r w:rsidR="00B20208" w:rsidRPr="00B933F6">
        <w:rPr>
          <w:sz w:val="26"/>
          <w:szCs w:val="26"/>
        </w:rPr>
        <w:t xml:space="preserve"> тыс. руб.» заменить словами «</w:t>
      </w:r>
      <w:r w:rsidR="00DD2FCD">
        <w:rPr>
          <w:sz w:val="26"/>
          <w:szCs w:val="26"/>
          <w:lang w:eastAsia="ru-RU"/>
        </w:rPr>
        <w:t xml:space="preserve">119 370,2 </w:t>
      </w:r>
      <w:r w:rsidR="0061648B">
        <w:rPr>
          <w:sz w:val="26"/>
          <w:szCs w:val="26"/>
        </w:rPr>
        <w:t>тыс. руб.»</w:t>
      </w:r>
      <w:r w:rsidR="00241166" w:rsidRPr="00241166">
        <w:rPr>
          <w:sz w:val="26"/>
          <w:szCs w:val="26"/>
        </w:rPr>
        <w:t>;</w:t>
      </w:r>
    </w:p>
    <w:p w:rsidR="00241166" w:rsidRPr="00997561" w:rsidRDefault="00241166" w:rsidP="00B20208">
      <w:pPr>
        <w:ind w:firstLine="567"/>
        <w:jc w:val="both"/>
        <w:rPr>
          <w:sz w:val="26"/>
          <w:szCs w:val="26"/>
        </w:rPr>
      </w:pPr>
      <w:r w:rsidRPr="0017300B">
        <w:rPr>
          <w:sz w:val="26"/>
          <w:szCs w:val="26"/>
        </w:rPr>
        <w:t>1</w:t>
      </w:r>
      <w:r>
        <w:rPr>
          <w:sz w:val="26"/>
          <w:szCs w:val="26"/>
        </w:rPr>
        <w:t xml:space="preserve">.3.2. в </w:t>
      </w:r>
      <w:r w:rsidR="0017300B">
        <w:rPr>
          <w:sz w:val="26"/>
          <w:szCs w:val="26"/>
        </w:rPr>
        <w:t>таблице 4 «Ресурсное обеспечение реализации муниципальной программы за счет средств бюджета г. Заречного Пензенской области»</w:t>
      </w:r>
      <w:r w:rsidR="00997561" w:rsidRPr="00997561">
        <w:rPr>
          <w:sz w:val="26"/>
          <w:szCs w:val="26"/>
        </w:rPr>
        <w:t>:</w:t>
      </w:r>
    </w:p>
    <w:p w:rsidR="00997561" w:rsidRPr="008174DD" w:rsidRDefault="00997561" w:rsidP="00B202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9732FE">
        <w:rPr>
          <w:sz w:val="26"/>
          <w:szCs w:val="26"/>
        </w:rPr>
        <w:t xml:space="preserve"> в столбце</w:t>
      </w:r>
      <w:r w:rsidR="00375823">
        <w:rPr>
          <w:sz w:val="26"/>
          <w:szCs w:val="26"/>
        </w:rPr>
        <w:t xml:space="preserve"> «2020»</w:t>
      </w:r>
      <w:r w:rsidR="00375823" w:rsidRPr="008174DD">
        <w:rPr>
          <w:sz w:val="26"/>
          <w:szCs w:val="26"/>
        </w:rPr>
        <w:t>:</w:t>
      </w:r>
    </w:p>
    <w:p w:rsidR="00375823" w:rsidRPr="00912F36" w:rsidRDefault="008174DD" w:rsidP="00B20208">
      <w:pPr>
        <w:ind w:firstLine="567"/>
        <w:jc w:val="both"/>
        <w:rPr>
          <w:sz w:val="26"/>
          <w:szCs w:val="26"/>
        </w:rPr>
      </w:pPr>
      <w:r w:rsidRPr="008174DD">
        <w:rPr>
          <w:sz w:val="26"/>
          <w:szCs w:val="26"/>
        </w:rPr>
        <w:t xml:space="preserve">- </w:t>
      </w:r>
      <w:r>
        <w:rPr>
          <w:sz w:val="26"/>
          <w:szCs w:val="26"/>
        </w:rPr>
        <w:t>цифры «4</w:t>
      </w:r>
      <w:r w:rsidR="00912F36">
        <w:rPr>
          <w:sz w:val="26"/>
          <w:szCs w:val="26"/>
        </w:rPr>
        <w:t xml:space="preserve"> </w:t>
      </w:r>
      <w:r>
        <w:rPr>
          <w:sz w:val="26"/>
          <w:szCs w:val="26"/>
        </w:rPr>
        <w:t>100» заменить цифрами «4</w:t>
      </w:r>
      <w:r w:rsidR="00912F36">
        <w:rPr>
          <w:sz w:val="26"/>
          <w:szCs w:val="26"/>
        </w:rPr>
        <w:t xml:space="preserve"> </w:t>
      </w:r>
      <w:r>
        <w:rPr>
          <w:sz w:val="26"/>
          <w:szCs w:val="26"/>
        </w:rPr>
        <w:t>400»</w:t>
      </w:r>
      <w:r w:rsidR="00912F36" w:rsidRPr="00912F36">
        <w:rPr>
          <w:sz w:val="26"/>
          <w:szCs w:val="26"/>
        </w:rPr>
        <w:t>;</w:t>
      </w:r>
    </w:p>
    <w:p w:rsidR="00912F36" w:rsidRDefault="00912F36" w:rsidP="00912F36">
      <w:pPr>
        <w:ind w:firstLine="567"/>
        <w:jc w:val="both"/>
        <w:rPr>
          <w:sz w:val="26"/>
          <w:szCs w:val="26"/>
        </w:rPr>
      </w:pPr>
      <w:r w:rsidRPr="008174DD">
        <w:rPr>
          <w:sz w:val="26"/>
          <w:szCs w:val="26"/>
        </w:rPr>
        <w:t xml:space="preserve">- </w:t>
      </w:r>
      <w:r>
        <w:rPr>
          <w:sz w:val="26"/>
          <w:szCs w:val="26"/>
        </w:rPr>
        <w:t>цифры «1 100» заменить цифрами «1 400»</w:t>
      </w:r>
      <w:r w:rsidRPr="00912F36">
        <w:rPr>
          <w:sz w:val="26"/>
          <w:szCs w:val="26"/>
        </w:rPr>
        <w:t>;</w:t>
      </w:r>
    </w:p>
    <w:p w:rsidR="00135E79" w:rsidRPr="008174DD" w:rsidRDefault="007E2FEF" w:rsidP="00135E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35E79">
        <w:rPr>
          <w:sz w:val="26"/>
          <w:szCs w:val="26"/>
        </w:rPr>
        <w:t>) в столбце «2021»</w:t>
      </w:r>
      <w:r w:rsidR="00135E79" w:rsidRPr="008174DD">
        <w:rPr>
          <w:sz w:val="26"/>
          <w:szCs w:val="26"/>
        </w:rPr>
        <w:t>:</w:t>
      </w:r>
    </w:p>
    <w:p w:rsidR="00135E79" w:rsidRPr="00912F36" w:rsidRDefault="00135E79" w:rsidP="00135E79">
      <w:pPr>
        <w:ind w:firstLine="567"/>
        <w:jc w:val="both"/>
        <w:rPr>
          <w:sz w:val="26"/>
          <w:szCs w:val="26"/>
        </w:rPr>
      </w:pPr>
      <w:r w:rsidRPr="008174DD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цифры «4 100» заменить цифрами </w:t>
      </w:r>
      <w:r w:rsidR="00A912A2">
        <w:rPr>
          <w:sz w:val="26"/>
          <w:szCs w:val="26"/>
        </w:rPr>
        <w:t>«3</w:t>
      </w:r>
      <w:r>
        <w:rPr>
          <w:sz w:val="26"/>
          <w:szCs w:val="26"/>
        </w:rPr>
        <w:t xml:space="preserve"> </w:t>
      </w:r>
      <w:r w:rsidR="00BB292D">
        <w:rPr>
          <w:sz w:val="26"/>
          <w:szCs w:val="26"/>
        </w:rPr>
        <w:t>6</w:t>
      </w:r>
      <w:r>
        <w:rPr>
          <w:sz w:val="26"/>
          <w:szCs w:val="26"/>
        </w:rPr>
        <w:t>00»</w:t>
      </w:r>
      <w:r w:rsidRPr="00912F36">
        <w:rPr>
          <w:sz w:val="26"/>
          <w:szCs w:val="26"/>
        </w:rPr>
        <w:t>;</w:t>
      </w:r>
    </w:p>
    <w:p w:rsidR="00135E79" w:rsidRDefault="00135E79" w:rsidP="00135E79">
      <w:pPr>
        <w:ind w:firstLine="567"/>
        <w:jc w:val="both"/>
        <w:rPr>
          <w:sz w:val="26"/>
          <w:szCs w:val="26"/>
        </w:rPr>
      </w:pPr>
      <w:r w:rsidRPr="008174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цифры </w:t>
      </w:r>
      <w:r w:rsidR="00A912A2">
        <w:rPr>
          <w:sz w:val="26"/>
          <w:szCs w:val="26"/>
        </w:rPr>
        <w:t>«3</w:t>
      </w:r>
      <w:r>
        <w:rPr>
          <w:sz w:val="26"/>
          <w:szCs w:val="26"/>
        </w:rPr>
        <w:t xml:space="preserve"> </w:t>
      </w:r>
      <w:r w:rsidR="00A912A2">
        <w:rPr>
          <w:sz w:val="26"/>
          <w:szCs w:val="26"/>
        </w:rPr>
        <w:t>0</w:t>
      </w:r>
      <w:r>
        <w:rPr>
          <w:sz w:val="26"/>
          <w:szCs w:val="26"/>
        </w:rPr>
        <w:t xml:space="preserve">00» заменить цифрами </w:t>
      </w:r>
      <w:r w:rsidR="00A912A2">
        <w:rPr>
          <w:sz w:val="26"/>
          <w:szCs w:val="26"/>
        </w:rPr>
        <w:t>«2</w:t>
      </w:r>
      <w:r>
        <w:rPr>
          <w:sz w:val="26"/>
          <w:szCs w:val="26"/>
        </w:rPr>
        <w:t xml:space="preserve"> </w:t>
      </w:r>
      <w:r w:rsidR="00A912A2">
        <w:rPr>
          <w:sz w:val="26"/>
          <w:szCs w:val="26"/>
        </w:rPr>
        <w:t>5</w:t>
      </w:r>
      <w:r>
        <w:rPr>
          <w:sz w:val="26"/>
          <w:szCs w:val="26"/>
        </w:rPr>
        <w:t>00»</w:t>
      </w:r>
      <w:r w:rsidRPr="00912F36">
        <w:rPr>
          <w:sz w:val="26"/>
          <w:szCs w:val="26"/>
        </w:rPr>
        <w:t>;</w:t>
      </w:r>
    </w:p>
    <w:p w:rsidR="00CA41CE" w:rsidRPr="008174DD" w:rsidRDefault="00850A40" w:rsidP="00CA41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A41CE">
        <w:rPr>
          <w:sz w:val="26"/>
          <w:szCs w:val="26"/>
        </w:rPr>
        <w:t xml:space="preserve">) в столбце </w:t>
      </w:r>
      <w:r w:rsidR="00A5034A">
        <w:rPr>
          <w:sz w:val="26"/>
          <w:szCs w:val="26"/>
        </w:rPr>
        <w:t>«2022</w:t>
      </w:r>
      <w:r w:rsidR="00CA41CE">
        <w:rPr>
          <w:sz w:val="26"/>
          <w:szCs w:val="26"/>
        </w:rPr>
        <w:t>»</w:t>
      </w:r>
      <w:r w:rsidR="00CA41CE" w:rsidRPr="008174DD">
        <w:rPr>
          <w:sz w:val="26"/>
          <w:szCs w:val="26"/>
        </w:rPr>
        <w:t>:</w:t>
      </w:r>
    </w:p>
    <w:p w:rsidR="00CA41CE" w:rsidRPr="00912F36" w:rsidRDefault="00CA41CE" w:rsidP="00CA41CE">
      <w:pPr>
        <w:ind w:firstLine="567"/>
        <w:jc w:val="both"/>
        <w:rPr>
          <w:sz w:val="26"/>
          <w:szCs w:val="26"/>
        </w:rPr>
      </w:pPr>
      <w:r w:rsidRPr="008174DD">
        <w:rPr>
          <w:sz w:val="26"/>
          <w:szCs w:val="26"/>
        </w:rPr>
        <w:t xml:space="preserve">- </w:t>
      </w:r>
      <w:r>
        <w:rPr>
          <w:sz w:val="26"/>
          <w:szCs w:val="26"/>
        </w:rPr>
        <w:t>цифры «4 100» заменить цифрами «</w:t>
      </w:r>
      <w:r w:rsidR="00BB292D">
        <w:rPr>
          <w:sz w:val="26"/>
          <w:szCs w:val="26"/>
          <w:lang w:eastAsia="ru-RU"/>
        </w:rPr>
        <w:t>3 5</w:t>
      </w:r>
      <w:r w:rsidR="0079330D">
        <w:rPr>
          <w:sz w:val="26"/>
          <w:szCs w:val="26"/>
          <w:lang w:eastAsia="ru-RU"/>
        </w:rPr>
        <w:t>48,1</w:t>
      </w:r>
      <w:r>
        <w:rPr>
          <w:sz w:val="26"/>
          <w:szCs w:val="26"/>
        </w:rPr>
        <w:t>»</w:t>
      </w:r>
      <w:r w:rsidRPr="00912F36">
        <w:rPr>
          <w:sz w:val="26"/>
          <w:szCs w:val="26"/>
        </w:rPr>
        <w:t>;</w:t>
      </w:r>
    </w:p>
    <w:p w:rsidR="00912F36" w:rsidRPr="00912F36" w:rsidRDefault="00CA41CE" w:rsidP="00CA41CE">
      <w:pPr>
        <w:ind w:firstLine="567"/>
        <w:jc w:val="both"/>
        <w:rPr>
          <w:sz w:val="26"/>
          <w:szCs w:val="26"/>
        </w:rPr>
      </w:pPr>
      <w:r w:rsidRPr="008174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цифры </w:t>
      </w:r>
      <w:r w:rsidR="00693DBA">
        <w:rPr>
          <w:sz w:val="26"/>
          <w:szCs w:val="26"/>
        </w:rPr>
        <w:t>«3 000</w:t>
      </w:r>
      <w:r>
        <w:rPr>
          <w:sz w:val="26"/>
          <w:szCs w:val="26"/>
        </w:rPr>
        <w:t xml:space="preserve">» заменить цифрами </w:t>
      </w:r>
      <w:r w:rsidR="00693DBA">
        <w:rPr>
          <w:sz w:val="26"/>
          <w:szCs w:val="26"/>
        </w:rPr>
        <w:t>«2 448,1</w:t>
      </w:r>
      <w:r>
        <w:rPr>
          <w:sz w:val="26"/>
          <w:szCs w:val="26"/>
        </w:rPr>
        <w:t>».</w:t>
      </w:r>
    </w:p>
    <w:p w:rsidR="00FD0A1F" w:rsidRPr="00ED751B" w:rsidRDefault="00EE42A1" w:rsidP="00FD0A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В</w:t>
      </w:r>
      <w:r w:rsidR="00FD0A1F" w:rsidRPr="00B933F6">
        <w:rPr>
          <w:sz w:val="26"/>
          <w:szCs w:val="26"/>
        </w:rPr>
        <w:t xml:space="preserve"> разделе 5 «Ресурсное обеспечение и перечень меропр</w:t>
      </w:r>
      <w:r w:rsidR="00FD0A1F">
        <w:rPr>
          <w:sz w:val="26"/>
          <w:szCs w:val="26"/>
        </w:rPr>
        <w:t>иятий муниципальной программы» таблицу</w:t>
      </w:r>
      <w:r w:rsidR="00FD0A1F" w:rsidRPr="00B933F6">
        <w:rPr>
          <w:sz w:val="26"/>
          <w:szCs w:val="26"/>
        </w:rPr>
        <w:t xml:space="preserve"> 5 «Ресурсное обеспечение реализации муниципальной программы за счет всех источников финансирования» </w:t>
      </w:r>
      <w:r w:rsidR="00FD0A1F">
        <w:rPr>
          <w:sz w:val="26"/>
          <w:szCs w:val="26"/>
        </w:rPr>
        <w:t>изложить в новой редакции</w:t>
      </w:r>
      <w:r w:rsidR="00FD0A1F" w:rsidRPr="00ED751B">
        <w:rPr>
          <w:sz w:val="26"/>
          <w:szCs w:val="26"/>
        </w:rPr>
        <w:t>:</w:t>
      </w:r>
    </w:p>
    <w:p w:rsidR="00FD0A1F" w:rsidRPr="00ED751B" w:rsidRDefault="00FD0A1F" w:rsidP="00FD0A1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ayout w:type="fixed"/>
        <w:tblLook w:val="04A0"/>
      </w:tblPr>
      <w:tblGrid>
        <w:gridCol w:w="392"/>
        <w:gridCol w:w="709"/>
        <w:gridCol w:w="8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15"/>
      </w:tblGrid>
      <w:tr w:rsidR="00FD0A1F" w:rsidRPr="00051022" w:rsidTr="00F15C38">
        <w:tc>
          <w:tcPr>
            <w:tcW w:w="392" w:type="dxa"/>
            <w:vMerge w:val="restart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850" w:type="dxa"/>
            <w:vMerge w:val="restart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619" w:type="dxa"/>
            <w:gridSpan w:val="9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FD0A1F" w:rsidRPr="00051022" w:rsidTr="00F15C38">
        <w:tc>
          <w:tcPr>
            <w:tcW w:w="392" w:type="dxa"/>
            <w:vMerge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15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</w:tr>
      <w:tr w:rsidR="00FD0A1F" w:rsidRPr="00051022" w:rsidTr="00F15C38">
        <w:tc>
          <w:tcPr>
            <w:tcW w:w="392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jc w:val="center"/>
              <w:rPr>
                <w:sz w:val="16"/>
                <w:szCs w:val="16"/>
              </w:rPr>
            </w:pPr>
            <w:r w:rsidRPr="00750D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jc w:val="center"/>
              <w:rPr>
                <w:sz w:val="16"/>
                <w:szCs w:val="16"/>
              </w:rPr>
            </w:pPr>
            <w:r w:rsidRPr="00750DB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jc w:val="center"/>
              <w:rPr>
                <w:sz w:val="16"/>
                <w:szCs w:val="16"/>
              </w:rPr>
            </w:pPr>
            <w:r w:rsidRPr="00750DB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5" w:type="dxa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0A1F" w:rsidRPr="00051022" w:rsidTr="00F15C38">
        <w:trPr>
          <w:trHeight w:val="316"/>
        </w:trPr>
        <w:tc>
          <w:tcPr>
            <w:tcW w:w="392" w:type="dxa"/>
            <w:vMerge w:val="restart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50" w:type="dxa"/>
            <w:vMerge w:val="restart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инвестиционного потенциала, инновационной деятельности и предпринимательства в г. Заречном Пензенской области</w:t>
            </w:r>
            <w:r w:rsidRPr="00DD555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rPr>
                <w:b/>
                <w:sz w:val="16"/>
                <w:szCs w:val="16"/>
              </w:rPr>
            </w:pPr>
            <w:r w:rsidRPr="00750D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13 021,2</w:t>
            </w: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9 780,0</w:t>
            </w: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12 218,7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11 130,9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10 836,7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859,4</w:t>
            </w:r>
          </w:p>
        </w:tc>
        <w:tc>
          <w:tcPr>
            <w:tcW w:w="850" w:type="dxa"/>
            <w:vAlign w:val="center"/>
          </w:tcPr>
          <w:p w:rsidR="00FD0A1F" w:rsidRPr="00750DBD" w:rsidRDefault="009700F5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13 9</w:t>
            </w:r>
            <w:r w:rsidR="00FD0A1F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  <w:vAlign w:val="center"/>
          </w:tcPr>
          <w:p w:rsidR="00FD0A1F" w:rsidRPr="00750DBD" w:rsidRDefault="004440A9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15 9</w:t>
            </w:r>
            <w:r w:rsidR="00FD0A1F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15" w:type="dxa"/>
            <w:vAlign w:val="center"/>
          </w:tcPr>
          <w:p w:rsidR="00FD0A1F" w:rsidRPr="00750DBD" w:rsidRDefault="004440A9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19 6</w:t>
            </w:r>
            <w:r w:rsidR="00074B4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FD0A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74B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0A1F" w:rsidRPr="00051022" w:rsidTr="00F15C38">
        <w:tc>
          <w:tcPr>
            <w:tcW w:w="392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г.</w:t>
            </w:r>
            <w:r w:rsidRPr="00750DBD">
              <w:rPr>
                <w:b/>
                <w:sz w:val="16"/>
                <w:szCs w:val="16"/>
              </w:rPr>
              <w:t>Заречного Пензенской области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11 135,0</w:t>
            </w: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8 321,0</w:t>
            </w: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10 628,0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6 182,2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5 488,7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850" w:type="dxa"/>
            <w:vAlign w:val="center"/>
          </w:tcPr>
          <w:p w:rsidR="00FD0A1F" w:rsidRPr="00750DBD" w:rsidRDefault="009700F5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22A1B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FD0A1F" w:rsidRPr="00750DBD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  <w:vAlign w:val="center"/>
          </w:tcPr>
          <w:p w:rsidR="00FD0A1F" w:rsidRPr="00750DBD" w:rsidRDefault="004440A9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3 6</w:t>
            </w:r>
            <w:r w:rsidR="00FD0A1F" w:rsidRPr="00750DBD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15" w:type="dxa"/>
            <w:vAlign w:val="center"/>
          </w:tcPr>
          <w:p w:rsidR="00FD0A1F" w:rsidRPr="00750DBD" w:rsidRDefault="004440A9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</w:t>
            </w:r>
            <w:r w:rsidR="00622AB7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</w:tr>
      <w:tr w:rsidR="00FD0A1F" w:rsidRPr="00051022" w:rsidTr="00F15C38">
        <w:tc>
          <w:tcPr>
            <w:tcW w:w="392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  <w:r w:rsidRPr="00750DBD">
              <w:rPr>
                <w:b/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469,1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365,6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815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FD0A1F" w:rsidRPr="00051022" w:rsidTr="00F15C38">
        <w:tc>
          <w:tcPr>
            <w:tcW w:w="392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  <w:r w:rsidRPr="00750DBD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3 795,7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096,5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738,6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8 640,1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11 362,8</w:t>
            </w:r>
          </w:p>
        </w:tc>
        <w:tc>
          <w:tcPr>
            <w:tcW w:w="815" w:type="dxa"/>
            <w:vAlign w:val="center"/>
          </w:tcPr>
          <w:p w:rsidR="00FD0A1F" w:rsidRPr="00750DBD" w:rsidRDefault="00FD0A1F" w:rsidP="00F15C3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15 093,7</w:t>
            </w:r>
          </w:p>
        </w:tc>
      </w:tr>
      <w:tr w:rsidR="00FD0A1F" w:rsidRPr="00051022" w:rsidTr="00F15C38">
        <w:tc>
          <w:tcPr>
            <w:tcW w:w="392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A1F" w:rsidRPr="00750DBD" w:rsidRDefault="00FD0A1F" w:rsidP="00F15C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jc w:val="both"/>
              <w:rPr>
                <w:b/>
                <w:sz w:val="16"/>
                <w:szCs w:val="16"/>
              </w:rPr>
            </w:pPr>
            <w:r w:rsidRPr="00750DB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1 886,2</w:t>
            </w:r>
          </w:p>
        </w:tc>
        <w:tc>
          <w:tcPr>
            <w:tcW w:w="709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1 459,0</w:t>
            </w:r>
          </w:p>
        </w:tc>
        <w:tc>
          <w:tcPr>
            <w:tcW w:w="992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1 590,7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683,9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885,9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969,3</w:t>
            </w:r>
          </w:p>
        </w:tc>
        <w:tc>
          <w:tcPr>
            <w:tcW w:w="850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851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815" w:type="dxa"/>
            <w:vAlign w:val="center"/>
          </w:tcPr>
          <w:p w:rsidR="00FD0A1F" w:rsidRPr="00750DBD" w:rsidRDefault="00FD0A1F" w:rsidP="00F15C3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DBD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</w:tr>
    </w:tbl>
    <w:p w:rsidR="00FD0A1F" w:rsidRDefault="00B81638" w:rsidP="00FD0A1F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61139" w:rsidRPr="00961139" w:rsidRDefault="003C5D2E" w:rsidP="00780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394702" w:rsidRPr="009E65C9">
        <w:rPr>
          <w:sz w:val="26"/>
          <w:szCs w:val="26"/>
        </w:rPr>
        <w:t xml:space="preserve">. </w:t>
      </w:r>
      <w:r w:rsidR="00B81638">
        <w:rPr>
          <w:sz w:val="26"/>
          <w:szCs w:val="26"/>
        </w:rPr>
        <w:t>В</w:t>
      </w:r>
      <w:r w:rsidR="00FA0C39" w:rsidRPr="009E65C9">
        <w:rPr>
          <w:sz w:val="26"/>
          <w:szCs w:val="26"/>
        </w:rPr>
        <w:t xml:space="preserve"> приложении к постановлению в</w:t>
      </w:r>
      <w:r w:rsidR="00B61BA1" w:rsidRPr="009E65C9">
        <w:rPr>
          <w:sz w:val="26"/>
          <w:szCs w:val="26"/>
        </w:rPr>
        <w:t xml:space="preserve"> разделе 5 «Ресурсное обеспечение и перечень меропр</w:t>
      </w:r>
      <w:r w:rsidR="007E0F54" w:rsidRPr="009E65C9">
        <w:rPr>
          <w:sz w:val="26"/>
          <w:szCs w:val="26"/>
        </w:rPr>
        <w:t>иятий муниципальной программы»</w:t>
      </w:r>
      <w:r w:rsidR="00065F44">
        <w:rPr>
          <w:sz w:val="26"/>
          <w:szCs w:val="26"/>
        </w:rPr>
        <w:t xml:space="preserve"> </w:t>
      </w:r>
      <w:r w:rsidR="00591B31" w:rsidRPr="009E65C9">
        <w:rPr>
          <w:sz w:val="26"/>
          <w:szCs w:val="26"/>
        </w:rPr>
        <w:t xml:space="preserve">в </w:t>
      </w:r>
      <w:r w:rsidR="00B61BA1" w:rsidRPr="009E65C9">
        <w:rPr>
          <w:sz w:val="26"/>
          <w:szCs w:val="26"/>
        </w:rPr>
        <w:t>таблице 6</w:t>
      </w:r>
      <w:r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«Мероприятия муниципальной программы «Развитие инвестиционного потенциала, инновационной деятельности и предпринимательства в г.</w:t>
      </w:r>
      <w:r w:rsidR="00961139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Заречном Пензенской области»</w:t>
      </w:r>
      <w:r w:rsidR="00961139" w:rsidRPr="00961139">
        <w:rPr>
          <w:sz w:val="26"/>
          <w:szCs w:val="26"/>
        </w:rPr>
        <w:t>:</w:t>
      </w:r>
    </w:p>
    <w:p w:rsidR="00CA39BB" w:rsidRPr="00B933F6" w:rsidRDefault="00007B56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A39BB">
        <w:rPr>
          <w:sz w:val="26"/>
          <w:szCs w:val="26"/>
        </w:rPr>
        <w:t xml:space="preserve">) </w:t>
      </w:r>
      <w:r w:rsidR="009E3F8B">
        <w:rPr>
          <w:sz w:val="26"/>
          <w:szCs w:val="26"/>
        </w:rPr>
        <w:t xml:space="preserve">строки </w:t>
      </w:r>
      <w:r w:rsidR="00CA39BB" w:rsidRPr="00B933F6">
        <w:rPr>
          <w:sz w:val="26"/>
          <w:szCs w:val="26"/>
        </w:rPr>
        <w:t>1.2.</w:t>
      </w:r>
      <w:r w:rsidR="00E21CC5">
        <w:rPr>
          <w:sz w:val="26"/>
          <w:szCs w:val="26"/>
        </w:rPr>
        <w:t xml:space="preserve"> и 1.2.3</w:t>
      </w:r>
      <w:r w:rsidR="009E3F8B">
        <w:rPr>
          <w:sz w:val="26"/>
          <w:szCs w:val="26"/>
        </w:rPr>
        <w:t>.</w:t>
      </w:r>
      <w:r w:rsidR="00CA39BB" w:rsidRPr="00B933F6">
        <w:rPr>
          <w:sz w:val="26"/>
          <w:szCs w:val="26"/>
        </w:rPr>
        <w:t xml:space="preserve">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0"/>
        <w:gridCol w:w="2204"/>
        <w:gridCol w:w="1613"/>
        <w:gridCol w:w="766"/>
        <w:gridCol w:w="843"/>
        <w:gridCol w:w="734"/>
        <w:gridCol w:w="709"/>
        <w:gridCol w:w="780"/>
        <w:gridCol w:w="676"/>
        <w:gridCol w:w="1263"/>
      </w:tblGrid>
      <w:tr w:rsidR="00816611" w:rsidRPr="00B933F6" w:rsidTr="00F15C38">
        <w:trPr>
          <w:cantSplit/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1.2.</w:t>
            </w:r>
          </w:p>
        </w:tc>
        <w:tc>
          <w:tcPr>
            <w:tcW w:w="2254" w:type="dxa"/>
            <w:vMerge w:val="restart"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bCs/>
                <w:sz w:val="22"/>
                <w:szCs w:val="22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r w:rsidRPr="00802B4C">
              <w:t>2016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9 238,7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7 648,0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1 590,7</w:t>
            </w:r>
          </w:p>
        </w:tc>
        <w:tc>
          <w:tcPr>
            <w:tcW w:w="797" w:type="dxa"/>
            <w:vMerge w:val="restart"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х</w:t>
            </w:r>
          </w:p>
        </w:tc>
      </w:tr>
      <w:tr w:rsidR="00816611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FFF2CC"/>
            <w:vAlign w:val="center"/>
            <w:hideMark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r w:rsidRPr="00802B4C">
              <w:t>2017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8 863,3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3 795,7 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469,1 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3 914,6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  <w:r w:rsidRPr="00802B4C">
              <w:t>683,9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6611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FFF2CC"/>
            <w:vAlign w:val="center"/>
            <w:hideMark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r w:rsidRPr="00802B4C">
              <w:t>2018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  <w:r w:rsidRPr="00802B4C">
              <w:t>8 749,2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4 096,5 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365,6 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  <w:r w:rsidRPr="00802B4C">
              <w:t>3 488,7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  <w:r w:rsidRPr="00802B4C">
              <w:t>798,4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6611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FFF2CC"/>
            <w:vAlign w:val="center"/>
            <w:hideMark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r w:rsidRPr="00802B4C">
              <w:t>2019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  <w:r w:rsidRPr="00802B4C">
              <w:t>4 144,3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 </w:t>
            </w:r>
          </w:p>
        </w:tc>
        <w:tc>
          <w:tcPr>
            <w:tcW w:w="826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3 250,0</w:t>
            </w:r>
          </w:p>
        </w:tc>
        <w:tc>
          <w:tcPr>
            <w:tcW w:w="716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894,3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6611" w:rsidRPr="00B933F6" w:rsidTr="00F15C38">
        <w:trPr>
          <w:cantSplit/>
          <w:trHeight w:val="294"/>
        </w:trPr>
        <w:tc>
          <w:tcPr>
            <w:tcW w:w="538" w:type="dxa"/>
            <w:vMerge/>
            <w:shd w:val="clear" w:color="auto" w:fill="FFF2CC"/>
            <w:vAlign w:val="center"/>
            <w:hideMark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FFF2CC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r w:rsidRPr="00802B4C">
              <w:t>2020</w:t>
            </w:r>
          </w:p>
        </w:tc>
        <w:tc>
          <w:tcPr>
            <w:tcW w:w="1015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3 798,4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 </w:t>
            </w:r>
          </w:p>
        </w:tc>
        <w:tc>
          <w:tcPr>
            <w:tcW w:w="826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3 000,0</w:t>
            </w:r>
          </w:p>
        </w:tc>
        <w:tc>
          <w:tcPr>
            <w:tcW w:w="716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798,4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6611" w:rsidRPr="00B933F6" w:rsidTr="00F15C38">
        <w:trPr>
          <w:cantSplit/>
          <w:trHeight w:val="255"/>
        </w:trPr>
        <w:tc>
          <w:tcPr>
            <w:tcW w:w="538" w:type="dxa"/>
            <w:vMerge/>
            <w:shd w:val="clear" w:color="auto" w:fill="FFF2CC"/>
            <w:vAlign w:val="center"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FFF2CC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FFF2CC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CA39BB" w:rsidRPr="00802B4C" w:rsidRDefault="00CA39BB" w:rsidP="00F15C38">
            <w:r w:rsidRPr="00802B4C">
              <w:t>2021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A39BB" w:rsidRPr="00802B4C" w:rsidRDefault="000833E5" w:rsidP="00F15C38">
            <w:pPr>
              <w:jc w:val="right"/>
            </w:pPr>
            <w:r>
              <w:t>3 2</w:t>
            </w:r>
            <w:r w:rsidR="00CA39BB" w:rsidRPr="00802B4C">
              <w:t>98,4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</w:tcPr>
          <w:p w:rsidR="00CA39BB" w:rsidRPr="00802B4C" w:rsidRDefault="00A964B0" w:rsidP="00F15C38">
            <w:pPr>
              <w:jc w:val="right"/>
            </w:pPr>
            <w:r>
              <w:t>2 500</w:t>
            </w:r>
            <w:r w:rsidR="00CA39BB" w:rsidRPr="00802B4C">
              <w:t>,0</w:t>
            </w:r>
          </w:p>
        </w:tc>
        <w:tc>
          <w:tcPr>
            <w:tcW w:w="716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798,4</w:t>
            </w:r>
          </w:p>
        </w:tc>
        <w:tc>
          <w:tcPr>
            <w:tcW w:w="797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6611" w:rsidRPr="00B933F6" w:rsidTr="00F15C38">
        <w:trPr>
          <w:cantSplit/>
          <w:trHeight w:val="240"/>
        </w:trPr>
        <w:tc>
          <w:tcPr>
            <w:tcW w:w="538" w:type="dxa"/>
            <w:vMerge/>
            <w:shd w:val="clear" w:color="auto" w:fill="FFF2CC"/>
            <w:vAlign w:val="center"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FFF2CC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FFF2CC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CA39BB" w:rsidRPr="00802B4C" w:rsidRDefault="00CA39BB" w:rsidP="00F15C38">
            <w:r w:rsidRPr="00802B4C">
              <w:t>2022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A39BB" w:rsidRPr="00802B4C" w:rsidRDefault="003F2937" w:rsidP="00F15C38">
            <w:pPr>
              <w:jc w:val="right"/>
            </w:pPr>
            <w:r>
              <w:t>3 246</w:t>
            </w:r>
            <w:r w:rsidR="00CA39BB" w:rsidRPr="00802B4C">
              <w:t>,</w:t>
            </w:r>
            <w: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</w:tcPr>
          <w:p w:rsidR="00CA39BB" w:rsidRPr="00802B4C" w:rsidRDefault="00B62F08" w:rsidP="00F15C38">
            <w:pPr>
              <w:jc w:val="right"/>
            </w:pPr>
            <w:r>
              <w:t>2 448</w:t>
            </w:r>
            <w:r w:rsidR="00CA39BB" w:rsidRPr="00802B4C">
              <w:t>,</w:t>
            </w:r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CA39BB" w:rsidRPr="00802B4C" w:rsidRDefault="00CA39BB" w:rsidP="00F15C38">
            <w:pPr>
              <w:jc w:val="right"/>
            </w:pPr>
            <w:r w:rsidRPr="00802B4C">
              <w:t>798,4</w:t>
            </w:r>
          </w:p>
        </w:tc>
        <w:tc>
          <w:tcPr>
            <w:tcW w:w="797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6611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CA39BB" w:rsidRPr="00B933F6" w:rsidRDefault="00CA39BB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r w:rsidRPr="00802B4C">
              <w:t xml:space="preserve"> ИТОГО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A39BB" w:rsidRPr="00802B4C" w:rsidRDefault="00CA39BB" w:rsidP="00F15C38">
            <w:pPr>
              <w:jc w:val="right"/>
            </w:pPr>
            <w:r w:rsidRPr="00802B4C">
              <w:t>4</w:t>
            </w:r>
            <w:r w:rsidR="00816611">
              <w:t>1 338,8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7 892,2 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834,7 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A39BB" w:rsidRPr="00802B4C" w:rsidRDefault="00F722BA" w:rsidP="00F15C38">
            <w:pPr>
              <w:jc w:val="right"/>
            </w:pPr>
            <w:r>
              <w:t>26 249,4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A39BB" w:rsidRPr="00802B4C" w:rsidRDefault="00CA39BB" w:rsidP="00F15C38">
            <w:pPr>
              <w:jc w:val="right"/>
            </w:pPr>
            <w:r w:rsidRPr="00802B4C">
              <w:t>6 362,5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CA39BB" w:rsidRPr="00B933F6" w:rsidRDefault="00CA39BB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F15C38">
        <w:trPr>
          <w:cantSplit/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562784" w:rsidRPr="00494755" w:rsidRDefault="00562784" w:rsidP="00F15C38">
            <w:pPr>
              <w:rPr>
                <w:sz w:val="22"/>
                <w:szCs w:val="22"/>
              </w:rPr>
            </w:pPr>
            <w:r w:rsidRPr="00494755">
              <w:rPr>
                <w:sz w:val="22"/>
                <w:szCs w:val="22"/>
              </w:rPr>
              <w:t>1.2.3</w:t>
            </w:r>
          </w:p>
        </w:tc>
        <w:tc>
          <w:tcPr>
            <w:tcW w:w="2254" w:type="dxa"/>
            <w:vMerge w:val="restart"/>
            <w:shd w:val="clear" w:color="auto" w:fill="auto"/>
            <w:hideMark/>
          </w:tcPr>
          <w:p w:rsidR="00562784" w:rsidRDefault="00562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Создание среды для появления новых субъектов малого предпринимательства, помощь новым (до 3 </w:t>
            </w:r>
            <w:r>
              <w:rPr>
                <w:sz w:val="22"/>
                <w:szCs w:val="22"/>
                <w:lang w:eastAsia="ru-RU"/>
              </w:rPr>
              <w:lastRenderedPageBreak/>
              <w:t>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562784" w:rsidRDefault="00562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МАУ "Бизнес-инкубатор "Импульс" (муниципальное задание)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62784">
              <w:rPr>
                <w:lang w:eastAsia="ru-RU"/>
              </w:rPr>
              <w:t>2014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562784">
              <w:rPr>
                <w:lang w:eastAsia="ru-RU"/>
              </w:rPr>
              <w:t>8 053,7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>
            <w:pPr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62784" w:rsidRPr="00562784" w:rsidRDefault="00562784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562784">
              <w:rPr>
                <w:lang w:eastAsia="ru-RU"/>
              </w:rPr>
              <w:t>6 500,0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62784" w:rsidRPr="00562784" w:rsidRDefault="00562784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562784">
              <w:rPr>
                <w:lang w:eastAsia="ru-RU"/>
              </w:rPr>
              <w:t>1 553,7</w:t>
            </w:r>
          </w:p>
        </w:tc>
        <w:tc>
          <w:tcPr>
            <w:tcW w:w="797" w:type="dxa"/>
            <w:vMerge w:val="restart"/>
            <w:shd w:val="clear" w:color="auto" w:fill="auto"/>
            <w:hideMark/>
          </w:tcPr>
          <w:p w:rsidR="00691DEB" w:rsidRDefault="00691DEB" w:rsidP="00691D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Количество участников молодежных проектов ежегодно не </w:t>
            </w:r>
            <w:r>
              <w:rPr>
                <w:sz w:val="22"/>
                <w:szCs w:val="22"/>
                <w:lang w:eastAsia="ru-RU"/>
              </w:rPr>
              <w:lastRenderedPageBreak/>
              <w:t>менее 520 чел. к 2022 году</w:t>
            </w:r>
          </w:p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494755" w:rsidRDefault="00562784" w:rsidP="00F15C3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494755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2015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7 080,0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5 621,0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1 459,0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494755" w:rsidRDefault="00562784" w:rsidP="00F15C3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494755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2016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8 238,7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6 648,0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1 590,7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F15C38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2017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4 498,5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3 814,6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683,9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AA1E5B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2018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4 187,1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3 388,7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798,4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AA1E5B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2019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4 144,3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3 250,0</w:t>
            </w:r>
          </w:p>
        </w:tc>
        <w:tc>
          <w:tcPr>
            <w:tcW w:w="71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894,3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AA1E5B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2020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3 798,4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3 000,0</w:t>
            </w:r>
          </w:p>
        </w:tc>
        <w:tc>
          <w:tcPr>
            <w:tcW w:w="71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798,4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AA1E5B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2021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</w:t>
            </w:r>
            <w:r w:rsidR="00313DA8">
              <w:rPr>
                <w:lang w:eastAsia="ru-RU"/>
              </w:rPr>
              <w:t> 298,4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hideMark/>
          </w:tcPr>
          <w:p w:rsidR="00562784" w:rsidRPr="00562784" w:rsidRDefault="00A02A11" w:rsidP="00F15C38">
            <w:pPr>
              <w:jc w:val="right"/>
            </w:pPr>
            <w:r>
              <w:rPr>
                <w:lang w:eastAsia="ru-RU"/>
              </w:rPr>
              <w:t>2 500</w:t>
            </w:r>
            <w:r w:rsidR="00562784" w:rsidRPr="00562784">
              <w:rPr>
                <w:lang w:eastAsia="ru-RU"/>
              </w:rPr>
              <w:t>,0</w:t>
            </w:r>
          </w:p>
        </w:tc>
        <w:tc>
          <w:tcPr>
            <w:tcW w:w="71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798,4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AA1E5B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r w:rsidRPr="00562784">
              <w:rPr>
                <w:lang w:eastAsia="ru-RU"/>
              </w:rPr>
              <w:t>2022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3</w:t>
            </w:r>
            <w:r w:rsidR="00313DA8">
              <w:rPr>
                <w:lang w:eastAsia="ru-RU"/>
              </w:rPr>
              <w:t> 246,5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784" w:rsidRPr="00562784" w:rsidRDefault="00562784" w:rsidP="00F15C38">
            <w:pPr>
              <w:jc w:val="right"/>
            </w:pPr>
          </w:p>
        </w:tc>
        <w:tc>
          <w:tcPr>
            <w:tcW w:w="826" w:type="dxa"/>
            <w:shd w:val="clear" w:color="auto" w:fill="auto"/>
            <w:hideMark/>
          </w:tcPr>
          <w:p w:rsidR="00562784" w:rsidRPr="00562784" w:rsidRDefault="00A02A11" w:rsidP="00F15C38">
            <w:pPr>
              <w:jc w:val="right"/>
            </w:pPr>
            <w:r>
              <w:rPr>
                <w:lang w:eastAsia="ru-RU"/>
              </w:rPr>
              <w:t>2 448</w:t>
            </w:r>
            <w:r w:rsidR="00562784" w:rsidRPr="00562784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562784" w:rsidRPr="00562784" w:rsidRDefault="00562784" w:rsidP="00F15C38">
            <w:pPr>
              <w:jc w:val="right"/>
            </w:pPr>
            <w:r w:rsidRPr="00562784">
              <w:rPr>
                <w:lang w:eastAsia="ru-RU"/>
              </w:rPr>
              <w:t>798,4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62784" w:rsidRPr="00B933F6" w:rsidTr="002C4696">
        <w:trPr>
          <w:cantSplit/>
          <w:trHeight w:val="20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62784" w:rsidRPr="00B933F6" w:rsidRDefault="00562784" w:rsidP="00F15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562784" w:rsidRPr="00562784" w:rsidRDefault="00562784" w:rsidP="002C4696">
            <w:pPr>
              <w:jc w:val="center"/>
            </w:pPr>
            <w:r w:rsidRPr="00562784">
              <w:rPr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562784" w:rsidRPr="00562784" w:rsidRDefault="008E7348" w:rsidP="002C4696">
            <w:pPr>
              <w:jc w:val="center"/>
            </w:pPr>
            <w:r>
              <w:rPr>
                <w:lang w:eastAsia="ru-RU"/>
              </w:rPr>
              <w:t>46 545,6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562784" w:rsidRPr="00562784" w:rsidRDefault="00562784" w:rsidP="002C46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62784" w:rsidRPr="00562784" w:rsidRDefault="00562784" w:rsidP="002C4696">
            <w:pPr>
              <w:jc w:val="center"/>
            </w:pP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562784" w:rsidRPr="00562784" w:rsidRDefault="00BA1487" w:rsidP="002C4696">
            <w:pPr>
              <w:jc w:val="center"/>
            </w:pPr>
            <w:r>
              <w:rPr>
                <w:lang w:eastAsia="ru-RU"/>
              </w:rPr>
              <w:t>37 170</w:t>
            </w:r>
            <w:r w:rsidR="00951C60">
              <w:rPr>
                <w:lang w:eastAsia="ru-RU"/>
              </w:rPr>
              <w:t>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62784" w:rsidRPr="00562784" w:rsidRDefault="008E7348" w:rsidP="002C4696">
            <w:pPr>
              <w:jc w:val="center"/>
            </w:pPr>
            <w:r>
              <w:rPr>
                <w:lang w:eastAsia="ru-RU"/>
              </w:rPr>
              <w:t>9 375,2</w:t>
            </w:r>
          </w:p>
        </w:tc>
        <w:tc>
          <w:tcPr>
            <w:tcW w:w="797" w:type="dxa"/>
            <w:vMerge/>
            <w:shd w:val="clear" w:color="auto" w:fill="auto"/>
            <w:hideMark/>
          </w:tcPr>
          <w:p w:rsidR="00562784" w:rsidRPr="00B933F6" w:rsidRDefault="00562784" w:rsidP="00F15C3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CA39BB" w:rsidRDefault="00CA39BB" w:rsidP="00CA39BB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FE0519" w:rsidRPr="00B933F6" w:rsidRDefault="00FE0519" w:rsidP="00FE05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933F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>строки</w:t>
      </w:r>
      <w:r>
        <w:rPr>
          <w:sz w:val="26"/>
          <w:szCs w:val="26"/>
        </w:rPr>
        <w:t xml:space="preserve"> 1.3. и 1.3</w:t>
      </w:r>
      <w:r w:rsidRPr="00B933F6">
        <w:rPr>
          <w:sz w:val="26"/>
          <w:szCs w:val="26"/>
        </w:rPr>
        <w:t>.1. изложить в новой редакции:</w:t>
      </w:r>
    </w:p>
    <w:p w:rsidR="00FE0519" w:rsidRDefault="00FE0519" w:rsidP="00CA39BB">
      <w:pPr>
        <w:ind w:firstLine="567"/>
        <w:jc w:val="right"/>
        <w:rPr>
          <w:sz w:val="26"/>
          <w:szCs w:val="26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1"/>
        <w:gridCol w:w="2176"/>
        <w:gridCol w:w="1608"/>
        <w:gridCol w:w="850"/>
        <w:gridCol w:w="992"/>
        <w:gridCol w:w="709"/>
        <w:gridCol w:w="709"/>
        <w:gridCol w:w="834"/>
        <w:gridCol w:w="867"/>
        <w:gridCol w:w="709"/>
      </w:tblGrid>
      <w:tr w:rsidR="00FE0519" w:rsidRPr="00B933F6" w:rsidTr="00AA1E5B">
        <w:trPr>
          <w:cantSplit/>
          <w:trHeight w:val="21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FE0519" w:rsidRPr="00634E2F" w:rsidRDefault="00FE0519" w:rsidP="00AA1E5B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FE0519" w:rsidRPr="00634E2F" w:rsidRDefault="00FE0519" w:rsidP="00AA1E5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 Развитие приборостроительной отрасли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0519" w:rsidRPr="00634E2F" w:rsidRDefault="00FE0519" w:rsidP="00AA1E5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E0519" w:rsidRPr="00B933F6" w:rsidTr="00AA1E5B">
        <w:trPr>
          <w:cantSplit/>
          <w:trHeight w:val="334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40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1 837,5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1 575,0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5E4376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FE0519"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067FF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FE0519" w:rsidRPr="000314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 xml:space="preserve">1 </w:t>
            </w:r>
            <w:r w:rsidR="005179B9">
              <w:rPr>
                <w:rFonts w:ascii="Times New Roman" w:hAnsi="Times New Roman" w:cs="Times New Roman"/>
              </w:rPr>
              <w:t>050</w:t>
            </w:r>
            <w:r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067FF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FE0519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5179B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</w:t>
            </w:r>
            <w:r w:rsidR="00FE0519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067FF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FE0519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705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</w:t>
            </w:r>
            <w:r w:rsidR="0015372B">
              <w:rPr>
                <w:rFonts w:ascii="Times New Roman" w:hAnsi="Times New Roman" w:cs="Times New Roman"/>
              </w:rPr>
              <w:t>1 262,5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B60605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10 950</w:t>
            </w:r>
            <w:r w:rsidR="00FE0519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108"/>
        </w:trPr>
        <w:tc>
          <w:tcPr>
            <w:tcW w:w="611" w:type="dxa"/>
            <w:vMerge w:val="restart"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  <w:p w:rsidR="00FE0519" w:rsidRPr="00634E2F" w:rsidRDefault="00FE0519" w:rsidP="00AA1E5B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1.3.1.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  <w:p w:rsidR="00FE0519" w:rsidRPr="00634E2F" w:rsidRDefault="00FE0519" w:rsidP="00AA1E5B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- содействие развитию приборостроительной отрасли г. Заречного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  <w:p w:rsidR="00FE0519" w:rsidRPr="00634E2F" w:rsidRDefault="00FE0519" w:rsidP="00AA1E5B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3 605,0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  <w:r>
              <w:t>Число резидентов кластера - не менее 15 к 2022 году</w:t>
            </w:r>
          </w:p>
        </w:tc>
      </w:tr>
      <w:tr w:rsidR="00FE0519" w:rsidRPr="00B933F6" w:rsidTr="00AA1E5B">
        <w:trPr>
          <w:cantSplit/>
          <w:trHeight w:val="99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17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1 837,5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1 575,0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6C4A2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FE0519"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6C4A2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FE0519" w:rsidRPr="000314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182AFF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</w:t>
            </w:r>
            <w:r w:rsidR="00FE0519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6C4A2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FE0519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182AFF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</w:t>
            </w:r>
            <w:r w:rsidR="00FE05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6C4A21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FE05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  <w:tr w:rsidR="00FE0519" w:rsidRPr="00B933F6" w:rsidTr="00AA1E5B">
        <w:trPr>
          <w:cantSplit/>
          <w:trHeight w:val="705"/>
        </w:trPr>
        <w:tc>
          <w:tcPr>
            <w:tcW w:w="611" w:type="dxa"/>
            <w:vMerge/>
            <w:shd w:val="clear" w:color="auto" w:fill="auto"/>
          </w:tcPr>
          <w:p w:rsidR="00FE0519" w:rsidRPr="00634E2F" w:rsidRDefault="00FE0519" w:rsidP="00AA1E5B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E0519" w:rsidRPr="00634E2F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19" w:rsidRPr="00031495" w:rsidRDefault="006604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49D4">
              <w:rPr>
                <w:rFonts w:ascii="Times New Roman" w:hAnsi="Times New Roman" w:cs="Times New Roman"/>
              </w:rPr>
              <w:t>3</w:t>
            </w:r>
            <w:r w:rsidR="00F67EBF">
              <w:rPr>
                <w:rFonts w:ascii="Times New Roman" w:hAnsi="Times New Roman" w:cs="Times New Roman"/>
              </w:rPr>
              <w:t> 862,5</w:t>
            </w:r>
            <w:r w:rsidR="00D149D4">
              <w:rPr>
                <w:rFonts w:ascii="Times New Roman" w:hAnsi="Times New Roman" w:cs="Times New Roman"/>
              </w:rPr>
              <w:t xml:space="preserve"> </w:t>
            </w:r>
            <w:r w:rsidR="00F67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</w:t>
            </w:r>
            <w:r w:rsidR="00F67EBF">
              <w:rPr>
                <w:rFonts w:ascii="Times New Roman" w:hAnsi="Times New Roman" w:cs="Times New Roman"/>
              </w:rPr>
              <w:t>3 550</w:t>
            </w:r>
            <w:r w:rsidR="00941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0519" w:rsidRPr="00031495" w:rsidRDefault="00FE0519" w:rsidP="00AA1E5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709" w:type="dxa"/>
            <w:vMerge/>
            <w:shd w:val="clear" w:color="auto" w:fill="auto"/>
          </w:tcPr>
          <w:p w:rsidR="00FE0519" w:rsidRPr="00B933F6" w:rsidRDefault="00FE0519" w:rsidP="00AA1E5B">
            <w:pPr>
              <w:jc w:val="both"/>
              <w:rPr>
                <w:sz w:val="22"/>
                <w:szCs w:val="22"/>
              </w:rPr>
            </w:pPr>
          </w:p>
        </w:tc>
      </w:tr>
    </w:tbl>
    <w:p w:rsidR="00FE0519" w:rsidRPr="00B933F6" w:rsidRDefault="00402508" w:rsidP="00402508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CA39BB" w:rsidRPr="00B933F6" w:rsidRDefault="00454E81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 w:rsidR="00CA39BB" w:rsidRPr="00B933F6">
        <w:rPr>
          <w:sz w:val="26"/>
          <w:szCs w:val="26"/>
        </w:rPr>
        <w:t>строки 1.5. и 1.5.1.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99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1985"/>
        <w:gridCol w:w="1782"/>
        <w:gridCol w:w="830"/>
        <w:gridCol w:w="932"/>
        <w:gridCol w:w="850"/>
        <w:gridCol w:w="709"/>
        <w:gridCol w:w="567"/>
        <w:gridCol w:w="425"/>
        <w:gridCol w:w="1309"/>
      </w:tblGrid>
      <w:tr w:rsidR="00CA39BB" w:rsidRPr="00B933F6" w:rsidTr="00F15C38">
        <w:trPr>
          <w:cantSplit/>
          <w:trHeight w:val="2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Основное мероприятие:</w:t>
            </w:r>
          </w:p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334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8 827,4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F15C38" w:rsidP="00F15C38">
            <w:pPr>
              <w:jc w:val="right"/>
            </w:pPr>
            <w:r>
              <w:t>11 577</w:t>
            </w:r>
            <w:r w:rsidR="00CA39BB">
              <w:t>,6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45064C" w:rsidP="00F15C38">
            <w:pPr>
              <w:jc w:val="right"/>
            </w:pPr>
            <w:r>
              <w:t>100</w:t>
            </w:r>
            <w:r w:rsidR="00CA39BB"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F92057" w:rsidP="00F15C38">
            <w:pPr>
              <w:jc w:val="right"/>
            </w:pPr>
            <w:r>
              <w:t>15 346</w:t>
            </w:r>
            <w:r w:rsidR="00CA39BB">
              <w:t>,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45064C" w:rsidP="00F15C38">
            <w:pPr>
              <w:jc w:val="right"/>
            </w:pPr>
            <w:r>
              <w:t>100</w:t>
            </w:r>
            <w:r w:rsidR="00CA39BB" w:rsidRPr="00036094">
              <w:t>,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F92057" w:rsidP="00F15C38">
            <w:pPr>
              <w:jc w:val="right"/>
            </w:pPr>
            <w:r>
              <w:t>55 891</w:t>
            </w:r>
            <w:r w:rsidR="00CA39BB">
              <w:t>,</w:t>
            </w:r>
            <w:r>
              <w:t>3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54 835,2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554,1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45064C" w:rsidP="00F15C38">
            <w:pPr>
              <w:jc w:val="right"/>
            </w:pPr>
            <w:r>
              <w:t>502</w:t>
            </w:r>
            <w:r w:rsidR="00CA39BB" w:rsidRPr="00036094">
              <w:t>,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trike/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Субсидирование части затрат субъектов малого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lastRenderedPageBreak/>
              <w:t>среднего предпринимательства,</w:t>
            </w:r>
            <w:r w:rsidRPr="00B933F6">
              <w:rPr>
                <w:sz w:val="22"/>
                <w:szCs w:val="22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ind w:right="-394"/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CA39BB" w:rsidRPr="00B933F6" w:rsidRDefault="00CA39BB" w:rsidP="00F15C38">
            <w:pPr>
              <w:jc w:val="both"/>
              <w:rPr>
                <w:sz w:val="22"/>
                <w:szCs w:val="22"/>
                <w:lang w:val="en-US"/>
              </w:rPr>
            </w:pPr>
            <w:r w:rsidRPr="00B933F6">
              <w:rPr>
                <w:sz w:val="22"/>
                <w:szCs w:val="22"/>
              </w:rPr>
              <w:lastRenderedPageBreak/>
              <w:t>субсидий</w:t>
            </w:r>
          </w:p>
        </w:tc>
      </w:tr>
      <w:tr w:rsidR="00CA39BB" w:rsidRPr="00B933F6" w:rsidTr="00F15C38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8 827,4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</w:t>
            </w:r>
            <w:r>
              <w:t>1</w:t>
            </w:r>
            <w:r w:rsidR="00B81F6B">
              <w:t> </w:t>
            </w:r>
            <w:r>
              <w:t>5</w:t>
            </w:r>
            <w:r w:rsidR="00B81F6B">
              <w:t>77,6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1C6A80" w:rsidP="00F15C38">
            <w:pPr>
              <w:jc w:val="right"/>
            </w:pPr>
            <w:r>
              <w:t>100</w:t>
            </w:r>
            <w:r w:rsidR="00CA39BB"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F15C38">
        <w:trPr>
          <w:cantSplit/>
          <w:trHeight w:val="206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15</w:t>
            </w:r>
            <w:r w:rsidR="008A22DA">
              <w:t> </w:t>
            </w:r>
            <w:r>
              <w:t>3</w:t>
            </w:r>
            <w:r w:rsidR="008A22DA">
              <w:t>46,2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1C6A80" w:rsidP="00F15C38">
            <w:pPr>
              <w:jc w:val="right"/>
            </w:pPr>
            <w:r>
              <w:t>100</w:t>
            </w:r>
            <w:r w:rsidR="00CA39BB">
              <w:t>,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1C272E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CA39BB" w:rsidRPr="00036094" w:rsidRDefault="00CA39BB" w:rsidP="001C272E">
            <w:pPr>
              <w:jc w:val="center"/>
            </w:pPr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A39BB" w:rsidRPr="00036094" w:rsidRDefault="00A417EA" w:rsidP="001C272E">
            <w:pPr>
              <w:jc w:val="center"/>
            </w:pPr>
            <w:r>
              <w:t>55 891,3</w:t>
            </w:r>
          </w:p>
        </w:tc>
        <w:tc>
          <w:tcPr>
            <w:tcW w:w="850" w:type="dxa"/>
            <w:vAlign w:val="bottom"/>
          </w:tcPr>
          <w:p w:rsidR="00CA39BB" w:rsidRPr="00036094" w:rsidRDefault="00CA39BB" w:rsidP="001C272E">
            <w:pPr>
              <w:jc w:val="center"/>
            </w:pPr>
            <w:r>
              <w:t>54 835,2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39BB" w:rsidRPr="00036094" w:rsidRDefault="00CA39BB" w:rsidP="001C272E">
            <w:pPr>
              <w:jc w:val="center"/>
            </w:pPr>
            <w:r>
              <w:t>554,1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9BB" w:rsidRPr="00036094" w:rsidRDefault="00CA39BB" w:rsidP="001C272E">
            <w:pPr>
              <w:jc w:val="center"/>
            </w:pPr>
            <w:r>
              <w:t>5</w:t>
            </w:r>
            <w:r w:rsidR="001C6A80">
              <w:t>02</w:t>
            </w:r>
            <w:r>
              <w:t>,</w:t>
            </w:r>
            <w:r w:rsidR="001C6A80"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A39BB" w:rsidRPr="00036094" w:rsidRDefault="00CA39BB" w:rsidP="001C2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</w:tbl>
    <w:p w:rsidR="00EB41A0" w:rsidRDefault="00CA39BB" w:rsidP="00516CB4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CA39BB" w:rsidRPr="00B933F6" w:rsidRDefault="00516CB4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A39BB" w:rsidRPr="00B933F6">
        <w:rPr>
          <w:sz w:val="26"/>
          <w:szCs w:val="26"/>
        </w:rPr>
        <w:t>) строку «Итого по цели 1»</w:t>
      </w:r>
      <w:r w:rsidR="002A7092" w:rsidRPr="00EA4FF9">
        <w:rPr>
          <w:sz w:val="26"/>
          <w:szCs w:val="26"/>
        </w:rPr>
        <w:t xml:space="preserve"> </w:t>
      </w:r>
      <w:r w:rsidR="00CA39BB" w:rsidRPr="00B933F6">
        <w:rPr>
          <w:sz w:val="26"/>
          <w:szCs w:val="26"/>
        </w:rPr>
        <w:t>изложить в новой редакции:</w:t>
      </w:r>
    </w:p>
    <w:p w:rsidR="00CA39BB" w:rsidRPr="00B933F6" w:rsidRDefault="00CA39BB" w:rsidP="00CA39BB">
      <w:pPr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10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835"/>
        <w:gridCol w:w="1008"/>
        <w:gridCol w:w="1134"/>
        <w:gridCol w:w="1134"/>
        <w:gridCol w:w="992"/>
        <w:gridCol w:w="1134"/>
        <w:gridCol w:w="1134"/>
        <w:gridCol w:w="853"/>
      </w:tblGrid>
      <w:tr w:rsidR="00CA39BB" w:rsidRPr="00B933F6" w:rsidTr="00F15C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BB" w:rsidRPr="00B933F6" w:rsidRDefault="00CA39BB" w:rsidP="00F15C38">
            <w:pPr>
              <w:autoSpaceDE w:val="0"/>
              <w:autoSpaceDN w:val="0"/>
              <w:adjustRightInd w:val="0"/>
              <w:ind w:left="-38" w:firstLine="6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B" w:rsidRPr="00B933F6" w:rsidRDefault="00CA39BB" w:rsidP="00F15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Итого по цели 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B" w:rsidRPr="00B933F6" w:rsidRDefault="00CA39BB" w:rsidP="00F15C3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BB" w:rsidRPr="0046421A" w:rsidRDefault="00CA39B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BB" w:rsidRPr="0046421A" w:rsidRDefault="00CA39B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12 478,7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BB" w:rsidRPr="0046421A" w:rsidRDefault="00CA39B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BB" w:rsidRPr="0046421A" w:rsidRDefault="00CA39BB" w:rsidP="00F15C38">
            <w:pPr>
              <w:autoSpaceDE w:val="0"/>
              <w:autoSpaceDN w:val="0"/>
              <w:adjustRightInd w:val="0"/>
              <w:ind w:left="18" w:hanging="18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BB" w:rsidRPr="0046421A" w:rsidRDefault="00CA39B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10 705,0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BB" w:rsidRPr="0046421A" w:rsidRDefault="00CA39B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1 773,7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BB" w:rsidRPr="00B933F6" w:rsidRDefault="00CA39BB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9680,0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1459,0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1590,7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10863,3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5914,60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683,9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5238,7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885,9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25859,4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969,3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13975,8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848,4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848,4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848,4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84A7C" w:rsidRPr="00B933F6" w:rsidTr="00AA1E5B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C" w:rsidRPr="0046421A" w:rsidRDefault="00B84A7C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118 172,6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62 727,4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1 388,8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45 922,4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7C" w:rsidRPr="00B84A7C" w:rsidRDefault="00B84A7C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8 134,0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C" w:rsidRPr="00B933F6" w:rsidRDefault="00B84A7C" w:rsidP="00F15C38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CA39BB" w:rsidRDefault="00CA39BB" w:rsidP="00EB41A0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244CEF" w:rsidRPr="00E470CD" w:rsidRDefault="005502A0" w:rsidP="0078049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д</w:t>
      </w:r>
      <w:r w:rsidR="00EB41A0">
        <w:rPr>
          <w:sz w:val="26"/>
          <w:szCs w:val="26"/>
        </w:rPr>
        <w:t xml:space="preserve">) </w:t>
      </w:r>
      <w:r w:rsidR="0083471F" w:rsidRPr="009E65C9">
        <w:rPr>
          <w:sz w:val="26"/>
          <w:szCs w:val="26"/>
        </w:rPr>
        <w:t>в строке</w:t>
      </w:r>
      <w:r w:rsidR="003C5D2E">
        <w:rPr>
          <w:sz w:val="26"/>
          <w:szCs w:val="26"/>
        </w:rPr>
        <w:t xml:space="preserve"> </w:t>
      </w:r>
      <w:r w:rsidR="000E088C" w:rsidRPr="009E65C9">
        <w:rPr>
          <w:sz w:val="26"/>
          <w:szCs w:val="26"/>
        </w:rPr>
        <w:t>3.1.1</w:t>
      </w:r>
      <w:r w:rsidR="0032589E" w:rsidRPr="009E65C9">
        <w:rPr>
          <w:sz w:val="26"/>
          <w:szCs w:val="26"/>
        </w:rPr>
        <w:t xml:space="preserve"> в столбце 10 «Показатели результата мероприятия (ожидаемый непосредственный результат)</w:t>
      </w:r>
      <w:r w:rsidR="00914B9E" w:rsidRPr="009E65C9">
        <w:rPr>
          <w:sz w:val="26"/>
          <w:szCs w:val="26"/>
        </w:rPr>
        <w:t>»</w:t>
      </w:r>
      <w:r w:rsidR="0032589E" w:rsidRPr="009E65C9">
        <w:rPr>
          <w:sz w:val="26"/>
          <w:szCs w:val="26"/>
        </w:rPr>
        <w:t xml:space="preserve"> слова «</w:t>
      </w:r>
      <w:r w:rsidR="00D447CF" w:rsidRPr="009E65C9">
        <w:rPr>
          <w:sz w:val="26"/>
          <w:szCs w:val="26"/>
          <w:lang w:eastAsia="ru-RU"/>
        </w:rPr>
        <w:t xml:space="preserve">Количество посещений портала (не менее 7 тысяч </w:t>
      </w:r>
      <w:r w:rsidR="00D447CF" w:rsidRPr="009E65C9">
        <w:rPr>
          <w:sz w:val="26"/>
          <w:szCs w:val="26"/>
          <w:lang w:eastAsia="ru-RU"/>
        </w:rPr>
        <w:lastRenderedPageBreak/>
        <w:t>раз к 2022 году)» заменить словами «Количество посещений портала (не менее 3 тысяч раз к 2018 году)</w:t>
      </w:r>
      <w:r w:rsidR="00E470CD">
        <w:rPr>
          <w:sz w:val="26"/>
          <w:szCs w:val="26"/>
          <w:lang w:eastAsia="ru-RU"/>
        </w:rPr>
        <w:t>»</w:t>
      </w:r>
      <w:r w:rsidR="00E470CD" w:rsidRPr="00E470CD">
        <w:rPr>
          <w:sz w:val="26"/>
          <w:szCs w:val="26"/>
          <w:lang w:eastAsia="ru-RU"/>
        </w:rPr>
        <w:t>;</w:t>
      </w:r>
    </w:p>
    <w:p w:rsidR="00FC7031" w:rsidRPr="00B933F6" w:rsidRDefault="00441886" w:rsidP="00FC70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е</w:t>
      </w:r>
      <w:r w:rsidR="00E470CD">
        <w:rPr>
          <w:sz w:val="26"/>
          <w:szCs w:val="26"/>
          <w:lang w:eastAsia="ru-RU"/>
        </w:rPr>
        <w:t xml:space="preserve">) </w:t>
      </w:r>
      <w:r w:rsidR="00FC7031" w:rsidRPr="00B933F6">
        <w:rPr>
          <w:sz w:val="26"/>
          <w:szCs w:val="26"/>
        </w:rPr>
        <w:t>строку «ИТОГО по всем мероприятиям программы» изложить в новой редакции:</w:t>
      </w:r>
    </w:p>
    <w:p w:rsidR="00FC7031" w:rsidRPr="00B933F6" w:rsidRDefault="00FC7031" w:rsidP="00FC7031">
      <w:pPr>
        <w:ind w:hanging="142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 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850"/>
        <w:gridCol w:w="993"/>
        <w:gridCol w:w="1134"/>
        <w:gridCol w:w="1417"/>
        <w:gridCol w:w="1134"/>
        <w:gridCol w:w="1276"/>
        <w:gridCol w:w="992"/>
        <w:gridCol w:w="425"/>
      </w:tblGrid>
      <w:tr w:rsidR="00FC7031" w:rsidRPr="00B933F6" w:rsidTr="00F15C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31" w:rsidRPr="00B933F6" w:rsidRDefault="00FC7031" w:rsidP="00F15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1" w:rsidRPr="00B933F6" w:rsidRDefault="00FC7031" w:rsidP="00F15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ИТОГО по всем мероприятиям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1" w:rsidRPr="00B933F6" w:rsidRDefault="00FC7031" w:rsidP="00F15C3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1" w:rsidRPr="00C7444D" w:rsidRDefault="00FC7031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31" w:rsidRPr="00C7444D" w:rsidRDefault="00FC7031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13 021,2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31" w:rsidRPr="00C7444D" w:rsidRDefault="00FC7031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31" w:rsidRPr="00C7444D" w:rsidRDefault="00FC7031" w:rsidP="00F15C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31" w:rsidRPr="00C7444D" w:rsidRDefault="00FC7031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11 135,0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1" w:rsidRPr="00C7444D" w:rsidRDefault="00FC7031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1 886,2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31" w:rsidRPr="00B933F6" w:rsidRDefault="00FC7031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9780,0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  <w:r w:rsidR="00FE5250">
              <w:rPr>
                <w:color w:val="000000"/>
              </w:rPr>
              <w:t xml:space="preserve">1 </w:t>
            </w:r>
            <w:r w:rsidRPr="00AA1E5B">
              <w:rPr>
                <w:color w:val="000000"/>
              </w:rPr>
              <w:t>459,0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12218,7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10628,0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1590,7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11130,9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683,9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10836,7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5488,7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885,9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25859,4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969,3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13975,8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848,4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848,4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19642,7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3548,1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848,4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A1E5B" w:rsidRPr="00B933F6" w:rsidTr="00AA1E5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B" w:rsidRPr="00C7444D" w:rsidRDefault="00AA1E5B" w:rsidP="00F15C3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119370,2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62727,4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AA1E5B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5B" w:rsidRPr="00AA1E5B" w:rsidRDefault="00FE5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8 134</w:t>
            </w:r>
            <w:r w:rsidR="00AA1E5B" w:rsidRPr="00AA1E5B">
              <w:rPr>
                <w:color w:val="000000"/>
              </w:rPr>
              <w:t>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B" w:rsidRPr="00B933F6" w:rsidRDefault="00AA1E5B" w:rsidP="00F15C3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E470CD" w:rsidRPr="00E470CD" w:rsidRDefault="00FC7031" w:rsidP="00FC703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2. </w:t>
      </w:r>
      <w:r w:rsidR="00C2005A" w:rsidRPr="009E65C9">
        <w:rPr>
          <w:sz w:val="26"/>
          <w:szCs w:val="26"/>
        </w:rPr>
        <w:t xml:space="preserve">Настоящее постановление вступает в силу на следующий день после дня официального опубликования и действует в части, не противоречащей решению Собрания представителей </w:t>
      </w:r>
      <w:r w:rsidR="008F5C00">
        <w:rPr>
          <w:sz w:val="26"/>
          <w:szCs w:val="26"/>
        </w:rPr>
        <w:t xml:space="preserve">города Заречного </w:t>
      </w:r>
      <w:r w:rsidR="00C2005A" w:rsidRPr="009E65C9">
        <w:rPr>
          <w:sz w:val="26"/>
          <w:szCs w:val="26"/>
        </w:rPr>
        <w:t>Пензенской области</w:t>
      </w:r>
      <w:r w:rsidR="00792ED8" w:rsidRPr="009E65C9">
        <w:rPr>
          <w:sz w:val="26"/>
          <w:szCs w:val="26"/>
        </w:rPr>
        <w:t xml:space="preserve"> </w:t>
      </w:r>
      <w:r w:rsidR="00FA0C39" w:rsidRPr="009E65C9">
        <w:rPr>
          <w:sz w:val="26"/>
          <w:szCs w:val="26"/>
        </w:rPr>
        <w:t xml:space="preserve">от </w:t>
      </w:r>
      <w:r w:rsidR="00792ED8" w:rsidRPr="009E65C9">
        <w:rPr>
          <w:sz w:val="26"/>
          <w:szCs w:val="26"/>
        </w:rPr>
        <w:t xml:space="preserve">25.12.2019 № 41 </w:t>
      </w:r>
      <w:r w:rsidR="00FA0C39" w:rsidRPr="009E65C9">
        <w:rPr>
          <w:sz w:val="26"/>
          <w:szCs w:val="26"/>
        </w:rPr>
        <w:t>«О</w:t>
      </w:r>
      <w:r w:rsidR="00C2005A" w:rsidRPr="00B933F6">
        <w:rPr>
          <w:sz w:val="26"/>
          <w:szCs w:val="26"/>
        </w:rPr>
        <w:t xml:space="preserve"> бюджете закрытого административно-территориального образования г. Заре</w:t>
      </w:r>
      <w:r w:rsidR="002427C8">
        <w:rPr>
          <w:sz w:val="26"/>
          <w:szCs w:val="26"/>
        </w:rPr>
        <w:t>чного Пензенской области на 2020 год и плановый период 2021 - 2022</w:t>
      </w:r>
      <w:r w:rsidR="00C2005A" w:rsidRPr="00B933F6">
        <w:rPr>
          <w:sz w:val="26"/>
          <w:szCs w:val="26"/>
        </w:rPr>
        <w:t xml:space="preserve"> </w:t>
      </w:r>
      <w:r w:rsidR="00C2005A" w:rsidRPr="00792ED8">
        <w:rPr>
          <w:sz w:val="26"/>
          <w:szCs w:val="26"/>
        </w:rPr>
        <w:t>годов</w:t>
      </w:r>
      <w:r w:rsidR="00FA0C39" w:rsidRPr="00792ED8">
        <w:rPr>
          <w:sz w:val="26"/>
          <w:szCs w:val="26"/>
        </w:rPr>
        <w:t>»</w:t>
      </w:r>
      <w:r w:rsidRPr="00792ED8">
        <w:rPr>
          <w:sz w:val="26"/>
          <w:szCs w:val="26"/>
        </w:rPr>
        <w:t>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</w:t>
      </w:r>
      <w:r w:rsidR="00B315E1">
        <w:rPr>
          <w:sz w:val="26"/>
          <w:szCs w:val="26"/>
        </w:rPr>
        <w:t xml:space="preserve"> А.Г.</w:t>
      </w: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792ED8" w:rsidRDefault="00792ED8" w:rsidP="00B315E1">
      <w:pPr>
        <w:ind w:firstLine="709"/>
        <w:jc w:val="both"/>
        <w:rPr>
          <w:sz w:val="26"/>
          <w:szCs w:val="26"/>
        </w:rPr>
      </w:pPr>
    </w:p>
    <w:p w:rsidR="00FA0C39" w:rsidRPr="00B933F6" w:rsidRDefault="00FA0C39" w:rsidP="00FA0C39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CF1989" w:rsidRPr="00B933F6" w:rsidRDefault="00CF1989" w:rsidP="00B933F6">
      <w:pPr>
        <w:pStyle w:val="ConsPlusTitle"/>
        <w:rPr>
          <w:sz w:val="26"/>
          <w:szCs w:val="26"/>
        </w:rPr>
      </w:pPr>
      <w:bookmarkStart w:id="0" w:name="_GoBack"/>
      <w:bookmarkEnd w:id="0"/>
    </w:p>
    <w:sectPr w:rsidR="00CF1989" w:rsidRPr="00B933F6" w:rsidSect="00825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4E" w:rsidRDefault="00BC224E">
      <w:r>
        <w:separator/>
      </w:r>
    </w:p>
  </w:endnote>
  <w:endnote w:type="continuationSeparator" w:id="1">
    <w:p w:rsidR="00BC224E" w:rsidRDefault="00BC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495AED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inset="0,0,0,0">
            <w:txbxContent>
              <w:p w:rsidR="00AA1E5B" w:rsidRDefault="00AA1E5B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4E" w:rsidRDefault="00BC224E">
      <w:r>
        <w:separator/>
      </w:r>
    </w:p>
  </w:footnote>
  <w:footnote w:type="continuationSeparator" w:id="1">
    <w:p w:rsidR="00BC224E" w:rsidRDefault="00BC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495AED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1E5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1E5B" w:rsidRDefault="00AA1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07FBB"/>
    <w:rsid w:val="000105A4"/>
    <w:rsid w:val="0001186C"/>
    <w:rsid w:val="00011D87"/>
    <w:rsid w:val="000125DB"/>
    <w:rsid w:val="000126E7"/>
    <w:rsid w:val="00012E21"/>
    <w:rsid w:val="000135C6"/>
    <w:rsid w:val="000136BB"/>
    <w:rsid w:val="0001437D"/>
    <w:rsid w:val="00014D07"/>
    <w:rsid w:val="000154EF"/>
    <w:rsid w:val="0001634C"/>
    <w:rsid w:val="000170C2"/>
    <w:rsid w:val="00017627"/>
    <w:rsid w:val="000201B1"/>
    <w:rsid w:val="00020779"/>
    <w:rsid w:val="00021D6E"/>
    <w:rsid w:val="000225A0"/>
    <w:rsid w:val="0002314F"/>
    <w:rsid w:val="00024C11"/>
    <w:rsid w:val="00025761"/>
    <w:rsid w:val="00025972"/>
    <w:rsid w:val="00026921"/>
    <w:rsid w:val="00026985"/>
    <w:rsid w:val="000269D0"/>
    <w:rsid w:val="000317A8"/>
    <w:rsid w:val="00032591"/>
    <w:rsid w:val="00033541"/>
    <w:rsid w:val="000340E2"/>
    <w:rsid w:val="00034A42"/>
    <w:rsid w:val="00035667"/>
    <w:rsid w:val="00035763"/>
    <w:rsid w:val="00035DFF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766C"/>
    <w:rsid w:val="00057EDD"/>
    <w:rsid w:val="00057F9F"/>
    <w:rsid w:val="000606F2"/>
    <w:rsid w:val="00063F30"/>
    <w:rsid w:val="00065AE2"/>
    <w:rsid w:val="00065F44"/>
    <w:rsid w:val="0006767F"/>
    <w:rsid w:val="00067943"/>
    <w:rsid w:val="00067BD0"/>
    <w:rsid w:val="00067FF1"/>
    <w:rsid w:val="000713DB"/>
    <w:rsid w:val="00071CF5"/>
    <w:rsid w:val="0007219C"/>
    <w:rsid w:val="0007264B"/>
    <w:rsid w:val="00072C24"/>
    <w:rsid w:val="0007306C"/>
    <w:rsid w:val="0007498A"/>
    <w:rsid w:val="00074B4F"/>
    <w:rsid w:val="00076978"/>
    <w:rsid w:val="00080F79"/>
    <w:rsid w:val="0008234C"/>
    <w:rsid w:val="00083097"/>
    <w:rsid w:val="0008319A"/>
    <w:rsid w:val="000833E5"/>
    <w:rsid w:val="00083EE6"/>
    <w:rsid w:val="00085CDB"/>
    <w:rsid w:val="00085F71"/>
    <w:rsid w:val="00087839"/>
    <w:rsid w:val="00092BBD"/>
    <w:rsid w:val="000932C6"/>
    <w:rsid w:val="000953ED"/>
    <w:rsid w:val="00095F95"/>
    <w:rsid w:val="00096230"/>
    <w:rsid w:val="00096D5C"/>
    <w:rsid w:val="0009779F"/>
    <w:rsid w:val="000979B1"/>
    <w:rsid w:val="00097D8D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311"/>
    <w:rsid w:val="000C3A53"/>
    <w:rsid w:val="000C63A7"/>
    <w:rsid w:val="000C7F55"/>
    <w:rsid w:val="000D2912"/>
    <w:rsid w:val="000D4C1A"/>
    <w:rsid w:val="000D55BB"/>
    <w:rsid w:val="000D5F54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912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1213F"/>
    <w:rsid w:val="00114307"/>
    <w:rsid w:val="00117126"/>
    <w:rsid w:val="00117BD3"/>
    <w:rsid w:val="00117EBC"/>
    <w:rsid w:val="0012046C"/>
    <w:rsid w:val="00121CA4"/>
    <w:rsid w:val="00122D7F"/>
    <w:rsid w:val="00124534"/>
    <w:rsid w:val="00124B9F"/>
    <w:rsid w:val="00124E1C"/>
    <w:rsid w:val="001260C0"/>
    <w:rsid w:val="00126297"/>
    <w:rsid w:val="001270BA"/>
    <w:rsid w:val="001319E6"/>
    <w:rsid w:val="0013331B"/>
    <w:rsid w:val="00133F89"/>
    <w:rsid w:val="00135E79"/>
    <w:rsid w:val="0013672C"/>
    <w:rsid w:val="001368D5"/>
    <w:rsid w:val="00141E7B"/>
    <w:rsid w:val="00141EEA"/>
    <w:rsid w:val="00144E06"/>
    <w:rsid w:val="00145492"/>
    <w:rsid w:val="001457B2"/>
    <w:rsid w:val="00146668"/>
    <w:rsid w:val="001474EB"/>
    <w:rsid w:val="001476B3"/>
    <w:rsid w:val="00147DFA"/>
    <w:rsid w:val="00150265"/>
    <w:rsid w:val="001507C9"/>
    <w:rsid w:val="00150F81"/>
    <w:rsid w:val="0015279B"/>
    <w:rsid w:val="0015372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00B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2AFF"/>
    <w:rsid w:val="001831CD"/>
    <w:rsid w:val="001837FD"/>
    <w:rsid w:val="001849A4"/>
    <w:rsid w:val="00185F6D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C3B"/>
    <w:rsid w:val="001B027B"/>
    <w:rsid w:val="001B0797"/>
    <w:rsid w:val="001B23AF"/>
    <w:rsid w:val="001B2772"/>
    <w:rsid w:val="001B2EC9"/>
    <w:rsid w:val="001B3C31"/>
    <w:rsid w:val="001B4574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272E"/>
    <w:rsid w:val="001C3841"/>
    <w:rsid w:val="001C3DF4"/>
    <w:rsid w:val="001C402C"/>
    <w:rsid w:val="001C4139"/>
    <w:rsid w:val="001C419F"/>
    <w:rsid w:val="001C449A"/>
    <w:rsid w:val="001C4914"/>
    <w:rsid w:val="001C4DA1"/>
    <w:rsid w:val="001C6A80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2FA"/>
    <w:rsid w:val="00200759"/>
    <w:rsid w:val="002013DF"/>
    <w:rsid w:val="002014BC"/>
    <w:rsid w:val="00201B79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1F5F"/>
    <w:rsid w:val="0022263C"/>
    <w:rsid w:val="00225A62"/>
    <w:rsid w:val="00226B52"/>
    <w:rsid w:val="00227742"/>
    <w:rsid w:val="002373E1"/>
    <w:rsid w:val="00241166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6055A"/>
    <w:rsid w:val="00263EC6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80CC1"/>
    <w:rsid w:val="002824A1"/>
    <w:rsid w:val="00282F10"/>
    <w:rsid w:val="00283488"/>
    <w:rsid w:val="00285A4D"/>
    <w:rsid w:val="002913D6"/>
    <w:rsid w:val="002916DE"/>
    <w:rsid w:val="002939D1"/>
    <w:rsid w:val="00295179"/>
    <w:rsid w:val="00295892"/>
    <w:rsid w:val="00296A5F"/>
    <w:rsid w:val="00297236"/>
    <w:rsid w:val="002A0354"/>
    <w:rsid w:val="002A0434"/>
    <w:rsid w:val="002A044F"/>
    <w:rsid w:val="002A1CD4"/>
    <w:rsid w:val="002A28CF"/>
    <w:rsid w:val="002A2F0E"/>
    <w:rsid w:val="002A2FCF"/>
    <w:rsid w:val="002A5047"/>
    <w:rsid w:val="002A67F3"/>
    <w:rsid w:val="002A7092"/>
    <w:rsid w:val="002B0992"/>
    <w:rsid w:val="002B120D"/>
    <w:rsid w:val="002B1841"/>
    <w:rsid w:val="002B4AE7"/>
    <w:rsid w:val="002B50D9"/>
    <w:rsid w:val="002B653C"/>
    <w:rsid w:val="002B6FF4"/>
    <w:rsid w:val="002B77C8"/>
    <w:rsid w:val="002C2F14"/>
    <w:rsid w:val="002C3C72"/>
    <w:rsid w:val="002C4696"/>
    <w:rsid w:val="002C47CC"/>
    <w:rsid w:val="002C4997"/>
    <w:rsid w:val="002C5EE1"/>
    <w:rsid w:val="002C62D8"/>
    <w:rsid w:val="002C6853"/>
    <w:rsid w:val="002C6BB4"/>
    <w:rsid w:val="002D0E27"/>
    <w:rsid w:val="002D10CA"/>
    <w:rsid w:val="002D19D9"/>
    <w:rsid w:val="002D1AB6"/>
    <w:rsid w:val="002D297D"/>
    <w:rsid w:val="002D4ADA"/>
    <w:rsid w:val="002D593F"/>
    <w:rsid w:val="002D5E18"/>
    <w:rsid w:val="002D63CE"/>
    <w:rsid w:val="002E010D"/>
    <w:rsid w:val="002E0391"/>
    <w:rsid w:val="002E09F8"/>
    <w:rsid w:val="002E0EC8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025"/>
    <w:rsid w:val="00301FFB"/>
    <w:rsid w:val="00304702"/>
    <w:rsid w:val="00304B61"/>
    <w:rsid w:val="00305703"/>
    <w:rsid w:val="003059FD"/>
    <w:rsid w:val="00305D34"/>
    <w:rsid w:val="00310B06"/>
    <w:rsid w:val="00313DA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2CA7"/>
    <w:rsid w:val="00353BF6"/>
    <w:rsid w:val="00353C13"/>
    <w:rsid w:val="0035469A"/>
    <w:rsid w:val="003550BC"/>
    <w:rsid w:val="003554F2"/>
    <w:rsid w:val="00355DBB"/>
    <w:rsid w:val="00357F29"/>
    <w:rsid w:val="0036060F"/>
    <w:rsid w:val="00360CC2"/>
    <w:rsid w:val="003632C5"/>
    <w:rsid w:val="0036474E"/>
    <w:rsid w:val="0036713B"/>
    <w:rsid w:val="0036766B"/>
    <w:rsid w:val="00367984"/>
    <w:rsid w:val="00367F26"/>
    <w:rsid w:val="003726B6"/>
    <w:rsid w:val="0037408A"/>
    <w:rsid w:val="003751AC"/>
    <w:rsid w:val="00375823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61B6"/>
    <w:rsid w:val="00386633"/>
    <w:rsid w:val="0038742F"/>
    <w:rsid w:val="003875F9"/>
    <w:rsid w:val="00390C6A"/>
    <w:rsid w:val="0039203B"/>
    <w:rsid w:val="00394024"/>
    <w:rsid w:val="00394702"/>
    <w:rsid w:val="00396F6C"/>
    <w:rsid w:val="003970F9"/>
    <w:rsid w:val="00397901"/>
    <w:rsid w:val="003A06C9"/>
    <w:rsid w:val="003A1002"/>
    <w:rsid w:val="003A17D8"/>
    <w:rsid w:val="003A220C"/>
    <w:rsid w:val="003A28A6"/>
    <w:rsid w:val="003A3462"/>
    <w:rsid w:val="003A4771"/>
    <w:rsid w:val="003A523E"/>
    <w:rsid w:val="003A62D5"/>
    <w:rsid w:val="003A6C1C"/>
    <w:rsid w:val="003A7FB2"/>
    <w:rsid w:val="003B01D2"/>
    <w:rsid w:val="003B30AD"/>
    <w:rsid w:val="003B40CF"/>
    <w:rsid w:val="003B4148"/>
    <w:rsid w:val="003B426D"/>
    <w:rsid w:val="003B4530"/>
    <w:rsid w:val="003B473D"/>
    <w:rsid w:val="003B575C"/>
    <w:rsid w:val="003B5907"/>
    <w:rsid w:val="003B6F0B"/>
    <w:rsid w:val="003C072B"/>
    <w:rsid w:val="003C0FE9"/>
    <w:rsid w:val="003C171D"/>
    <w:rsid w:val="003C196D"/>
    <w:rsid w:val="003C5D2E"/>
    <w:rsid w:val="003D0CD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1775"/>
    <w:rsid w:val="003E1789"/>
    <w:rsid w:val="003E1C0E"/>
    <w:rsid w:val="003E2D31"/>
    <w:rsid w:val="003E334E"/>
    <w:rsid w:val="003E36A9"/>
    <w:rsid w:val="003E36FA"/>
    <w:rsid w:val="003E70F1"/>
    <w:rsid w:val="003F027A"/>
    <w:rsid w:val="003F02E9"/>
    <w:rsid w:val="003F1675"/>
    <w:rsid w:val="003F2937"/>
    <w:rsid w:val="003F2B88"/>
    <w:rsid w:val="003F36B8"/>
    <w:rsid w:val="003F42A6"/>
    <w:rsid w:val="003F5659"/>
    <w:rsid w:val="00400727"/>
    <w:rsid w:val="00400902"/>
    <w:rsid w:val="0040200D"/>
    <w:rsid w:val="00402508"/>
    <w:rsid w:val="00403FFC"/>
    <w:rsid w:val="00404436"/>
    <w:rsid w:val="0040488B"/>
    <w:rsid w:val="00404AE2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6AA4"/>
    <w:rsid w:val="00417A04"/>
    <w:rsid w:val="00421005"/>
    <w:rsid w:val="004210CF"/>
    <w:rsid w:val="00422E5F"/>
    <w:rsid w:val="00422E88"/>
    <w:rsid w:val="004240F8"/>
    <w:rsid w:val="004246FF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E4A"/>
    <w:rsid w:val="0043523B"/>
    <w:rsid w:val="00435D46"/>
    <w:rsid w:val="00436C1C"/>
    <w:rsid w:val="00440CCF"/>
    <w:rsid w:val="00441886"/>
    <w:rsid w:val="0044200F"/>
    <w:rsid w:val="004424A0"/>
    <w:rsid w:val="00442873"/>
    <w:rsid w:val="00442992"/>
    <w:rsid w:val="004440A9"/>
    <w:rsid w:val="00444A9F"/>
    <w:rsid w:val="004458CD"/>
    <w:rsid w:val="0045064C"/>
    <w:rsid w:val="00451E2E"/>
    <w:rsid w:val="004542D3"/>
    <w:rsid w:val="004544BE"/>
    <w:rsid w:val="00454CA4"/>
    <w:rsid w:val="00454D42"/>
    <w:rsid w:val="00454E81"/>
    <w:rsid w:val="00454F11"/>
    <w:rsid w:val="0045535C"/>
    <w:rsid w:val="00455700"/>
    <w:rsid w:val="00456235"/>
    <w:rsid w:val="00457528"/>
    <w:rsid w:val="004577C1"/>
    <w:rsid w:val="00461735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2EB8"/>
    <w:rsid w:val="00472F49"/>
    <w:rsid w:val="00473CAF"/>
    <w:rsid w:val="00474627"/>
    <w:rsid w:val="004748F2"/>
    <w:rsid w:val="00480076"/>
    <w:rsid w:val="00481FF8"/>
    <w:rsid w:val="00483447"/>
    <w:rsid w:val="004847C8"/>
    <w:rsid w:val="00486599"/>
    <w:rsid w:val="004866CC"/>
    <w:rsid w:val="0048712B"/>
    <w:rsid w:val="00487C5D"/>
    <w:rsid w:val="00490543"/>
    <w:rsid w:val="00491AAA"/>
    <w:rsid w:val="00494755"/>
    <w:rsid w:val="004956C8"/>
    <w:rsid w:val="00495924"/>
    <w:rsid w:val="00495AED"/>
    <w:rsid w:val="004961A6"/>
    <w:rsid w:val="004965AA"/>
    <w:rsid w:val="00497DC5"/>
    <w:rsid w:val="00497E42"/>
    <w:rsid w:val="004A025B"/>
    <w:rsid w:val="004A0437"/>
    <w:rsid w:val="004A16C1"/>
    <w:rsid w:val="004A19F6"/>
    <w:rsid w:val="004A1C62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51EF"/>
    <w:rsid w:val="004B6B0C"/>
    <w:rsid w:val="004C1EC9"/>
    <w:rsid w:val="004C2ECC"/>
    <w:rsid w:val="004C4431"/>
    <w:rsid w:val="004C55E5"/>
    <w:rsid w:val="004C6827"/>
    <w:rsid w:val="004C6DAB"/>
    <w:rsid w:val="004D02FA"/>
    <w:rsid w:val="004D1C3D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66D3"/>
    <w:rsid w:val="004E7E33"/>
    <w:rsid w:val="004F01D8"/>
    <w:rsid w:val="004F08CA"/>
    <w:rsid w:val="004F292F"/>
    <w:rsid w:val="004F32E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389A"/>
    <w:rsid w:val="00513E38"/>
    <w:rsid w:val="00514A7C"/>
    <w:rsid w:val="00516CB4"/>
    <w:rsid w:val="0051732F"/>
    <w:rsid w:val="005179B9"/>
    <w:rsid w:val="00520832"/>
    <w:rsid w:val="00520C3A"/>
    <w:rsid w:val="00523561"/>
    <w:rsid w:val="00524D72"/>
    <w:rsid w:val="005252E2"/>
    <w:rsid w:val="0052575B"/>
    <w:rsid w:val="0052579F"/>
    <w:rsid w:val="005262BA"/>
    <w:rsid w:val="00530C21"/>
    <w:rsid w:val="0053162C"/>
    <w:rsid w:val="00532EE6"/>
    <w:rsid w:val="005350DA"/>
    <w:rsid w:val="005354E7"/>
    <w:rsid w:val="0053699C"/>
    <w:rsid w:val="00537760"/>
    <w:rsid w:val="00540CB9"/>
    <w:rsid w:val="005416AD"/>
    <w:rsid w:val="00543417"/>
    <w:rsid w:val="00544C9C"/>
    <w:rsid w:val="005452A8"/>
    <w:rsid w:val="005464EA"/>
    <w:rsid w:val="00546AFB"/>
    <w:rsid w:val="005502A0"/>
    <w:rsid w:val="0055081D"/>
    <w:rsid w:val="00551C76"/>
    <w:rsid w:val="00552B84"/>
    <w:rsid w:val="005544CC"/>
    <w:rsid w:val="00555757"/>
    <w:rsid w:val="00556E8C"/>
    <w:rsid w:val="005622CB"/>
    <w:rsid w:val="00562340"/>
    <w:rsid w:val="00562784"/>
    <w:rsid w:val="005637D5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B37"/>
    <w:rsid w:val="00581DBE"/>
    <w:rsid w:val="005823F2"/>
    <w:rsid w:val="00584001"/>
    <w:rsid w:val="005865ED"/>
    <w:rsid w:val="00586C33"/>
    <w:rsid w:val="00591A93"/>
    <w:rsid w:val="00591B31"/>
    <w:rsid w:val="00592B0E"/>
    <w:rsid w:val="00592C5B"/>
    <w:rsid w:val="00594AF1"/>
    <w:rsid w:val="005A0A79"/>
    <w:rsid w:val="005A1A67"/>
    <w:rsid w:val="005A1DC6"/>
    <w:rsid w:val="005A4148"/>
    <w:rsid w:val="005A4721"/>
    <w:rsid w:val="005A69C2"/>
    <w:rsid w:val="005B1D19"/>
    <w:rsid w:val="005B2F92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D08A3"/>
    <w:rsid w:val="005D0B9D"/>
    <w:rsid w:val="005D2047"/>
    <w:rsid w:val="005D26AA"/>
    <w:rsid w:val="005D49A4"/>
    <w:rsid w:val="005D4EB0"/>
    <w:rsid w:val="005D5686"/>
    <w:rsid w:val="005D6DD8"/>
    <w:rsid w:val="005D742C"/>
    <w:rsid w:val="005D780C"/>
    <w:rsid w:val="005E0483"/>
    <w:rsid w:val="005E07A0"/>
    <w:rsid w:val="005E309C"/>
    <w:rsid w:val="005E4376"/>
    <w:rsid w:val="005E4BB3"/>
    <w:rsid w:val="005E4D5A"/>
    <w:rsid w:val="005E5239"/>
    <w:rsid w:val="005E524F"/>
    <w:rsid w:val="005E6575"/>
    <w:rsid w:val="005E7D85"/>
    <w:rsid w:val="005F0C9C"/>
    <w:rsid w:val="005F22E3"/>
    <w:rsid w:val="006010EB"/>
    <w:rsid w:val="00602AF6"/>
    <w:rsid w:val="00602C2E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1648B"/>
    <w:rsid w:val="0061664B"/>
    <w:rsid w:val="00622AB7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2229"/>
    <w:rsid w:val="00633916"/>
    <w:rsid w:val="00633BDA"/>
    <w:rsid w:val="00636A7B"/>
    <w:rsid w:val="00637C6A"/>
    <w:rsid w:val="00640FF6"/>
    <w:rsid w:val="00641617"/>
    <w:rsid w:val="00642758"/>
    <w:rsid w:val="00642EE7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633D"/>
    <w:rsid w:val="00657DCD"/>
    <w:rsid w:val="00657DE6"/>
    <w:rsid w:val="006601C1"/>
    <w:rsid w:val="006601C6"/>
    <w:rsid w:val="00660419"/>
    <w:rsid w:val="0066131E"/>
    <w:rsid w:val="0066174D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80B13"/>
    <w:rsid w:val="006815FE"/>
    <w:rsid w:val="006820C5"/>
    <w:rsid w:val="006823BD"/>
    <w:rsid w:val="006828BC"/>
    <w:rsid w:val="00682E9A"/>
    <w:rsid w:val="006834D2"/>
    <w:rsid w:val="00683729"/>
    <w:rsid w:val="006842FE"/>
    <w:rsid w:val="00684986"/>
    <w:rsid w:val="00685527"/>
    <w:rsid w:val="00685E69"/>
    <w:rsid w:val="006910B7"/>
    <w:rsid w:val="00691436"/>
    <w:rsid w:val="00691533"/>
    <w:rsid w:val="00691D02"/>
    <w:rsid w:val="00691DEB"/>
    <w:rsid w:val="006924DE"/>
    <w:rsid w:val="00693DBA"/>
    <w:rsid w:val="00695B7D"/>
    <w:rsid w:val="006966FD"/>
    <w:rsid w:val="00696A0F"/>
    <w:rsid w:val="00697B86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4A21"/>
    <w:rsid w:val="006C6420"/>
    <w:rsid w:val="006C6E38"/>
    <w:rsid w:val="006C7E13"/>
    <w:rsid w:val="006D0B58"/>
    <w:rsid w:val="006D0F39"/>
    <w:rsid w:val="006D2C4D"/>
    <w:rsid w:val="006D47DA"/>
    <w:rsid w:val="006D683F"/>
    <w:rsid w:val="006D692C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031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418C1"/>
    <w:rsid w:val="00742908"/>
    <w:rsid w:val="00742A71"/>
    <w:rsid w:val="0074340B"/>
    <w:rsid w:val="007446AA"/>
    <w:rsid w:val="00744C49"/>
    <w:rsid w:val="0074556F"/>
    <w:rsid w:val="0074623F"/>
    <w:rsid w:val="00746786"/>
    <w:rsid w:val="0074710D"/>
    <w:rsid w:val="00750787"/>
    <w:rsid w:val="00750910"/>
    <w:rsid w:val="007533BA"/>
    <w:rsid w:val="0075355E"/>
    <w:rsid w:val="00753739"/>
    <w:rsid w:val="00753804"/>
    <w:rsid w:val="0075656E"/>
    <w:rsid w:val="007602AE"/>
    <w:rsid w:val="007603CB"/>
    <w:rsid w:val="007612E9"/>
    <w:rsid w:val="007622CC"/>
    <w:rsid w:val="00764AB8"/>
    <w:rsid w:val="00766FD5"/>
    <w:rsid w:val="00770DC1"/>
    <w:rsid w:val="00771AA7"/>
    <w:rsid w:val="00771F70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30D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A38"/>
    <w:rsid w:val="007B426D"/>
    <w:rsid w:val="007B642A"/>
    <w:rsid w:val="007B6774"/>
    <w:rsid w:val="007B7373"/>
    <w:rsid w:val="007C0192"/>
    <w:rsid w:val="007C0AD9"/>
    <w:rsid w:val="007C1406"/>
    <w:rsid w:val="007C29F0"/>
    <w:rsid w:val="007C3AC2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2FEF"/>
    <w:rsid w:val="007E3981"/>
    <w:rsid w:val="007E48C4"/>
    <w:rsid w:val="007E516D"/>
    <w:rsid w:val="007E68A6"/>
    <w:rsid w:val="007F07A3"/>
    <w:rsid w:val="007F24B3"/>
    <w:rsid w:val="007F2744"/>
    <w:rsid w:val="007F5095"/>
    <w:rsid w:val="007F588C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367"/>
    <w:rsid w:val="008164D1"/>
    <w:rsid w:val="00816611"/>
    <w:rsid w:val="008174DD"/>
    <w:rsid w:val="00817FC6"/>
    <w:rsid w:val="00820FD3"/>
    <w:rsid w:val="00821D3F"/>
    <w:rsid w:val="00821FAF"/>
    <w:rsid w:val="008227D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A2A"/>
    <w:rsid w:val="00835E6E"/>
    <w:rsid w:val="00837460"/>
    <w:rsid w:val="00837F75"/>
    <w:rsid w:val="00840A52"/>
    <w:rsid w:val="00840EDB"/>
    <w:rsid w:val="0084182D"/>
    <w:rsid w:val="00842374"/>
    <w:rsid w:val="00842949"/>
    <w:rsid w:val="0084484C"/>
    <w:rsid w:val="008455E1"/>
    <w:rsid w:val="008464D6"/>
    <w:rsid w:val="008464F2"/>
    <w:rsid w:val="00846C5F"/>
    <w:rsid w:val="00847B68"/>
    <w:rsid w:val="00847BCE"/>
    <w:rsid w:val="00850740"/>
    <w:rsid w:val="00850A40"/>
    <w:rsid w:val="00851DE4"/>
    <w:rsid w:val="00851EF1"/>
    <w:rsid w:val="00853C48"/>
    <w:rsid w:val="008545A9"/>
    <w:rsid w:val="008560CD"/>
    <w:rsid w:val="00856D4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AD6"/>
    <w:rsid w:val="0086538B"/>
    <w:rsid w:val="00865AFD"/>
    <w:rsid w:val="0086612A"/>
    <w:rsid w:val="008670A3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D73"/>
    <w:rsid w:val="00882020"/>
    <w:rsid w:val="008828B3"/>
    <w:rsid w:val="00883D53"/>
    <w:rsid w:val="00884165"/>
    <w:rsid w:val="008847A0"/>
    <w:rsid w:val="0088569C"/>
    <w:rsid w:val="00885B96"/>
    <w:rsid w:val="00886C09"/>
    <w:rsid w:val="00886F21"/>
    <w:rsid w:val="00894BA4"/>
    <w:rsid w:val="008954C0"/>
    <w:rsid w:val="00897A44"/>
    <w:rsid w:val="008A15A4"/>
    <w:rsid w:val="008A182F"/>
    <w:rsid w:val="008A1989"/>
    <w:rsid w:val="008A22DA"/>
    <w:rsid w:val="008A55D0"/>
    <w:rsid w:val="008A6A02"/>
    <w:rsid w:val="008A6F21"/>
    <w:rsid w:val="008B1450"/>
    <w:rsid w:val="008B2CCC"/>
    <w:rsid w:val="008B3E18"/>
    <w:rsid w:val="008B4BFA"/>
    <w:rsid w:val="008B5FEB"/>
    <w:rsid w:val="008B69B2"/>
    <w:rsid w:val="008C188B"/>
    <w:rsid w:val="008C2396"/>
    <w:rsid w:val="008C23A5"/>
    <w:rsid w:val="008C295C"/>
    <w:rsid w:val="008C350B"/>
    <w:rsid w:val="008C36A1"/>
    <w:rsid w:val="008C3DCE"/>
    <w:rsid w:val="008C440A"/>
    <w:rsid w:val="008C51DC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2D2"/>
    <w:rsid w:val="008E7348"/>
    <w:rsid w:val="008E75C6"/>
    <w:rsid w:val="008E76AE"/>
    <w:rsid w:val="008E76BD"/>
    <w:rsid w:val="008F1D99"/>
    <w:rsid w:val="008F1ECC"/>
    <w:rsid w:val="008F5C00"/>
    <w:rsid w:val="008F618A"/>
    <w:rsid w:val="009002E7"/>
    <w:rsid w:val="0090155A"/>
    <w:rsid w:val="00905360"/>
    <w:rsid w:val="009110E5"/>
    <w:rsid w:val="009116D4"/>
    <w:rsid w:val="00911BC9"/>
    <w:rsid w:val="00912F36"/>
    <w:rsid w:val="00914B82"/>
    <w:rsid w:val="00914B9E"/>
    <w:rsid w:val="009160EC"/>
    <w:rsid w:val="00916139"/>
    <w:rsid w:val="0091768C"/>
    <w:rsid w:val="00921B4B"/>
    <w:rsid w:val="00922A1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5B8"/>
    <w:rsid w:val="00934A86"/>
    <w:rsid w:val="00934CE1"/>
    <w:rsid w:val="00937CAE"/>
    <w:rsid w:val="0094049E"/>
    <w:rsid w:val="009404B2"/>
    <w:rsid w:val="009418F8"/>
    <w:rsid w:val="00941ADC"/>
    <w:rsid w:val="0094220F"/>
    <w:rsid w:val="00942395"/>
    <w:rsid w:val="0094241E"/>
    <w:rsid w:val="00942D85"/>
    <w:rsid w:val="00942F43"/>
    <w:rsid w:val="00944920"/>
    <w:rsid w:val="009459DE"/>
    <w:rsid w:val="009518F4"/>
    <w:rsid w:val="00951C60"/>
    <w:rsid w:val="00951CC5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00F5"/>
    <w:rsid w:val="00971485"/>
    <w:rsid w:val="009732FE"/>
    <w:rsid w:val="00974AA2"/>
    <w:rsid w:val="00974EC8"/>
    <w:rsid w:val="00975779"/>
    <w:rsid w:val="00975B98"/>
    <w:rsid w:val="0097705E"/>
    <w:rsid w:val="00980A69"/>
    <w:rsid w:val="0098223B"/>
    <w:rsid w:val="00984D67"/>
    <w:rsid w:val="009850F7"/>
    <w:rsid w:val="009854B5"/>
    <w:rsid w:val="009856B8"/>
    <w:rsid w:val="00985B74"/>
    <w:rsid w:val="00987E29"/>
    <w:rsid w:val="00990496"/>
    <w:rsid w:val="00990E22"/>
    <w:rsid w:val="00993DD4"/>
    <w:rsid w:val="00997561"/>
    <w:rsid w:val="009A0915"/>
    <w:rsid w:val="009A09C6"/>
    <w:rsid w:val="009A1272"/>
    <w:rsid w:val="009A37FD"/>
    <w:rsid w:val="009A45F3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3611"/>
    <w:rsid w:val="009D36E0"/>
    <w:rsid w:val="009D4531"/>
    <w:rsid w:val="009E0E7D"/>
    <w:rsid w:val="009E1B20"/>
    <w:rsid w:val="009E3F8B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2A11"/>
    <w:rsid w:val="00A030EF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BBE"/>
    <w:rsid w:val="00A230F2"/>
    <w:rsid w:val="00A23161"/>
    <w:rsid w:val="00A25961"/>
    <w:rsid w:val="00A26F6F"/>
    <w:rsid w:val="00A27BBB"/>
    <w:rsid w:val="00A30D9C"/>
    <w:rsid w:val="00A31E50"/>
    <w:rsid w:val="00A32DE2"/>
    <w:rsid w:val="00A345E8"/>
    <w:rsid w:val="00A36D85"/>
    <w:rsid w:val="00A37B96"/>
    <w:rsid w:val="00A4045B"/>
    <w:rsid w:val="00A405C4"/>
    <w:rsid w:val="00A40A9A"/>
    <w:rsid w:val="00A40D37"/>
    <w:rsid w:val="00A41567"/>
    <w:rsid w:val="00A417EA"/>
    <w:rsid w:val="00A41FDD"/>
    <w:rsid w:val="00A44672"/>
    <w:rsid w:val="00A45C37"/>
    <w:rsid w:val="00A45FBB"/>
    <w:rsid w:val="00A5034A"/>
    <w:rsid w:val="00A529D8"/>
    <w:rsid w:val="00A533F0"/>
    <w:rsid w:val="00A536CE"/>
    <w:rsid w:val="00A54486"/>
    <w:rsid w:val="00A563D6"/>
    <w:rsid w:val="00A572E8"/>
    <w:rsid w:val="00A57F14"/>
    <w:rsid w:val="00A61B7E"/>
    <w:rsid w:val="00A6294D"/>
    <w:rsid w:val="00A63E6F"/>
    <w:rsid w:val="00A650E5"/>
    <w:rsid w:val="00A65D23"/>
    <w:rsid w:val="00A66064"/>
    <w:rsid w:val="00A66DE5"/>
    <w:rsid w:val="00A701D5"/>
    <w:rsid w:val="00A714C6"/>
    <w:rsid w:val="00A725EF"/>
    <w:rsid w:val="00A734CE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728"/>
    <w:rsid w:val="00A91276"/>
    <w:rsid w:val="00A912A2"/>
    <w:rsid w:val="00A92175"/>
    <w:rsid w:val="00A93989"/>
    <w:rsid w:val="00A947EE"/>
    <w:rsid w:val="00A953C1"/>
    <w:rsid w:val="00A964B0"/>
    <w:rsid w:val="00AA029A"/>
    <w:rsid w:val="00AA0EE8"/>
    <w:rsid w:val="00AA0F1D"/>
    <w:rsid w:val="00AA0FC3"/>
    <w:rsid w:val="00AA10AC"/>
    <w:rsid w:val="00AA11E7"/>
    <w:rsid w:val="00AA178A"/>
    <w:rsid w:val="00AA1B93"/>
    <w:rsid w:val="00AA1E5B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B7B0C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45A3"/>
    <w:rsid w:val="00AD4BFF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913"/>
    <w:rsid w:val="00AF60D5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6F1"/>
    <w:rsid w:val="00B14EF4"/>
    <w:rsid w:val="00B15C68"/>
    <w:rsid w:val="00B17918"/>
    <w:rsid w:val="00B17B10"/>
    <w:rsid w:val="00B20208"/>
    <w:rsid w:val="00B203F2"/>
    <w:rsid w:val="00B210FE"/>
    <w:rsid w:val="00B21315"/>
    <w:rsid w:val="00B21BEC"/>
    <w:rsid w:val="00B21DAD"/>
    <w:rsid w:val="00B253F9"/>
    <w:rsid w:val="00B25847"/>
    <w:rsid w:val="00B25E3C"/>
    <w:rsid w:val="00B273B9"/>
    <w:rsid w:val="00B2746B"/>
    <w:rsid w:val="00B30B3F"/>
    <w:rsid w:val="00B315E1"/>
    <w:rsid w:val="00B31617"/>
    <w:rsid w:val="00B33809"/>
    <w:rsid w:val="00B33E3D"/>
    <w:rsid w:val="00B34B24"/>
    <w:rsid w:val="00B41340"/>
    <w:rsid w:val="00B41F19"/>
    <w:rsid w:val="00B43F93"/>
    <w:rsid w:val="00B448C8"/>
    <w:rsid w:val="00B476B5"/>
    <w:rsid w:val="00B477F7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0605"/>
    <w:rsid w:val="00B61BA1"/>
    <w:rsid w:val="00B62E24"/>
    <w:rsid w:val="00B62F08"/>
    <w:rsid w:val="00B6357F"/>
    <w:rsid w:val="00B66E27"/>
    <w:rsid w:val="00B7198C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38"/>
    <w:rsid w:val="00B8167C"/>
    <w:rsid w:val="00B81F6B"/>
    <w:rsid w:val="00B81FE7"/>
    <w:rsid w:val="00B8346D"/>
    <w:rsid w:val="00B83B9A"/>
    <w:rsid w:val="00B848E0"/>
    <w:rsid w:val="00B84A3A"/>
    <w:rsid w:val="00B84A55"/>
    <w:rsid w:val="00B84A7C"/>
    <w:rsid w:val="00B84DC4"/>
    <w:rsid w:val="00B8585F"/>
    <w:rsid w:val="00B8761E"/>
    <w:rsid w:val="00B8769A"/>
    <w:rsid w:val="00B9026D"/>
    <w:rsid w:val="00B90EB4"/>
    <w:rsid w:val="00B930A5"/>
    <w:rsid w:val="00B933F6"/>
    <w:rsid w:val="00B94DCF"/>
    <w:rsid w:val="00B97165"/>
    <w:rsid w:val="00B97D3C"/>
    <w:rsid w:val="00BA0AE3"/>
    <w:rsid w:val="00BA1487"/>
    <w:rsid w:val="00BA3CBF"/>
    <w:rsid w:val="00BA4A82"/>
    <w:rsid w:val="00BA6309"/>
    <w:rsid w:val="00BA679E"/>
    <w:rsid w:val="00BA67E2"/>
    <w:rsid w:val="00BB095E"/>
    <w:rsid w:val="00BB292D"/>
    <w:rsid w:val="00BB34CA"/>
    <w:rsid w:val="00BB49AA"/>
    <w:rsid w:val="00BC00A8"/>
    <w:rsid w:val="00BC0AB6"/>
    <w:rsid w:val="00BC224E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C00613"/>
    <w:rsid w:val="00C00D40"/>
    <w:rsid w:val="00C04303"/>
    <w:rsid w:val="00C05168"/>
    <w:rsid w:val="00C05AFB"/>
    <w:rsid w:val="00C101BD"/>
    <w:rsid w:val="00C11A16"/>
    <w:rsid w:val="00C12022"/>
    <w:rsid w:val="00C14023"/>
    <w:rsid w:val="00C1435B"/>
    <w:rsid w:val="00C15A4E"/>
    <w:rsid w:val="00C16862"/>
    <w:rsid w:val="00C177F4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5E95"/>
    <w:rsid w:val="00C3734B"/>
    <w:rsid w:val="00C3756F"/>
    <w:rsid w:val="00C37BBE"/>
    <w:rsid w:val="00C4190B"/>
    <w:rsid w:val="00C43CDB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AB7"/>
    <w:rsid w:val="00C56C8E"/>
    <w:rsid w:val="00C57532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0E4B"/>
    <w:rsid w:val="00C720A4"/>
    <w:rsid w:val="00C73528"/>
    <w:rsid w:val="00C739AB"/>
    <w:rsid w:val="00C73B2F"/>
    <w:rsid w:val="00C7438B"/>
    <w:rsid w:val="00C749EF"/>
    <w:rsid w:val="00C7663F"/>
    <w:rsid w:val="00C77C6B"/>
    <w:rsid w:val="00C805C6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1257"/>
    <w:rsid w:val="00CA39BB"/>
    <w:rsid w:val="00CA41CE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61AE"/>
    <w:rsid w:val="00CC66CB"/>
    <w:rsid w:val="00CC68A5"/>
    <w:rsid w:val="00CC7C91"/>
    <w:rsid w:val="00CD0C65"/>
    <w:rsid w:val="00CD0EA9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9D4"/>
    <w:rsid w:val="00D14BAC"/>
    <w:rsid w:val="00D16135"/>
    <w:rsid w:val="00D175CA"/>
    <w:rsid w:val="00D22287"/>
    <w:rsid w:val="00D222D9"/>
    <w:rsid w:val="00D230DB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A0D"/>
    <w:rsid w:val="00D67E21"/>
    <w:rsid w:val="00D70BD9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A52"/>
    <w:rsid w:val="00DC666E"/>
    <w:rsid w:val="00DD1050"/>
    <w:rsid w:val="00DD2F54"/>
    <w:rsid w:val="00DD2FCD"/>
    <w:rsid w:val="00DD34E2"/>
    <w:rsid w:val="00DD5958"/>
    <w:rsid w:val="00DD6824"/>
    <w:rsid w:val="00DD712B"/>
    <w:rsid w:val="00DE09B6"/>
    <w:rsid w:val="00DE0C45"/>
    <w:rsid w:val="00DE181F"/>
    <w:rsid w:val="00DE1900"/>
    <w:rsid w:val="00DE3F44"/>
    <w:rsid w:val="00DE6EEB"/>
    <w:rsid w:val="00DF053B"/>
    <w:rsid w:val="00DF0BB0"/>
    <w:rsid w:val="00DF10E1"/>
    <w:rsid w:val="00DF2ED0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1CC5"/>
    <w:rsid w:val="00E23B91"/>
    <w:rsid w:val="00E24011"/>
    <w:rsid w:val="00E240F1"/>
    <w:rsid w:val="00E245E9"/>
    <w:rsid w:val="00E248A2"/>
    <w:rsid w:val="00E250F3"/>
    <w:rsid w:val="00E27133"/>
    <w:rsid w:val="00E30790"/>
    <w:rsid w:val="00E308D1"/>
    <w:rsid w:val="00E30BE0"/>
    <w:rsid w:val="00E3298C"/>
    <w:rsid w:val="00E342A6"/>
    <w:rsid w:val="00E365D4"/>
    <w:rsid w:val="00E36EF4"/>
    <w:rsid w:val="00E36F61"/>
    <w:rsid w:val="00E45A95"/>
    <w:rsid w:val="00E46152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54B8"/>
    <w:rsid w:val="00E76667"/>
    <w:rsid w:val="00E768C8"/>
    <w:rsid w:val="00E76AFA"/>
    <w:rsid w:val="00E80D79"/>
    <w:rsid w:val="00E831AE"/>
    <w:rsid w:val="00E83872"/>
    <w:rsid w:val="00E83E39"/>
    <w:rsid w:val="00E86031"/>
    <w:rsid w:val="00E86778"/>
    <w:rsid w:val="00E86A68"/>
    <w:rsid w:val="00E87033"/>
    <w:rsid w:val="00E8753C"/>
    <w:rsid w:val="00E877BE"/>
    <w:rsid w:val="00E90329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4FF9"/>
    <w:rsid w:val="00EA529C"/>
    <w:rsid w:val="00EA6426"/>
    <w:rsid w:val="00EA645F"/>
    <w:rsid w:val="00EA7C13"/>
    <w:rsid w:val="00EA7F57"/>
    <w:rsid w:val="00EB0024"/>
    <w:rsid w:val="00EB01BE"/>
    <w:rsid w:val="00EB1335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2A1"/>
    <w:rsid w:val="00EE4D18"/>
    <w:rsid w:val="00EE4DE0"/>
    <w:rsid w:val="00EE517E"/>
    <w:rsid w:val="00EE51CE"/>
    <w:rsid w:val="00EE529F"/>
    <w:rsid w:val="00EE6A40"/>
    <w:rsid w:val="00EE6FEF"/>
    <w:rsid w:val="00EE7D62"/>
    <w:rsid w:val="00EF0EB5"/>
    <w:rsid w:val="00EF1442"/>
    <w:rsid w:val="00EF263E"/>
    <w:rsid w:val="00EF2CF5"/>
    <w:rsid w:val="00EF2F22"/>
    <w:rsid w:val="00EF334B"/>
    <w:rsid w:val="00EF3447"/>
    <w:rsid w:val="00EF34D2"/>
    <w:rsid w:val="00EF3B47"/>
    <w:rsid w:val="00EF691D"/>
    <w:rsid w:val="00EF6C05"/>
    <w:rsid w:val="00EF7EF0"/>
    <w:rsid w:val="00EF7FE8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5C38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C92"/>
    <w:rsid w:val="00F50ED4"/>
    <w:rsid w:val="00F51F98"/>
    <w:rsid w:val="00F52D04"/>
    <w:rsid w:val="00F52F3B"/>
    <w:rsid w:val="00F57297"/>
    <w:rsid w:val="00F575E7"/>
    <w:rsid w:val="00F6173A"/>
    <w:rsid w:val="00F62CF3"/>
    <w:rsid w:val="00F63725"/>
    <w:rsid w:val="00F64330"/>
    <w:rsid w:val="00F6490A"/>
    <w:rsid w:val="00F655A1"/>
    <w:rsid w:val="00F67EBF"/>
    <w:rsid w:val="00F713DA"/>
    <w:rsid w:val="00F722BA"/>
    <w:rsid w:val="00F72838"/>
    <w:rsid w:val="00F72950"/>
    <w:rsid w:val="00F73FFD"/>
    <w:rsid w:val="00F74501"/>
    <w:rsid w:val="00F75C4A"/>
    <w:rsid w:val="00F762A7"/>
    <w:rsid w:val="00F77EB3"/>
    <w:rsid w:val="00F80C15"/>
    <w:rsid w:val="00F819C5"/>
    <w:rsid w:val="00F830F4"/>
    <w:rsid w:val="00F84E18"/>
    <w:rsid w:val="00F85C1E"/>
    <w:rsid w:val="00F900CC"/>
    <w:rsid w:val="00F910F2"/>
    <w:rsid w:val="00F92057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0519"/>
    <w:rsid w:val="00FE1474"/>
    <w:rsid w:val="00FE1EEE"/>
    <w:rsid w:val="00FE29E4"/>
    <w:rsid w:val="00FE2E67"/>
    <w:rsid w:val="00FE396A"/>
    <w:rsid w:val="00FE3C41"/>
    <w:rsid w:val="00FE5250"/>
    <w:rsid w:val="00FE550F"/>
    <w:rsid w:val="00FE6284"/>
    <w:rsid w:val="00FF0CB6"/>
    <w:rsid w:val="00FF13EB"/>
    <w:rsid w:val="00FF1608"/>
    <w:rsid w:val="00FF1FAB"/>
    <w:rsid w:val="00FF2EA0"/>
    <w:rsid w:val="00FF3B04"/>
    <w:rsid w:val="00FF4695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5599-EAEB-43AF-ACF1-03A6E3A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190</cp:revision>
  <cp:lastPrinted>2020-01-16T12:14:00Z</cp:lastPrinted>
  <dcterms:created xsi:type="dcterms:W3CDTF">2020-01-16T06:01:00Z</dcterms:created>
  <dcterms:modified xsi:type="dcterms:W3CDTF">2020-01-16T14:15:00Z</dcterms:modified>
</cp:coreProperties>
</file>