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2" w:rsidRPr="000D739F" w:rsidRDefault="001E1FA2" w:rsidP="001E1FA2">
      <w:pPr>
        <w:jc w:val="center"/>
        <w:rPr>
          <w:bCs/>
          <w:sz w:val="26"/>
          <w:szCs w:val="26"/>
        </w:rPr>
      </w:pPr>
      <w:bookmarkStart w:id="0" w:name="_GoBack"/>
      <w:r w:rsidRPr="000D739F">
        <w:rPr>
          <w:bCs/>
          <w:sz w:val="26"/>
          <w:szCs w:val="26"/>
        </w:rPr>
        <w:t xml:space="preserve">Положение </w:t>
      </w:r>
    </w:p>
    <w:p w:rsidR="001E1FA2" w:rsidRPr="0027100B" w:rsidRDefault="001E1FA2" w:rsidP="001E1FA2">
      <w:pPr>
        <w:jc w:val="center"/>
        <w:rPr>
          <w:bCs/>
          <w:sz w:val="26"/>
          <w:szCs w:val="26"/>
        </w:rPr>
      </w:pPr>
      <w:r w:rsidRPr="0027100B">
        <w:rPr>
          <w:bCs/>
          <w:sz w:val="26"/>
          <w:szCs w:val="26"/>
        </w:rPr>
        <w:t>о проведении выставки-конкурса плодов</w:t>
      </w:r>
      <w:r>
        <w:rPr>
          <w:bCs/>
          <w:sz w:val="26"/>
          <w:szCs w:val="26"/>
        </w:rPr>
        <w:t xml:space="preserve">, </w:t>
      </w:r>
      <w:r w:rsidRPr="0027100B">
        <w:rPr>
          <w:bCs/>
          <w:sz w:val="26"/>
          <w:szCs w:val="26"/>
        </w:rPr>
        <w:t xml:space="preserve"> овощей </w:t>
      </w:r>
      <w:r>
        <w:rPr>
          <w:bCs/>
          <w:sz w:val="26"/>
          <w:szCs w:val="26"/>
        </w:rPr>
        <w:t>и фруктов</w:t>
      </w:r>
      <w:r w:rsidRPr="0027100B">
        <w:rPr>
          <w:bCs/>
          <w:sz w:val="26"/>
          <w:szCs w:val="26"/>
        </w:rPr>
        <w:t xml:space="preserve"> «Волшебная корзина»</w:t>
      </w:r>
    </w:p>
    <w:bookmarkEnd w:id="0"/>
    <w:p w:rsidR="001E1FA2" w:rsidRPr="0027100B" w:rsidRDefault="001E1FA2" w:rsidP="001E1FA2">
      <w:pPr>
        <w:pStyle w:val="a7"/>
        <w:spacing w:after="0"/>
        <w:jc w:val="center"/>
        <w:rPr>
          <w:sz w:val="26"/>
          <w:szCs w:val="26"/>
        </w:rPr>
      </w:pPr>
      <w:r w:rsidRPr="0027100B">
        <w:rPr>
          <w:bCs/>
          <w:sz w:val="26"/>
          <w:szCs w:val="26"/>
        </w:rPr>
        <w:t>I. Общие положения</w:t>
      </w:r>
    </w:p>
    <w:p w:rsidR="001E1FA2" w:rsidRPr="0027100B" w:rsidRDefault="001E1FA2" w:rsidP="001E1FA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.</w:t>
      </w:r>
      <w:r w:rsidRPr="0027100B">
        <w:rPr>
          <w:rFonts w:ascii="Times New Roman" w:hAnsi="Times New Roman"/>
          <w:sz w:val="26"/>
          <w:szCs w:val="26"/>
        </w:rPr>
        <w:t xml:space="preserve"> Настоящее положение определяет порядок организации и проведения   городской выставки-конкурса плодов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7100B">
        <w:rPr>
          <w:rFonts w:ascii="Times New Roman" w:hAnsi="Times New Roman"/>
          <w:sz w:val="26"/>
          <w:szCs w:val="26"/>
        </w:rPr>
        <w:t>овощей</w:t>
      </w:r>
      <w:r w:rsidRPr="00246DF6">
        <w:rPr>
          <w:bCs/>
          <w:sz w:val="26"/>
          <w:szCs w:val="26"/>
        </w:rPr>
        <w:t xml:space="preserve"> </w:t>
      </w:r>
      <w:r w:rsidRPr="00246DF6">
        <w:rPr>
          <w:rFonts w:ascii="Times New Roman" w:hAnsi="Times New Roman"/>
          <w:bCs/>
          <w:sz w:val="26"/>
          <w:szCs w:val="26"/>
        </w:rPr>
        <w:t>и фруктов</w:t>
      </w:r>
      <w:r w:rsidRPr="0027100B">
        <w:rPr>
          <w:rFonts w:ascii="Times New Roman" w:hAnsi="Times New Roman"/>
          <w:sz w:val="26"/>
          <w:szCs w:val="26"/>
        </w:rPr>
        <w:t xml:space="preserve"> «Волшебная корзина».</w:t>
      </w:r>
    </w:p>
    <w:p w:rsidR="001E1FA2" w:rsidRPr="0027100B" w:rsidRDefault="001E1FA2" w:rsidP="001E1FA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hAnsi="Times New Roman"/>
          <w:sz w:val="26"/>
          <w:szCs w:val="26"/>
        </w:rPr>
        <w:t>1.2. Выставка-конкурс проводится в целях развития творческой инициативы жителей города Заречного, улучшения культуры земледелия.</w:t>
      </w:r>
    </w:p>
    <w:p w:rsidR="001E1FA2" w:rsidRPr="0027100B" w:rsidRDefault="001E1FA2" w:rsidP="001E1FA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hAnsi="Times New Roman"/>
          <w:sz w:val="26"/>
          <w:szCs w:val="26"/>
        </w:rPr>
        <w:t>1.3.   Основные задачи выставки-конкурса:</w:t>
      </w:r>
    </w:p>
    <w:p w:rsidR="001E1FA2" w:rsidRPr="0027100B" w:rsidRDefault="001E1FA2" w:rsidP="001E1FA2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hAnsi="Times New Roman"/>
          <w:sz w:val="26"/>
          <w:szCs w:val="26"/>
        </w:rPr>
        <w:t>привлечение жителей к эстетическому оформлению, озеленению, благоустройству города;</w:t>
      </w:r>
    </w:p>
    <w:p w:rsidR="001E1FA2" w:rsidRPr="0027100B" w:rsidRDefault="001E1FA2" w:rsidP="001E1FA2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hAnsi="Times New Roman"/>
          <w:sz w:val="26"/>
          <w:szCs w:val="26"/>
        </w:rPr>
        <w:t xml:space="preserve">развитие интереса у горожан к развитию </w:t>
      </w:r>
      <w:r>
        <w:rPr>
          <w:rFonts w:ascii="Times New Roman" w:hAnsi="Times New Roman"/>
          <w:sz w:val="26"/>
          <w:szCs w:val="26"/>
        </w:rPr>
        <w:t>цветоводства</w:t>
      </w:r>
      <w:r w:rsidRPr="0027100B">
        <w:rPr>
          <w:rFonts w:ascii="Times New Roman" w:hAnsi="Times New Roman"/>
          <w:sz w:val="26"/>
          <w:szCs w:val="26"/>
        </w:rPr>
        <w:t>;</w:t>
      </w:r>
    </w:p>
    <w:p w:rsidR="001E1FA2" w:rsidRPr="0027100B" w:rsidRDefault="001E1FA2" w:rsidP="001E1FA2">
      <w:pPr>
        <w:pStyle w:val="a6"/>
        <w:numPr>
          <w:ilvl w:val="0"/>
          <w:numId w:val="2"/>
        </w:numPr>
        <w:ind w:left="0" w:firstLine="705"/>
        <w:jc w:val="both"/>
        <w:rPr>
          <w:rFonts w:hAnsi="Times New Roman"/>
          <w:sz w:val="26"/>
        </w:rPr>
      </w:pPr>
      <w:r w:rsidRPr="0027100B">
        <w:rPr>
          <w:rFonts w:ascii="Times New Roman" w:hAnsi="Times New Roman"/>
          <w:sz w:val="26"/>
          <w:szCs w:val="26"/>
        </w:rPr>
        <w:t>установление творческих контактов, обмен информацией и опытом работы между горожанами, занимающимися огородничеством, садоводством и цветоводством.</w:t>
      </w:r>
    </w:p>
    <w:p w:rsidR="001E1FA2" w:rsidRPr="0027100B" w:rsidRDefault="001E1FA2" w:rsidP="001E1FA2">
      <w:pPr>
        <w:pStyle w:val="a3"/>
        <w:jc w:val="both"/>
        <w:rPr>
          <w:sz w:val="26"/>
        </w:rPr>
      </w:pPr>
      <w:bookmarkStart w:id="1" w:name="more-2339"/>
      <w:bookmarkEnd w:id="1"/>
    </w:p>
    <w:p w:rsidR="001E1FA2" w:rsidRPr="00B866A7" w:rsidRDefault="001E1FA2" w:rsidP="001E1FA2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B866A7">
        <w:rPr>
          <w:rFonts w:ascii="Times New Roman" w:hAnsi="Times New Roman"/>
          <w:sz w:val="26"/>
          <w:szCs w:val="26"/>
          <w:lang w:val="en-US"/>
        </w:rPr>
        <w:t>II</w:t>
      </w:r>
      <w:r w:rsidRPr="00B866A7">
        <w:rPr>
          <w:rFonts w:ascii="Times New Roman" w:hAnsi="Times New Roman"/>
          <w:sz w:val="26"/>
          <w:szCs w:val="26"/>
        </w:rPr>
        <w:t>. Организатор выставки-конкурса</w:t>
      </w:r>
    </w:p>
    <w:p w:rsidR="001E1FA2" w:rsidRPr="0027100B" w:rsidRDefault="001E1FA2" w:rsidP="001E1FA2">
      <w:pPr>
        <w:pStyle w:val="a6"/>
        <w:spacing w:line="330" w:lineRule="atLeast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hAnsi="Times New Roman"/>
          <w:sz w:val="26"/>
          <w:szCs w:val="26"/>
        </w:rPr>
        <w:t xml:space="preserve">            </w:t>
      </w:r>
      <w:r w:rsidRPr="00B866A7">
        <w:rPr>
          <w:rFonts w:ascii="Times New Roman" w:hAnsi="Times New Roman"/>
          <w:sz w:val="26"/>
          <w:szCs w:val="26"/>
        </w:rPr>
        <w:t>2</w:t>
      </w:r>
      <w:r w:rsidRPr="0027100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.</w:t>
      </w:r>
      <w:r w:rsidRPr="0027100B">
        <w:rPr>
          <w:rFonts w:ascii="Times New Roman" w:hAnsi="Times New Roman"/>
          <w:sz w:val="26"/>
          <w:szCs w:val="26"/>
        </w:rPr>
        <w:t xml:space="preserve">  Муниципальное учреждение культуры «Дворец культуры «Современник».</w:t>
      </w:r>
    </w:p>
    <w:p w:rsidR="001E1FA2" w:rsidRPr="0027100B" w:rsidRDefault="001E1FA2" w:rsidP="001E1FA2">
      <w:pPr>
        <w:pStyle w:val="2"/>
        <w:tabs>
          <w:tab w:val="clear" w:pos="0"/>
          <w:tab w:val="num" w:pos="576"/>
        </w:tabs>
        <w:spacing w:line="330" w:lineRule="atLeast"/>
        <w:ind w:firstLine="0"/>
        <w:jc w:val="left"/>
        <w:rPr>
          <w:b/>
          <w:sz w:val="26"/>
          <w:szCs w:val="26"/>
        </w:rPr>
      </w:pPr>
    </w:p>
    <w:p w:rsidR="001E1FA2" w:rsidRPr="0027100B" w:rsidRDefault="001E1FA2" w:rsidP="001E1FA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Pr="0027100B">
        <w:rPr>
          <w:rFonts w:ascii="Times New Roman" w:hAnsi="Times New Roman"/>
          <w:sz w:val="26"/>
          <w:szCs w:val="26"/>
        </w:rPr>
        <w:t>. Участники выставки-конкурса</w:t>
      </w:r>
    </w:p>
    <w:p w:rsidR="001E1FA2" w:rsidRPr="0027100B" w:rsidRDefault="001E1FA2" w:rsidP="001E1FA2">
      <w:pPr>
        <w:pStyle w:val="a6"/>
        <w:tabs>
          <w:tab w:val="left" w:pos="993"/>
        </w:tabs>
        <w:spacing w:line="330" w:lineRule="atLeast"/>
        <w:ind w:firstLine="810"/>
        <w:jc w:val="both"/>
        <w:rPr>
          <w:rFonts w:ascii="Times New Roman" w:hAnsi="Times New Roman"/>
          <w:b/>
          <w:sz w:val="26"/>
          <w:szCs w:val="26"/>
        </w:rPr>
      </w:pPr>
      <w:r w:rsidRPr="00B866A7">
        <w:rPr>
          <w:rFonts w:ascii="Times New Roman" w:hAnsi="Times New Roman"/>
          <w:sz w:val="26"/>
          <w:szCs w:val="26"/>
        </w:rPr>
        <w:t>3</w:t>
      </w:r>
      <w:r w:rsidRPr="0027100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.</w:t>
      </w:r>
      <w:r w:rsidRPr="0027100B">
        <w:rPr>
          <w:rFonts w:ascii="Times New Roman" w:hAnsi="Times New Roman"/>
          <w:sz w:val="26"/>
          <w:szCs w:val="26"/>
        </w:rPr>
        <w:t xml:space="preserve"> В выставке-конкурсе могут принимать участие предприятия, организации, образовательные учреждения, садоводческие товарищества, отдельные граждане.</w:t>
      </w:r>
    </w:p>
    <w:p w:rsidR="001E1FA2" w:rsidRPr="0027100B" w:rsidRDefault="001E1FA2" w:rsidP="001E1FA2">
      <w:pPr>
        <w:pStyle w:val="2"/>
        <w:tabs>
          <w:tab w:val="clear" w:pos="0"/>
          <w:tab w:val="num" w:pos="576"/>
        </w:tabs>
        <w:spacing w:line="330" w:lineRule="atLeast"/>
        <w:ind w:firstLine="0"/>
        <w:jc w:val="left"/>
        <w:rPr>
          <w:sz w:val="26"/>
          <w:szCs w:val="26"/>
        </w:rPr>
      </w:pPr>
    </w:p>
    <w:p w:rsidR="001E1FA2" w:rsidRPr="0027100B" w:rsidRDefault="001E1FA2" w:rsidP="001E1FA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 w:rsidRPr="0027100B">
        <w:rPr>
          <w:rFonts w:ascii="Times New Roman" w:hAnsi="Times New Roman"/>
          <w:sz w:val="26"/>
          <w:szCs w:val="26"/>
        </w:rPr>
        <w:t>. Порядок проведения выставки-конкурса</w:t>
      </w:r>
    </w:p>
    <w:p w:rsidR="001E1FA2" w:rsidRPr="0027100B" w:rsidRDefault="001E1FA2" w:rsidP="001E1FA2">
      <w:pPr>
        <w:pStyle w:val="a6"/>
        <w:rPr>
          <w:rFonts w:ascii="Times New Roman" w:hAnsi="Times New Roman"/>
          <w:sz w:val="26"/>
          <w:szCs w:val="26"/>
        </w:rPr>
      </w:pPr>
    </w:p>
    <w:p w:rsidR="001E1FA2" w:rsidRPr="0027100B" w:rsidRDefault="001E1FA2" w:rsidP="001E1FA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710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B866A7">
        <w:rPr>
          <w:rFonts w:ascii="Times New Roman" w:eastAsia="Times New Roman" w:hAnsi="Times New Roman"/>
          <w:sz w:val="26"/>
          <w:szCs w:val="26"/>
        </w:rPr>
        <w:t>4</w:t>
      </w:r>
      <w:r w:rsidRPr="0027100B">
        <w:rPr>
          <w:rFonts w:ascii="Times New Roman" w:eastAsia="Times New Roman" w:hAnsi="Times New Roman"/>
          <w:sz w:val="26"/>
          <w:szCs w:val="26"/>
        </w:rPr>
        <w:t>.1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2710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100B">
        <w:rPr>
          <w:rFonts w:ascii="Times New Roman" w:hAnsi="Times New Roman"/>
          <w:sz w:val="26"/>
          <w:szCs w:val="26"/>
        </w:rPr>
        <w:t xml:space="preserve"> Выставка-конкурс проводится в </w:t>
      </w:r>
      <w:r w:rsidRPr="00246DF6">
        <w:rPr>
          <w:rFonts w:ascii="Times New Roman" w:hAnsi="Times New Roman"/>
          <w:sz w:val="26"/>
          <w:szCs w:val="26"/>
        </w:rPr>
        <w:t>рамках</w:t>
      </w:r>
      <w:r w:rsidRPr="0027100B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Ф</w:t>
      </w:r>
      <w:r w:rsidRPr="0027100B">
        <w:rPr>
          <w:rFonts w:ascii="Times New Roman" w:hAnsi="Times New Roman"/>
          <w:sz w:val="26"/>
          <w:szCs w:val="26"/>
        </w:rPr>
        <w:t>естиваля садов и цветов «</w:t>
      </w:r>
      <w:proofErr w:type="gramStart"/>
      <w:r w:rsidRPr="0027100B">
        <w:rPr>
          <w:rFonts w:ascii="Times New Roman" w:hAnsi="Times New Roman"/>
          <w:sz w:val="26"/>
          <w:szCs w:val="26"/>
        </w:rPr>
        <w:t>Заречный</w:t>
      </w:r>
      <w:proofErr w:type="gramEnd"/>
      <w:r w:rsidRPr="0027100B">
        <w:rPr>
          <w:rFonts w:ascii="Times New Roman" w:hAnsi="Times New Roman"/>
          <w:sz w:val="26"/>
          <w:szCs w:val="26"/>
        </w:rPr>
        <w:t xml:space="preserve"> в цвету» в парке им. М.Ю. Лермонтова  18 августа  2018 года  с 10-00 часов.</w:t>
      </w:r>
    </w:p>
    <w:p w:rsidR="001E1FA2" w:rsidRPr="0027100B" w:rsidRDefault="001E1FA2" w:rsidP="001E1FA2">
      <w:pPr>
        <w:ind w:left="360"/>
        <w:jc w:val="both"/>
        <w:rPr>
          <w:sz w:val="26"/>
          <w:szCs w:val="26"/>
        </w:rPr>
      </w:pPr>
      <w:r w:rsidRPr="0027100B">
        <w:rPr>
          <w:b/>
          <w:sz w:val="26"/>
          <w:szCs w:val="26"/>
        </w:rPr>
        <w:t xml:space="preserve"> </w:t>
      </w:r>
      <w:r w:rsidRPr="0027100B">
        <w:rPr>
          <w:sz w:val="26"/>
          <w:szCs w:val="26"/>
        </w:rPr>
        <w:t>Программа выставки-конкурса:</w:t>
      </w:r>
    </w:p>
    <w:p w:rsidR="001E1FA2" w:rsidRPr="0027100B" w:rsidRDefault="001E1FA2" w:rsidP="001E1FA2">
      <w:pPr>
        <w:ind w:firstLine="750"/>
        <w:rPr>
          <w:sz w:val="26"/>
          <w:szCs w:val="26"/>
        </w:rPr>
      </w:pPr>
      <w:r w:rsidRPr="0027100B">
        <w:rPr>
          <w:sz w:val="26"/>
          <w:szCs w:val="26"/>
        </w:rPr>
        <w:t>с 10-00 до  11-00  часов – регистрация участников;</w:t>
      </w:r>
    </w:p>
    <w:p w:rsidR="001E1FA2" w:rsidRPr="0027100B" w:rsidRDefault="001E1FA2" w:rsidP="001E1FA2">
      <w:pPr>
        <w:ind w:firstLine="750"/>
        <w:rPr>
          <w:sz w:val="26"/>
          <w:szCs w:val="26"/>
        </w:rPr>
      </w:pPr>
      <w:r w:rsidRPr="0027100B">
        <w:rPr>
          <w:sz w:val="26"/>
          <w:szCs w:val="26"/>
        </w:rPr>
        <w:t>с 11-00 до 13-00 – работа конкурсной комиссии</w:t>
      </w:r>
      <w:r>
        <w:rPr>
          <w:sz w:val="26"/>
          <w:szCs w:val="26"/>
        </w:rPr>
        <w:t>;</w:t>
      </w:r>
    </w:p>
    <w:p w:rsidR="001E1FA2" w:rsidRPr="0027100B" w:rsidRDefault="001E1FA2" w:rsidP="001E1FA2">
      <w:pPr>
        <w:ind w:firstLine="750"/>
        <w:rPr>
          <w:sz w:val="26"/>
          <w:szCs w:val="26"/>
        </w:rPr>
      </w:pPr>
      <w:r>
        <w:rPr>
          <w:sz w:val="26"/>
          <w:szCs w:val="26"/>
        </w:rPr>
        <w:t xml:space="preserve">с 13-00 </w:t>
      </w:r>
      <w:r w:rsidRPr="0027100B">
        <w:rPr>
          <w:sz w:val="26"/>
          <w:szCs w:val="26"/>
        </w:rPr>
        <w:t>–  продажа выставочных экспонатов (по   желанию   участников)</w:t>
      </w:r>
      <w:r>
        <w:rPr>
          <w:sz w:val="26"/>
          <w:szCs w:val="26"/>
        </w:rPr>
        <w:t>.</w:t>
      </w:r>
    </w:p>
    <w:p w:rsidR="001E1FA2" w:rsidRDefault="001E1FA2" w:rsidP="001E1FA2">
      <w:pPr>
        <w:ind w:firstLine="750"/>
        <w:rPr>
          <w:sz w:val="26"/>
          <w:szCs w:val="26"/>
        </w:rPr>
      </w:pPr>
      <w:r w:rsidRPr="0027100B">
        <w:rPr>
          <w:sz w:val="26"/>
          <w:szCs w:val="26"/>
        </w:rPr>
        <w:t>Награждение победителей состоится во время</w:t>
      </w:r>
      <w:r>
        <w:rPr>
          <w:sz w:val="26"/>
          <w:szCs w:val="26"/>
        </w:rPr>
        <w:t xml:space="preserve">  подведения итогов Фестиваля садов и цветов «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 xml:space="preserve"> в цвету».</w:t>
      </w:r>
    </w:p>
    <w:p w:rsidR="001E1FA2" w:rsidRPr="000D739F" w:rsidRDefault="001E1FA2" w:rsidP="001E1FA2">
      <w:pPr>
        <w:ind w:firstLine="720"/>
        <w:jc w:val="both"/>
        <w:rPr>
          <w:sz w:val="26"/>
          <w:szCs w:val="26"/>
        </w:rPr>
      </w:pPr>
      <w:r w:rsidRPr="00B866A7">
        <w:rPr>
          <w:sz w:val="26"/>
          <w:szCs w:val="26"/>
        </w:rPr>
        <w:t>4</w:t>
      </w:r>
      <w:r w:rsidRPr="000D739F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0D739F">
        <w:rPr>
          <w:sz w:val="26"/>
          <w:szCs w:val="26"/>
        </w:rPr>
        <w:t xml:space="preserve"> Выставка-конкурс проводится по следующим направлениям: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</w:rPr>
        <w:t>Овощеводство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</w:rPr>
        <w:t>Садоводство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</w:rPr>
        <w:t>Декоративное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39F">
        <w:rPr>
          <w:rFonts w:ascii="Times New Roman" w:hAnsi="Times New Roman" w:cs="Times New Roman"/>
          <w:sz w:val="26"/>
          <w:szCs w:val="26"/>
        </w:rPr>
        <w:t>цветоводство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</w:rPr>
        <w:t>Горшечное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39F">
        <w:rPr>
          <w:rFonts w:ascii="Times New Roman" w:hAnsi="Times New Roman" w:cs="Times New Roman"/>
          <w:sz w:val="26"/>
          <w:szCs w:val="26"/>
        </w:rPr>
        <w:t>цветоводство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>Редкие и малораспространенные растительные культуры;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</w:rPr>
        <w:t>Домашнее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39F">
        <w:rPr>
          <w:rFonts w:ascii="Times New Roman" w:hAnsi="Times New Roman" w:cs="Times New Roman"/>
          <w:sz w:val="26"/>
          <w:szCs w:val="26"/>
        </w:rPr>
        <w:t>консервирование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Поделки из природного материала, </w:t>
      </w:r>
      <w:r w:rsidRPr="00246DF6">
        <w:rPr>
          <w:rFonts w:ascii="Times New Roman" w:hAnsi="Times New Roman" w:cs="Times New Roman"/>
          <w:sz w:val="26"/>
          <w:szCs w:val="26"/>
          <w:lang w:val="ru-RU"/>
        </w:rPr>
        <w:t>плодов,  овощей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и фруктов.</w:t>
      </w:r>
    </w:p>
    <w:p w:rsidR="001E1FA2" w:rsidRPr="000D739F" w:rsidRDefault="001E1FA2" w:rsidP="001E1FA2">
      <w:pPr>
        <w:ind w:firstLine="720"/>
        <w:jc w:val="both"/>
        <w:rPr>
          <w:b/>
          <w:sz w:val="26"/>
          <w:szCs w:val="26"/>
        </w:rPr>
      </w:pPr>
      <w:r w:rsidRPr="00B866A7">
        <w:rPr>
          <w:sz w:val="26"/>
          <w:szCs w:val="26"/>
        </w:rPr>
        <w:t>4</w:t>
      </w:r>
      <w:r w:rsidRPr="000D739F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Pr="000D739F">
        <w:rPr>
          <w:sz w:val="26"/>
          <w:szCs w:val="26"/>
        </w:rPr>
        <w:t xml:space="preserve">Экспонатами выставки-конкурса могут быть: 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>Композиции тематические  из цветов, фруктов и овощей;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Овощные культуры. Демонстрационным материалом являются: плоды, 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lastRenderedPageBreak/>
        <w:t>корнеплоды, кочаны, луковицы, семена, листья с наиболее выраженными видовыми и сортовыми признаками;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>Плодово-ягодные культуры.  Демонстрационным материалом являются: плоды, ягоды;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>Цветочно-декоративные растения. Демонстрационным материалом являются цветы в срезке, горшечные цветочные культуры, цветочно-декоративные композиции с использованием различного растительного материала (веток, плодов, трав, сухоцветов);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>Консервированные экспонаты, блюда, приготовленные из плодов и овощей, рецепты. Демонстрационным материалом являются овощные и плодово-ягодные культуры, сохранившие внешние и вкусовые качества за счет различных способов консервации;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D739F"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Поделки из природного материала, </w:t>
      </w:r>
      <w:r w:rsidRPr="00246DF6">
        <w:rPr>
          <w:rFonts w:ascii="Times New Roman" w:hAnsi="Times New Roman" w:cs="Times New Roman"/>
          <w:sz w:val="26"/>
          <w:szCs w:val="26"/>
          <w:lang w:val="ru-RU"/>
        </w:rPr>
        <w:t>плодов, овощей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и фруктов.</w:t>
      </w:r>
    </w:p>
    <w:p w:rsidR="001E1FA2" w:rsidRPr="000D739F" w:rsidRDefault="001E1FA2" w:rsidP="001E1FA2">
      <w:pPr>
        <w:ind w:firstLine="705"/>
        <w:jc w:val="both"/>
        <w:rPr>
          <w:bCs/>
          <w:sz w:val="26"/>
          <w:szCs w:val="26"/>
        </w:rPr>
      </w:pPr>
      <w:r w:rsidRPr="000D739F">
        <w:rPr>
          <w:bCs/>
          <w:sz w:val="26"/>
          <w:szCs w:val="26"/>
        </w:rPr>
        <w:t xml:space="preserve"> </w:t>
      </w:r>
      <w:r w:rsidRPr="00B866A7">
        <w:rPr>
          <w:bCs/>
          <w:sz w:val="26"/>
          <w:szCs w:val="26"/>
        </w:rPr>
        <w:t>4</w:t>
      </w:r>
      <w:r w:rsidRPr="000D739F">
        <w:rPr>
          <w:bCs/>
          <w:sz w:val="26"/>
          <w:szCs w:val="26"/>
        </w:rPr>
        <w:t>.4</w:t>
      </w:r>
      <w:r>
        <w:rPr>
          <w:bCs/>
          <w:sz w:val="26"/>
          <w:szCs w:val="26"/>
        </w:rPr>
        <w:t>.</w:t>
      </w:r>
      <w:r w:rsidRPr="000D739F">
        <w:rPr>
          <w:bCs/>
          <w:sz w:val="26"/>
          <w:szCs w:val="26"/>
        </w:rPr>
        <w:t xml:space="preserve">   Композиции, экспонаты, представленные на выставку-конкурс</w:t>
      </w:r>
      <w:r>
        <w:rPr>
          <w:bCs/>
          <w:sz w:val="26"/>
          <w:szCs w:val="26"/>
        </w:rPr>
        <w:t>,</w:t>
      </w:r>
      <w:r w:rsidRPr="000D739F">
        <w:rPr>
          <w:bCs/>
          <w:sz w:val="26"/>
          <w:szCs w:val="26"/>
        </w:rPr>
        <w:t xml:space="preserve"> должны иметь:</w:t>
      </w:r>
    </w:p>
    <w:p w:rsidR="001E1FA2" w:rsidRDefault="001E1FA2" w:rsidP="001E1FA2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э</w:t>
      </w:r>
      <w:r w:rsidRPr="000D739F">
        <w:rPr>
          <w:bCs/>
          <w:sz w:val="26"/>
          <w:szCs w:val="26"/>
        </w:rPr>
        <w:t>тикетку</w:t>
      </w:r>
      <w:r w:rsidRPr="000D739F">
        <w:rPr>
          <w:sz w:val="26"/>
          <w:szCs w:val="26"/>
        </w:rPr>
        <w:t xml:space="preserve">, в которой указываются  название  композиции,   экспоната; </w:t>
      </w:r>
    </w:p>
    <w:p w:rsidR="001E1FA2" w:rsidRPr="000D739F" w:rsidRDefault="001E1FA2" w:rsidP="001E1FA2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739F">
        <w:rPr>
          <w:sz w:val="26"/>
          <w:szCs w:val="26"/>
        </w:rPr>
        <w:t>Ф.И.О.  участника, или название коллектива участников;</w:t>
      </w:r>
    </w:p>
    <w:p w:rsidR="001E1FA2" w:rsidRPr="000D739F" w:rsidRDefault="001E1FA2" w:rsidP="001E1FA2">
      <w:pPr>
        <w:pStyle w:val="a5"/>
        <w:widowControl w:val="0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2-5-минутную презентацию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 композиции или экспонатов  участника.</w:t>
      </w:r>
    </w:p>
    <w:p w:rsidR="001E1FA2" w:rsidRPr="000D739F" w:rsidRDefault="001E1FA2" w:rsidP="001E1FA2">
      <w:pPr>
        <w:ind w:firstLine="735"/>
        <w:jc w:val="both"/>
        <w:rPr>
          <w:bCs/>
          <w:sz w:val="26"/>
          <w:szCs w:val="26"/>
        </w:rPr>
      </w:pPr>
      <w:r w:rsidRPr="00B866A7">
        <w:rPr>
          <w:sz w:val="26"/>
          <w:szCs w:val="26"/>
        </w:rPr>
        <w:t>4</w:t>
      </w:r>
      <w:r w:rsidRPr="000D739F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Pr="000D739F">
        <w:rPr>
          <w:sz w:val="26"/>
          <w:szCs w:val="26"/>
        </w:rPr>
        <w:t xml:space="preserve"> В рамках выставочных экспозиций проводится конкурс участников по следующим номинациям: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«Лучшая экспозиция, посвященная Яблочному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Сп</w:t>
      </w: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асу»;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«Лучшая экспозиция, посвященная  60-летию города Заречного»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«Царство цветов»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оригинальная </w:t>
      </w:r>
      <w:r w:rsidRPr="00C54FBC">
        <w:rPr>
          <w:rFonts w:ascii="Times New Roman" w:hAnsi="Times New Roman" w:cs="Times New Roman"/>
          <w:sz w:val="26"/>
          <w:szCs w:val="26"/>
          <w:lang w:val="ru-RU"/>
        </w:rPr>
        <w:t>цветочно-декоративная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композиция;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«Лучший  букет из овощей и фруктов»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 w:rsidRPr="000D739F"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«Мой чемпион» 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>- самый крупный овощ,  цветочно-декоративное растение, выращенное участниками выставки-конкурса;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«Чудо заморское»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редкое овощное или плодово-ягодное растение;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«Фантазия природы»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 - плоды или растения причудливой, необычной формы;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«Мини-сад»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оригинальные горшечные растения и необычное их оформление (дизайн горшка, ухоженная и привлекательная форма растений);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«Лучшая поделка из природного материала»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(шишек, мха, берёсты, овощей);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39F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0D739F">
        <w:rPr>
          <w:rFonts w:ascii="Times New Roman" w:hAnsi="Times New Roman" w:cs="Times New Roman"/>
          <w:bCs/>
          <w:sz w:val="26"/>
          <w:szCs w:val="26"/>
        </w:rPr>
        <w:t>Фабрика</w:t>
      </w:r>
      <w:proofErr w:type="spellEnd"/>
      <w:r w:rsidRPr="000D73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D739F">
        <w:rPr>
          <w:rFonts w:ascii="Times New Roman" w:hAnsi="Times New Roman" w:cs="Times New Roman"/>
          <w:bCs/>
          <w:sz w:val="26"/>
          <w:szCs w:val="26"/>
        </w:rPr>
        <w:t>здоровья</w:t>
      </w:r>
      <w:proofErr w:type="spellEnd"/>
      <w:r w:rsidRPr="000D739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Pr="000D7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39F">
        <w:rPr>
          <w:rFonts w:ascii="Times New Roman" w:hAnsi="Times New Roman" w:cs="Times New Roman"/>
          <w:sz w:val="26"/>
          <w:szCs w:val="26"/>
        </w:rPr>
        <w:t>лекарственные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39F">
        <w:rPr>
          <w:rFonts w:ascii="Times New Roman" w:hAnsi="Times New Roman" w:cs="Times New Roman"/>
          <w:sz w:val="26"/>
          <w:szCs w:val="26"/>
        </w:rPr>
        <w:t>растения</w:t>
      </w:r>
      <w:proofErr w:type="spellEnd"/>
      <w:r w:rsidRPr="000D739F">
        <w:rPr>
          <w:rFonts w:ascii="Times New Roman" w:hAnsi="Times New Roman" w:cs="Times New Roman"/>
          <w:sz w:val="26"/>
          <w:szCs w:val="26"/>
        </w:rPr>
        <w:t>;</w:t>
      </w:r>
    </w:p>
    <w:p w:rsidR="001E1FA2" w:rsidRPr="000D739F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>«Витаминная кладовая»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 xml:space="preserve"> - полезные заготовки и способы приготовления овощной и плодово-ягодной продукции;</w:t>
      </w:r>
    </w:p>
    <w:p w:rsidR="001E1FA2" w:rsidRDefault="001E1FA2" w:rsidP="001E1FA2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750"/>
          <w:tab w:val="left" w:pos="993"/>
        </w:tabs>
        <w:spacing w:after="0" w:line="240" w:lineRule="auto"/>
        <w:ind w:left="45" w:firstLine="690"/>
        <w:contextualSpacing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73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«Выбирай на вкус» </w:t>
      </w:r>
      <w:r w:rsidRPr="000D739F">
        <w:rPr>
          <w:rFonts w:ascii="Times New Roman" w:hAnsi="Times New Roman" w:cs="Times New Roman"/>
          <w:sz w:val="26"/>
          <w:szCs w:val="26"/>
          <w:lang w:val="ru-RU"/>
        </w:rPr>
        <w:t>- самый вкусный овощ, фрукт и необыкновенные кулинарные изделия из них.</w:t>
      </w:r>
    </w:p>
    <w:p w:rsidR="001E1FA2" w:rsidRPr="000D739F" w:rsidRDefault="001E1FA2" w:rsidP="001E1FA2">
      <w:pPr>
        <w:jc w:val="both"/>
        <w:rPr>
          <w:sz w:val="26"/>
          <w:szCs w:val="26"/>
        </w:rPr>
      </w:pPr>
      <w:r w:rsidRPr="00C54FBC">
        <w:rPr>
          <w:color w:val="FF0000"/>
          <w:sz w:val="26"/>
          <w:szCs w:val="26"/>
        </w:rPr>
        <w:t>………</w:t>
      </w:r>
      <w:r w:rsidRPr="000D739F">
        <w:rPr>
          <w:sz w:val="26"/>
          <w:szCs w:val="26"/>
        </w:rPr>
        <w:t>Конкурсной комиссией могут быть установлены дополнительные номинации.</w:t>
      </w:r>
    </w:p>
    <w:p w:rsidR="001E1FA2" w:rsidRPr="0064393F" w:rsidRDefault="001E1FA2" w:rsidP="001E1FA2">
      <w:pPr>
        <w:ind w:firstLine="870"/>
        <w:jc w:val="both"/>
        <w:rPr>
          <w:sz w:val="26"/>
          <w:szCs w:val="26"/>
        </w:rPr>
      </w:pPr>
      <w:r w:rsidRPr="00B866A7">
        <w:rPr>
          <w:sz w:val="26"/>
          <w:szCs w:val="26"/>
        </w:rPr>
        <w:t>4</w:t>
      </w:r>
      <w:r w:rsidRPr="000D739F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Pr="000D739F">
        <w:rPr>
          <w:sz w:val="26"/>
          <w:szCs w:val="26"/>
        </w:rPr>
        <w:t xml:space="preserve"> Выставочные материалы оценива</w:t>
      </w:r>
      <w:r>
        <w:rPr>
          <w:sz w:val="26"/>
          <w:szCs w:val="26"/>
        </w:rPr>
        <w:t>ются по установленным критериям</w:t>
      </w:r>
      <w:r w:rsidRPr="0064393F">
        <w:rPr>
          <w:sz w:val="26"/>
          <w:szCs w:val="26"/>
        </w:rPr>
        <w:t>.</w:t>
      </w:r>
    </w:p>
    <w:p w:rsidR="001E1FA2" w:rsidRDefault="001E1FA2" w:rsidP="001E1FA2">
      <w:pPr>
        <w:spacing w:before="280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 w:rsidRPr="000D739F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Критерии оценки конкурсных материалов </w:t>
      </w:r>
    </w:p>
    <w:p w:rsidR="001E1FA2" w:rsidRDefault="001E1FA2" w:rsidP="001E1FA2">
      <w:pPr>
        <w:rPr>
          <w:sz w:val="26"/>
          <w:szCs w:val="26"/>
        </w:rPr>
      </w:pPr>
      <w:r>
        <w:rPr>
          <w:sz w:val="26"/>
          <w:szCs w:val="26"/>
        </w:rPr>
        <w:t>Член конкурсной комиссии</w:t>
      </w:r>
    </w:p>
    <w:p w:rsidR="001E1FA2" w:rsidRDefault="001E1FA2" w:rsidP="001E1FA2">
      <w:pPr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060"/>
        <w:gridCol w:w="1844"/>
      </w:tblGrid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</w:p>
          <w:p w:rsidR="001E1FA2" w:rsidRDefault="001E1FA2" w:rsidP="002C12B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Параметры оценки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jc w:val="center"/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lastRenderedPageBreak/>
              <w:t>баллов (максим. 5)</w:t>
            </w: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участник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pStyle w:val="a5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экспозиции,  визитная карточка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Pr="0064393F" w:rsidRDefault="001E1FA2" w:rsidP="002C12BF">
            <w:pPr>
              <w:pStyle w:val="a5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Грамотность оформления этикеток для выставочных экспонатов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Pr="0064393F" w:rsidRDefault="001E1FA2" w:rsidP="002C12BF">
            <w:pPr>
              <w:pStyle w:val="a5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выполненной композиции  тематике.     Воплощение идеи.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Pr="00C54FBC" w:rsidRDefault="001E1FA2" w:rsidP="002C12BF">
            <w:pPr>
              <w:pStyle w:val="a5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  <w:r w:rsidRPr="00C54FBC">
              <w:rPr>
                <w:rFonts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Композиция. Эстетичность.  Цветовые пропорции.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Pr="00C54FBC" w:rsidRDefault="001E1FA2" w:rsidP="002C12BF">
            <w:pPr>
              <w:pStyle w:val="a5"/>
              <w:widowControl w:val="0"/>
              <w:snapToGrid w:val="0"/>
              <w:spacing w:after="0" w:line="240" w:lineRule="auto"/>
              <w:ind w:hanging="399"/>
              <w:contextualSpacing w:val="0"/>
              <w:rPr>
                <w:rFonts w:cs="Times New Roman"/>
                <w:sz w:val="26"/>
                <w:szCs w:val="26"/>
                <w:lang w:val="ru-RU"/>
              </w:rPr>
            </w:pPr>
            <w:r w:rsidRPr="00C54FBC">
              <w:rPr>
                <w:rFonts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Сложность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1FA2" w:rsidTr="002C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A2" w:rsidRDefault="001E1FA2" w:rsidP="002C12B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E1FA2" w:rsidRDefault="001E1FA2" w:rsidP="001E1FA2">
      <w:pPr>
        <w:pStyle w:val="a6"/>
        <w:ind w:left="142"/>
        <w:jc w:val="both"/>
        <w:rPr>
          <w:rFonts w:ascii="Times New Roman" w:hAnsi="Times New Roman"/>
          <w:sz w:val="26"/>
          <w:szCs w:val="26"/>
        </w:rPr>
      </w:pPr>
    </w:p>
    <w:p w:rsidR="001E1FA2" w:rsidRPr="000D739F" w:rsidRDefault="001E1FA2" w:rsidP="001E1FA2">
      <w:pPr>
        <w:tabs>
          <w:tab w:val="left" w:pos="4075"/>
        </w:tabs>
        <w:ind w:left="709" w:firstLine="11"/>
        <w:rPr>
          <w:bCs/>
          <w:sz w:val="26"/>
          <w:szCs w:val="26"/>
        </w:rPr>
      </w:pPr>
      <w:r w:rsidRPr="000D739F">
        <w:rPr>
          <w:bCs/>
          <w:sz w:val="26"/>
          <w:szCs w:val="26"/>
        </w:rPr>
        <w:tab/>
      </w:r>
    </w:p>
    <w:p w:rsidR="001E1FA2" w:rsidRPr="000D739F" w:rsidRDefault="001E1FA2" w:rsidP="001E1FA2">
      <w:pPr>
        <w:ind w:left="709" w:firstLine="11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 w:rsidRPr="0064393F">
        <w:rPr>
          <w:bCs/>
          <w:sz w:val="26"/>
          <w:szCs w:val="26"/>
        </w:rPr>
        <w:t xml:space="preserve">. </w:t>
      </w:r>
      <w:r w:rsidRPr="000D739F">
        <w:rPr>
          <w:bCs/>
          <w:sz w:val="26"/>
          <w:szCs w:val="26"/>
        </w:rPr>
        <w:t>Награждение победителей выставки-конкурса</w:t>
      </w:r>
    </w:p>
    <w:p w:rsidR="001E1FA2" w:rsidRPr="000D739F" w:rsidRDefault="001E1FA2" w:rsidP="001E1FA2">
      <w:pPr>
        <w:ind w:left="709" w:firstLine="11"/>
        <w:jc w:val="center"/>
        <w:rPr>
          <w:sz w:val="26"/>
          <w:szCs w:val="26"/>
        </w:rPr>
      </w:pPr>
    </w:p>
    <w:p w:rsidR="001E1FA2" w:rsidRPr="000D739F" w:rsidRDefault="001E1FA2" w:rsidP="001E1FA2">
      <w:pPr>
        <w:ind w:left="30" w:firstLine="825"/>
        <w:jc w:val="both"/>
        <w:rPr>
          <w:sz w:val="26"/>
          <w:szCs w:val="26"/>
        </w:rPr>
      </w:pPr>
      <w:r w:rsidRPr="00B866A7">
        <w:rPr>
          <w:sz w:val="26"/>
          <w:szCs w:val="26"/>
        </w:rPr>
        <w:t>5</w:t>
      </w:r>
      <w:r w:rsidRPr="000D739F">
        <w:rPr>
          <w:sz w:val="26"/>
          <w:szCs w:val="26"/>
        </w:rPr>
        <w:t>.1.  Основанием для награждения победителей по номинациям выставки-конкурса служит решение конкурсной комиссии  выставки-конкурса, оформленное итоговым протоколом.</w:t>
      </w:r>
    </w:p>
    <w:p w:rsidR="001E1FA2" w:rsidRPr="000D739F" w:rsidRDefault="001E1FA2" w:rsidP="001E1FA2">
      <w:pPr>
        <w:ind w:left="30" w:firstLine="825"/>
        <w:jc w:val="both"/>
        <w:rPr>
          <w:sz w:val="26"/>
          <w:szCs w:val="26"/>
        </w:rPr>
      </w:pPr>
      <w:r w:rsidRPr="00B866A7">
        <w:rPr>
          <w:sz w:val="26"/>
          <w:szCs w:val="26"/>
        </w:rPr>
        <w:t>5</w:t>
      </w:r>
      <w:r w:rsidRPr="000D739F">
        <w:rPr>
          <w:sz w:val="26"/>
          <w:szCs w:val="26"/>
        </w:rPr>
        <w:t>.2. По итогам выставки-конкурса победители  награждаются дипломами, памятными призами.</w:t>
      </w:r>
    </w:p>
    <w:p w:rsidR="0010403C" w:rsidRDefault="0010403C"/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7E7B41"/>
    <w:multiLevelType w:val="hybridMultilevel"/>
    <w:tmpl w:val="A0869FA4"/>
    <w:lvl w:ilvl="0" w:tplc="F610576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A2"/>
    <w:rsid w:val="0010403C"/>
    <w:rsid w:val="001E1FA2"/>
    <w:rsid w:val="003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FA2"/>
    <w:pPr>
      <w:keepNext/>
      <w:numPr>
        <w:ilvl w:val="1"/>
        <w:numId w:val="1"/>
      </w:numPr>
      <w:spacing w:line="300" w:lineRule="atLeast"/>
      <w:ind w:left="0" w:firstLine="720"/>
      <w:jc w:val="both"/>
      <w:outlineLvl w:val="1"/>
    </w:pPr>
    <w:rPr>
      <w:rFonts w:cs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FA2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3">
    <w:name w:val="Body Text"/>
    <w:basedOn w:val="a"/>
    <w:link w:val="a4"/>
    <w:rsid w:val="001E1FA2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1E1FA2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5">
    <w:name w:val="List Paragraph"/>
    <w:basedOn w:val="a"/>
    <w:qFormat/>
    <w:rsid w:val="001E1F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6">
    <w:name w:val="No Spacing"/>
    <w:qFormat/>
    <w:rsid w:val="001E1FA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7">
    <w:name w:val="Normal (Web)"/>
    <w:basedOn w:val="a"/>
    <w:uiPriority w:val="99"/>
    <w:rsid w:val="001E1FA2"/>
    <w:pPr>
      <w:widowControl w:val="0"/>
      <w:spacing w:before="280" w:after="28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FA2"/>
    <w:pPr>
      <w:keepNext/>
      <w:numPr>
        <w:ilvl w:val="1"/>
        <w:numId w:val="1"/>
      </w:numPr>
      <w:spacing w:line="300" w:lineRule="atLeast"/>
      <w:ind w:left="0" w:firstLine="720"/>
      <w:jc w:val="both"/>
      <w:outlineLvl w:val="1"/>
    </w:pPr>
    <w:rPr>
      <w:rFonts w:cs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FA2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3">
    <w:name w:val="Body Text"/>
    <w:basedOn w:val="a"/>
    <w:link w:val="a4"/>
    <w:rsid w:val="001E1FA2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1E1FA2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5">
    <w:name w:val="List Paragraph"/>
    <w:basedOn w:val="a"/>
    <w:qFormat/>
    <w:rsid w:val="001E1F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6">
    <w:name w:val="No Spacing"/>
    <w:qFormat/>
    <w:rsid w:val="001E1FA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7">
    <w:name w:val="Normal (Web)"/>
    <w:basedOn w:val="a"/>
    <w:uiPriority w:val="99"/>
    <w:rsid w:val="001E1FA2"/>
    <w:pPr>
      <w:widowControl w:val="0"/>
      <w:spacing w:before="280" w:after="28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2018-06-26T05:59:00Z</dcterms:created>
  <dcterms:modified xsi:type="dcterms:W3CDTF">2018-06-26T05:59:00Z</dcterms:modified>
</cp:coreProperties>
</file>