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B933F6" w:rsidRDefault="00FB15F5" w:rsidP="00B933F6">
      <w:pPr>
        <w:rPr>
          <w:b/>
          <w:sz w:val="26"/>
          <w:szCs w:val="26"/>
        </w:rPr>
      </w:pPr>
      <w:r w:rsidRPr="00FB15F5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3253F1" w:rsidRDefault="003253F1"/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3253F1" w:rsidRDefault="003253F1"/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3253F1" w:rsidRPr="008E1197" w:rsidRDefault="003253F1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3253F1" w:rsidRPr="008E1197" w:rsidRDefault="003253F1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3253F1" w:rsidRDefault="003253F1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B15F5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3253F1" w:rsidRDefault="003253F1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 xml:space="preserve"> от 04.08.2014 №</w:t>
      </w:r>
      <w:r w:rsidR="00636B2E"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 xml:space="preserve">1601 «Об утверждении муниципальной программы 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</w:t>
      </w:r>
      <w:r w:rsidR="00717B07">
        <w:rPr>
          <w:sz w:val="26"/>
          <w:szCs w:val="26"/>
        </w:rPr>
        <w:t xml:space="preserve"> </w:t>
      </w:r>
      <w:r w:rsidR="0074710D" w:rsidRPr="00B933F6">
        <w:rPr>
          <w:sz w:val="26"/>
          <w:szCs w:val="26"/>
        </w:rPr>
        <w:t>Заречном Пензенской области</w:t>
      </w:r>
      <w:r w:rsidRPr="00B933F6">
        <w:rPr>
          <w:sz w:val="26"/>
          <w:szCs w:val="26"/>
        </w:rPr>
        <w:t>»</w:t>
      </w:r>
    </w:p>
    <w:p w:rsidR="00A1188F" w:rsidRPr="00B933F6" w:rsidRDefault="00A1188F" w:rsidP="00B933F6">
      <w:pPr>
        <w:autoSpaceDE w:val="0"/>
        <w:ind w:firstLine="540"/>
        <w:jc w:val="both"/>
        <w:rPr>
          <w:sz w:val="26"/>
          <w:szCs w:val="26"/>
        </w:rPr>
      </w:pP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9E65C9">
        <w:rPr>
          <w:sz w:val="26"/>
          <w:szCs w:val="26"/>
        </w:rPr>
        <w:t>В соответствии с Федеральным законом от 06.10.2003 №</w:t>
      </w:r>
      <w:r w:rsidR="00DB328E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</w:t>
      </w:r>
      <w:r w:rsidR="00F02047" w:rsidRPr="009E65C9">
        <w:rPr>
          <w:sz w:val="26"/>
          <w:szCs w:val="26"/>
        </w:rPr>
        <w:t>3</w:t>
      </w:r>
      <w:r w:rsidRPr="009E65C9">
        <w:rPr>
          <w:sz w:val="26"/>
          <w:szCs w:val="26"/>
        </w:rPr>
        <w:t>.1, 4.6.1. Устава закрытого административно-территориального образования город</w:t>
      </w:r>
      <w:r w:rsidR="00A745C5" w:rsidRPr="009E65C9">
        <w:rPr>
          <w:sz w:val="26"/>
          <w:szCs w:val="26"/>
        </w:rPr>
        <w:t xml:space="preserve">а Заречного Пензенской области, </w:t>
      </w:r>
      <w:r w:rsidRPr="009E65C9">
        <w:rPr>
          <w:sz w:val="26"/>
          <w:szCs w:val="26"/>
        </w:rPr>
        <w:t xml:space="preserve">Администрация ЗАТО города Заречного </w:t>
      </w:r>
      <w:r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9E65C9" w:rsidRDefault="00A1188F" w:rsidP="00780497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 Внести в постановление Администрации города Заречного от 04.08.2014 №</w:t>
      </w:r>
      <w:r w:rsidR="00A93464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1601 «Об утверждении муниципальной программы «Развитие инвестиционного потенциала, инновационной деятельности и предпринимательства в г.</w:t>
      </w:r>
      <w:r w:rsidR="005654BB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 xml:space="preserve">Заречном Пензенской </w:t>
      </w:r>
      <w:r w:rsidR="0074710D" w:rsidRPr="009E65C9">
        <w:rPr>
          <w:sz w:val="26"/>
          <w:szCs w:val="26"/>
        </w:rPr>
        <w:t>области на</w:t>
      </w:r>
      <w:r w:rsidRPr="009E65C9">
        <w:rPr>
          <w:sz w:val="26"/>
          <w:szCs w:val="26"/>
        </w:rPr>
        <w:t>»</w:t>
      </w:r>
      <w:r w:rsidR="009538F7">
        <w:rPr>
          <w:sz w:val="26"/>
          <w:szCs w:val="26"/>
        </w:rPr>
        <w:t xml:space="preserve"> </w:t>
      </w:r>
      <w:r w:rsidR="0071392C" w:rsidRPr="009E65C9">
        <w:rPr>
          <w:sz w:val="26"/>
          <w:szCs w:val="26"/>
        </w:rPr>
        <w:t>(</w:t>
      </w:r>
      <w:r w:rsidR="0071392C" w:rsidRPr="00C1465D">
        <w:rPr>
          <w:sz w:val="26"/>
          <w:szCs w:val="26"/>
        </w:rPr>
        <w:t>в ред</w:t>
      </w:r>
      <w:r w:rsidR="00B97590">
        <w:rPr>
          <w:sz w:val="26"/>
          <w:szCs w:val="26"/>
        </w:rPr>
        <w:t xml:space="preserve">акции от ________ № ______)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Pr="009E65C9">
        <w:rPr>
          <w:sz w:val="26"/>
          <w:szCs w:val="26"/>
        </w:rPr>
        <w:t>:</w:t>
      </w:r>
    </w:p>
    <w:p w:rsidR="00961139" w:rsidRPr="00961139" w:rsidRDefault="004172AA" w:rsidP="007804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394702" w:rsidRPr="009E65C9">
        <w:rPr>
          <w:sz w:val="26"/>
          <w:szCs w:val="26"/>
        </w:rPr>
        <w:t xml:space="preserve">. </w:t>
      </w:r>
      <w:r w:rsidR="00BF44FB">
        <w:rPr>
          <w:sz w:val="26"/>
          <w:szCs w:val="26"/>
        </w:rPr>
        <w:t>в</w:t>
      </w:r>
      <w:r w:rsidR="00FA0C39" w:rsidRPr="009E65C9">
        <w:rPr>
          <w:sz w:val="26"/>
          <w:szCs w:val="26"/>
        </w:rPr>
        <w:t xml:space="preserve"> приложении к постановлению в</w:t>
      </w:r>
      <w:r w:rsidR="00B61BA1" w:rsidRPr="009E65C9">
        <w:rPr>
          <w:sz w:val="26"/>
          <w:szCs w:val="26"/>
        </w:rPr>
        <w:t xml:space="preserve"> разделе 5 «Ресурсное обеспечение и перечень меропр</w:t>
      </w:r>
      <w:r w:rsidR="007E0F54" w:rsidRPr="009E65C9">
        <w:rPr>
          <w:sz w:val="26"/>
          <w:szCs w:val="26"/>
        </w:rPr>
        <w:t>иятий муниципальной программы»</w:t>
      </w:r>
      <w:r w:rsidR="00065F44">
        <w:rPr>
          <w:sz w:val="26"/>
          <w:szCs w:val="26"/>
        </w:rPr>
        <w:t xml:space="preserve"> </w:t>
      </w:r>
      <w:r w:rsidR="00591B31" w:rsidRPr="009E65C9">
        <w:rPr>
          <w:sz w:val="26"/>
          <w:szCs w:val="26"/>
        </w:rPr>
        <w:t xml:space="preserve">в </w:t>
      </w:r>
      <w:r w:rsidR="00B61BA1" w:rsidRPr="009E65C9">
        <w:rPr>
          <w:sz w:val="26"/>
          <w:szCs w:val="26"/>
        </w:rPr>
        <w:t>таблице 6</w:t>
      </w:r>
      <w:r w:rsidR="003C5D2E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«Мероприятия муниципальной программы «Развитие инвестиционного потенциала, инновационной деятельности и предпринимательства в г.</w:t>
      </w:r>
      <w:r w:rsidR="00961139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Заречном Пензенской области»</w:t>
      </w:r>
      <w:r w:rsidR="00961139" w:rsidRPr="00961139">
        <w:rPr>
          <w:sz w:val="26"/>
          <w:szCs w:val="26"/>
        </w:rPr>
        <w:t>:</w:t>
      </w:r>
    </w:p>
    <w:p w:rsidR="00CA39BB" w:rsidRPr="00B933F6" w:rsidRDefault="00CD22AC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 w:rsidR="00CA39BB" w:rsidRPr="00B933F6">
        <w:rPr>
          <w:sz w:val="26"/>
          <w:szCs w:val="26"/>
        </w:rPr>
        <w:t>строки</w:t>
      </w:r>
      <w:r w:rsidR="00CA39BB">
        <w:rPr>
          <w:sz w:val="26"/>
          <w:szCs w:val="26"/>
        </w:rPr>
        <w:t xml:space="preserve"> 1.3. и 1.3</w:t>
      </w:r>
      <w:r w:rsidR="00CA39BB" w:rsidRPr="00B933F6">
        <w:rPr>
          <w:sz w:val="26"/>
          <w:szCs w:val="26"/>
        </w:rPr>
        <w:t>.1.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11"/>
        <w:gridCol w:w="2176"/>
        <w:gridCol w:w="1608"/>
        <w:gridCol w:w="850"/>
        <w:gridCol w:w="992"/>
        <w:gridCol w:w="709"/>
        <w:gridCol w:w="709"/>
        <w:gridCol w:w="834"/>
        <w:gridCol w:w="867"/>
        <w:gridCol w:w="709"/>
      </w:tblGrid>
      <w:tr w:rsidR="00121CDB" w:rsidRPr="00B933F6" w:rsidTr="00F72111">
        <w:trPr>
          <w:cantSplit/>
          <w:trHeight w:val="215"/>
        </w:trPr>
        <w:tc>
          <w:tcPr>
            <w:tcW w:w="611" w:type="dxa"/>
            <w:vMerge w:val="restart"/>
            <w:shd w:val="clear" w:color="auto" w:fill="auto"/>
            <w:vAlign w:val="center"/>
          </w:tcPr>
          <w:p w:rsidR="00121CDB" w:rsidRPr="00634E2F" w:rsidRDefault="00121CDB" w:rsidP="00F72111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121CDB" w:rsidRPr="00634E2F" w:rsidRDefault="00121CDB" w:rsidP="00F7211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мероприятие: Развитие приборостроительной отрасли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121CDB" w:rsidRPr="00634E2F" w:rsidRDefault="00121CDB" w:rsidP="00F72111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4E2F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21CDB" w:rsidRPr="00B933F6" w:rsidTr="00F72111">
        <w:trPr>
          <w:cantSplit/>
          <w:trHeight w:val="334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4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1 837,5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1 575,0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 xml:space="preserve">1 </w:t>
            </w:r>
            <w:r w:rsidR="00845307">
              <w:rPr>
                <w:rFonts w:ascii="Times New Roman" w:hAnsi="Times New Roman" w:cs="Times New Roman"/>
              </w:rPr>
              <w:t>035</w:t>
            </w:r>
            <w:r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E40ED8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  <w:r w:rsidR="00121CDB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70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845307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  <w:r w:rsidR="00121CDB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E40ED8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  <w:r w:rsidR="00121CDB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705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</w:t>
            </w:r>
            <w:r w:rsidR="0097291D">
              <w:rPr>
                <w:rFonts w:ascii="Times New Roman" w:hAnsi="Times New Roman" w:cs="Times New Roman"/>
              </w:rPr>
              <w:t>1 195,0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E40ED8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10 882</w:t>
            </w:r>
            <w:r w:rsidR="00121CDB" w:rsidRPr="0003149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108"/>
        </w:trPr>
        <w:tc>
          <w:tcPr>
            <w:tcW w:w="611" w:type="dxa"/>
            <w:vMerge w:val="restart"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  <w:p w:rsidR="00121CDB" w:rsidRPr="00634E2F" w:rsidRDefault="00121CDB" w:rsidP="00F72111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1.3.1.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  <w:p w:rsidR="00121CDB" w:rsidRPr="00634E2F" w:rsidRDefault="00121CDB" w:rsidP="00F72111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 xml:space="preserve">Поддержка субъектов малого и среднего предпринимательства </w:t>
            </w:r>
            <w:r w:rsidRPr="00634E2F">
              <w:rPr>
                <w:sz w:val="22"/>
                <w:szCs w:val="22"/>
              </w:rPr>
              <w:lastRenderedPageBreak/>
              <w:t>в области инноваций и промышленного производства - содействие развитию приборостроительной отрасли г. Заречного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  <w:p w:rsidR="00121CDB" w:rsidRPr="00634E2F" w:rsidRDefault="00121CDB" w:rsidP="00F72111">
            <w:pPr>
              <w:rPr>
                <w:sz w:val="22"/>
                <w:szCs w:val="22"/>
              </w:rPr>
            </w:pPr>
            <w:r w:rsidRPr="00634E2F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3 825,0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3 605,0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  <w:r>
              <w:t>Число резидентов кластер</w:t>
            </w:r>
            <w:r>
              <w:lastRenderedPageBreak/>
              <w:t>а - не менее 15 к 2022 году</w:t>
            </w:r>
          </w:p>
        </w:tc>
      </w:tr>
      <w:tr w:rsidR="00121CDB" w:rsidRPr="00B933F6" w:rsidTr="00F72111">
        <w:trPr>
          <w:cantSplit/>
          <w:trHeight w:val="99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2 600,0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17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2 400,0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1 837,5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1 750,0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1 575,0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</w:t>
            </w:r>
            <w:r w:rsidRPr="0003149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971BAD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1 035</w:t>
            </w:r>
            <w:r w:rsidR="00121CDB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4A2D75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  <w:r w:rsidR="00121CDB" w:rsidRPr="000314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206"/>
        </w:trPr>
        <w:tc>
          <w:tcPr>
            <w:tcW w:w="611" w:type="dxa"/>
            <w:vMerge/>
            <w:shd w:val="clear" w:color="auto" w:fill="auto"/>
            <w:vAlign w:val="center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971BAD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</w:t>
            </w:r>
            <w:r w:rsidR="00121C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4A2D75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</w:t>
            </w:r>
            <w:r w:rsidR="00121CD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121CDB" w:rsidRPr="00B933F6" w:rsidTr="00F72111">
        <w:trPr>
          <w:cantSplit/>
          <w:trHeight w:val="705"/>
        </w:trPr>
        <w:tc>
          <w:tcPr>
            <w:tcW w:w="611" w:type="dxa"/>
            <w:vMerge/>
            <w:shd w:val="clear" w:color="auto" w:fill="auto"/>
          </w:tcPr>
          <w:p w:rsidR="00121CDB" w:rsidRPr="00634E2F" w:rsidRDefault="00121CDB" w:rsidP="00F72111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121CDB" w:rsidRPr="00634E2F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46ACC">
              <w:rPr>
                <w:rFonts w:ascii="Times New Roman" w:hAnsi="Times New Roman" w:cs="Times New Roman"/>
              </w:rPr>
              <w:t> 795,0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1</w:t>
            </w:r>
            <w:r w:rsidR="00906429">
              <w:rPr>
                <w:rFonts w:ascii="Times New Roman" w:hAnsi="Times New Roman" w:cs="Times New Roman"/>
              </w:rPr>
              <w:t>3 482</w:t>
            </w:r>
            <w:r>
              <w:rPr>
                <w:rFonts w:ascii="Times New Roman" w:hAnsi="Times New Roman" w:cs="Times New Roman"/>
              </w:rPr>
              <w:t>,</w:t>
            </w:r>
            <w:r w:rsidR="009064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121CDB" w:rsidRPr="00031495" w:rsidRDefault="00121CDB" w:rsidP="00F72111">
            <w:pPr>
              <w:pStyle w:val="ConsPlusNormal0"/>
              <w:jc w:val="right"/>
              <w:rPr>
                <w:rFonts w:ascii="Times New Roman" w:hAnsi="Times New Roman" w:cs="Times New Roman"/>
              </w:rPr>
            </w:pPr>
            <w:r w:rsidRPr="00031495">
              <w:rPr>
                <w:rFonts w:ascii="Times New Roman" w:hAnsi="Times New Roman" w:cs="Times New Roman"/>
              </w:rPr>
              <w:t>312,5</w:t>
            </w:r>
          </w:p>
        </w:tc>
        <w:tc>
          <w:tcPr>
            <w:tcW w:w="709" w:type="dxa"/>
            <w:vMerge/>
            <w:shd w:val="clear" w:color="auto" w:fill="auto"/>
          </w:tcPr>
          <w:p w:rsidR="00121CDB" w:rsidRPr="00B933F6" w:rsidRDefault="00121CDB" w:rsidP="00F72111">
            <w:pPr>
              <w:jc w:val="both"/>
              <w:rPr>
                <w:sz w:val="22"/>
                <w:szCs w:val="22"/>
              </w:rPr>
            </w:pPr>
          </w:p>
        </w:tc>
      </w:tr>
    </w:tbl>
    <w:p w:rsidR="00CA39BB" w:rsidRDefault="00CA39BB" w:rsidP="00CA39BB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CA39BB" w:rsidRPr="00B933F6" w:rsidRDefault="00DE1AC5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 w:rsidR="00CA39BB" w:rsidRPr="00B933F6">
        <w:rPr>
          <w:sz w:val="26"/>
          <w:szCs w:val="26"/>
        </w:rPr>
        <w:t>строки 1.5. и 1.5.1.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99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1985"/>
        <w:gridCol w:w="1782"/>
        <w:gridCol w:w="830"/>
        <w:gridCol w:w="932"/>
        <w:gridCol w:w="850"/>
        <w:gridCol w:w="709"/>
        <w:gridCol w:w="567"/>
        <w:gridCol w:w="425"/>
        <w:gridCol w:w="1309"/>
      </w:tblGrid>
      <w:tr w:rsidR="007F6A71" w:rsidRPr="00B933F6" w:rsidTr="00F72111">
        <w:trPr>
          <w:cantSplit/>
          <w:trHeight w:val="2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Основное мероприятие:</w:t>
            </w:r>
          </w:p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334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8 827,4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40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</w:t>
            </w:r>
            <w:r w:rsidR="00A518AF">
              <w:t> 592,6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0D6D5A" w:rsidP="00F72111">
            <w:pPr>
              <w:jc w:val="right"/>
            </w:pPr>
            <w:r>
              <w:t>115</w:t>
            </w:r>
            <w:r w:rsidR="007F6A71"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70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A518AF" w:rsidP="00F72111">
            <w:pPr>
              <w:jc w:val="right"/>
            </w:pPr>
            <w:r>
              <w:t>15 398,7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0D6D5A" w:rsidP="00F72111">
            <w:pPr>
              <w:jc w:val="right"/>
            </w:pPr>
            <w:r>
              <w:t>152</w:t>
            </w:r>
            <w:r w:rsidR="007F6A71" w:rsidRPr="00036094">
              <w:t>,</w:t>
            </w:r>
            <w: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55</w:t>
            </w:r>
            <w:r w:rsidR="00C030F4">
              <w:t> 958,8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54 835,2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554,1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5</w:t>
            </w:r>
            <w:r w:rsidR="000D6D5A">
              <w:t>69,5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trike/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Субсидирование части затрат субъектов малого </w:t>
            </w:r>
            <w:r>
              <w:rPr>
                <w:sz w:val="22"/>
                <w:szCs w:val="22"/>
              </w:rPr>
              <w:t>и среднего предпринимательства,</w:t>
            </w:r>
            <w:r w:rsidRPr="00B933F6">
              <w:rPr>
                <w:sz w:val="22"/>
                <w:szCs w:val="22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ind w:right="-394"/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7F6A71" w:rsidRPr="00B933F6" w:rsidRDefault="007F6A71" w:rsidP="00F72111">
            <w:pPr>
              <w:jc w:val="both"/>
              <w:rPr>
                <w:sz w:val="22"/>
                <w:szCs w:val="22"/>
                <w:lang w:val="en-US"/>
              </w:rPr>
            </w:pPr>
            <w:r w:rsidRPr="00B933F6">
              <w:rPr>
                <w:sz w:val="22"/>
                <w:szCs w:val="22"/>
              </w:rPr>
              <w:t>субсидий</w:t>
            </w:r>
          </w:p>
        </w:tc>
      </w:tr>
      <w:tr w:rsidR="007F6A71" w:rsidRPr="00B933F6" w:rsidTr="00F72111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8 827,4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 w:rsidRPr="00036094">
              <w:t>1</w:t>
            </w:r>
            <w:r w:rsidR="00C44741">
              <w:t>1 592</w:t>
            </w:r>
            <w:r>
              <w:t>,6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E91650" w:rsidP="00F72111">
            <w:pPr>
              <w:jc w:val="right"/>
            </w:pPr>
            <w:r>
              <w:t>115</w:t>
            </w:r>
            <w:r w:rsidR="007F6A71"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206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F6A71" w:rsidRPr="00036094" w:rsidRDefault="007F6A71" w:rsidP="00F72111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F6A71" w:rsidRPr="00036094" w:rsidRDefault="00677872" w:rsidP="00F72111">
            <w:pPr>
              <w:jc w:val="right"/>
            </w:pPr>
            <w:r>
              <w:t>15</w:t>
            </w:r>
            <w:r w:rsidR="009C1BE6">
              <w:t> </w:t>
            </w:r>
            <w:r w:rsidR="00146E5F">
              <w:t>398</w:t>
            </w:r>
            <w:r w:rsidR="009C1BE6">
              <w:t>,</w:t>
            </w:r>
            <w:r w:rsidR="00146E5F">
              <w:t>7</w:t>
            </w:r>
          </w:p>
        </w:tc>
        <w:tc>
          <w:tcPr>
            <w:tcW w:w="850" w:type="dxa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6A71" w:rsidRPr="00036094" w:rsidRDefault="00E91650" w:rsidP="00F72111">
            <w:pPr>
              <w:jc w:val="right"/>
            </w:pPr>
            <w:r>
              <w:t>152</w:t>
            </w:r>
            <w:r w:rsidR="007F6A71">
              <w:t>,</w:t>
            </w:r>
            <w: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F6A71" w:rsidRPr="00036094" w:rsidRDefault="007F6A71" w:rsidP="00F7211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  <w:tr w:rsidR="007F6A71" w:rsidRPr="00B933F6" w:rsidTr="00F72111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7F6A71" w:rsidRPr="00B933F6" w:rsidRDefault="007F6A71" w:rsidP="00F721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2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</w:pPr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F6A71" w:rsidRPr="00036094" w:rsidRDefault="00E2211D" w:rsidP="00F72111">
            <w:pPr>
              <w:jc w:val="center"/>
            </w:pPr>
            <w:r>
              <w:t>55 958</w:t>
            </w:r>
            <w:r w:rsidR="007F6A71">
              <w:t>,</w:t>
            </w:r>
            <w:r w:rsidR="00C57417">
              <w:t>8</w:t>
            </w:r>
          </w:p>
        </w:tc>
        <w:tc>
          <w:tcPr>
            <w:tcW w:w="850" w:type="dxa"/>
            <w:vAlign w:val="bottom"/>
          </w:tcPr>
          <w:p w:rsidR="007F6A71" w:rsidRPr="00036094" w:rsidRDefault="007F6A71" w:rsidP="00F72111">
            <w:pPr>
              <w:jc w:val="center"/>
            </w:pPr>
            <w:r>
              <w:t>54 835,2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</w:pPr>
            <w:r>
              <w:t>554,1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</w:pPr>
            <w:r>
              <w:t>5</w:t>
            </w:r>
            <w:r w:rsidR="00C57417">
              <w:t>69</w:t>
            </w:r>
            <w:r>
              <w:t>,</w:t>
            </w:r>
            <w:r w:rsidR="00C57417">
              <w:t>5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F6A71" w:rsidRPr="00036094" w:rsidRDefault="007F6A71" w:rsidP="00F72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6A71" w:rsidRPr="00B933F6" w:rsidRDefault="007F6A71" w:rsidP="00F72111">
            <w:pPr>
              <w:jc w:val="both"/>
              <w:rPr>
                <w:sz w:val="22"/>
                <w:szCs w:val="22"/>
              </w:rPr>
            </w:pPr>
          </w:p>
        </w:tc>
      </w:tr>
    </w:tbl>
    <w:p w:rsidR="00CA39BB" w:rsidRPr="00B933F6" w:rsidRDefault="000151CC" w:rsidP="00CA39B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EB41A0" w:rsidRDefault="00EB41A0" w:rsidP="00CA39BB">
      <w:pPr>
        <w:ind w:firstLine="567"/>
        <w:jc w:val="both"/>
        <w:rPr>
          <w:sz w:val="26"/>
          <w:szCs w:val="26"/>
        </w:rPr>
      </w:pP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lastRenderedPageBreak/>
        <w:t>2. </w:t>
      </w:r>
      <w:r w:rsidR="00C2005A" w:rsidRPr="009E65C9">
        <w:rPr>
          <w:sz w:val="26"/>
          <w:szCs w:val="26"/>
        </w:rPr>
        <w:t>Настоящее постановление вступает в силу на следующий день после дня официального опубликования</w:t>
      </w:r>
      <w:r w:rsidRPr="00792ED8">
        <w:rPr>
          <w:sz w:val="26"/>
          <w:szCs w:val="26"/>
        </w:rPr>
        <w:t>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</w:t>
      </w:r>
      <w:r w:rsidR="00B315E1">
        <w:rPr>
          <w:sz w:val="26"/>
          <w:szCs w:val="26"/>
        </w:rPr>
        <w:t xml:space="preserve"> А.Г.</w:t>
      </w: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792ED8" w:rsidRDefault="00792ED8" w:rsidP="00B315E1">
      <w:pPr>
        <w:ind w:firstLine="709"/>
        <w:jc w:val="both"/>
        <w:rPr>
          <w:sz w:val="26"/>
          <w:szCs w:val="26"/>
        </w:rPr>
      </w:pPr>
    </w:p>
    <w:p w:rsidR="00FA0C39" w:rsidRPr="00B933F6" w:rsidRDefault="00FA0C39" w:rsidP="00FA0C39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CF1989" w:rsidRPr="00B933F6" w:rsidRDefault="00CF1989" w:rsidP="00B933F6">
      <w:pPr>
        <w:pStyle w:val="ConsPlusTitle"/>
        <w:rPr>
          <w:sz w:val="26"/>
          <w:szCs w:val="26"/>
        </w:rPr>
      </w:pPr>
      <w:bookmarkStart w:id="0" w:name="_GoBack"/>
      <w:bookmarkEnd w:id="0"/>
    </w:p>
    <w:sectPr w:rsidR="00CF1989" w:rsidRPr="00B933F6" w:rsidSect="00825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39" w:rsidRDefault="00510E39">
      <w:r>
        <w:separator/>
      </w:r>
    </w:p>
  </w:endnote>
  <w:endnote w:type="continuationSeparator" w:id="1">
    <w:p w:rsidR="00510E39" w:rsidRDefault="0051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FB15F5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inset="0,0,0,0">
            <w:txbxContent>
              <w:p w:rsidR="003253F1" w:rsidRDefault="003253F1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39" w:rsidRDefault="00510E39">
      <w:r>
        <w:separator/>
      </w:r>
    </w:p>
  </w:footnote>
  <w:footnote w:type="continuationSeparator" w:id="1">
    <w:p w:rsidR="00510E39" w:rsidRDefault="0051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FB15F5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253F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253F1" w:rsidRDefault="003253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F1" w:rsidRDefault="003253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105A4"/>
    <w:rsid w:val="00011D87"/>
    <w:rsid w:val="000125DB"/>
    <w:rsid w:val="000126E7"/>
    <w:rsid w:val="00012E21"/>
    <w:rsid w:val="000135C6"/>
    <w:rsid w:val="000136BB"/>
    <w:rsid w:val="0001437D"/>
    <w:rsid w:val="00014D07"/>
    <w:rsid w:val="000151CC"/>
    <w:rsid w:val="000154EF"/>
    <w:rsid w:val="0001634C"/>
    <w:rsid w:val="000170C2"/>
    <w:rsid w:val="00017627"/>
    <w:rsid w:val="000201B1"/>
    <w:rsid w:val="00020779"/>
    <w:rsid w:val="00021D6E"/>
    <w:rsid w:val="000225A0"/>
    <w:rsid w:val="0002314F"/>
    <w:rsid w:val="00024C11"/>
    <w:rsid w:val="00025203"/>
    <w:rsid w:val="00025761"/>
    <w:rsid w:val="00025972"/>
    <w:rsid w:val="00026921"/>
    <w:rsid w:val="000269D0"/>
    <w:rsid w:val="000317A8"/>
    <w:rsid w:val="00032591"/>
    <w:rsid w:val="00033541"/>
    <w:rsid w:val="000340E2"/>
    <w:rsid w:val="00034A42"/>
    <w:rsid w:val="00035667"/>
    <w:rsid w:val="00035763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766C"/>
    <w:rsid w:val="00057F9F"/>
    <w:rsid w:val="000606F2"/>
    <w:rsid w:val="0006310F"/>
    <w:rsid w:val="00063F30"/>
    <w:rsid w:val="00065AE2"/>
    <w:rsid w:val="00065F44"/>
    <w:rsid w:val="0006767F"/>
    <w:rsid w:val="00067943"/>
    <w:rsid w:val="00067BD0"/>
    <w:rsid w:val="000713DB"/>
    <w:rsid w:val="00071CF5"/>
    <w:rsid w:val="0007219C"/>
    <w:rsid w:val="0007264B"/>
    <w:rsid w:val="00072C24"/>
    <w:rsid w:val="0007306C"/>
    <w:rsid w:val="0007498A"/>
    <w:rsid w:val="00076978"/>
    <w:rsid w:val="0008234C"/>
    <w:rsid w:val="00083097"/>
    <w:rsid w:val="0008319A"/>
    <w:rsid w:val="00083EE6"/>
    <w:rsid w:val="00085CDB"/>
    <w:rsid w:val="00085F71"/>
    <w:rsid w:val="00092BBD"/>
    <w:rsid w:val="000932C6"/>
    <w:rsid w:val="000953ED"/>
    <w:rsid w:val="00096230"/>
    <w:rsid w:val="00096D5C"/>
    <w:rsid w:val="0009779F"/>
    <w:rsid w:val="000979B1"/>
    <w:rsid w:val="00097D8D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A53"/>
    <w:rsid w:val="000C63A7"/>
    <w:rsid w:val="000C7F55"/>
    <w:rsid w:val="000D2912"/>
    <w:rsid w:val="000D4C1A"/>
    <w:rsid w:val="000D55BB"/>
    <w:rsid w:val="000D5F54"/>
    <w:rsid w:val="000D6D5A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1213F"/>
    <w:rsid w:val="00114307"/>
    <w:rsid w:val="00117126"/>
    <w:rsid w:val="00117BD3"/>
    <w:rsid w:val="00117EBC"/>
    <w:rsid w:val="0012046C"/>
    <w:rsid w:val="00121CDB"/>
    <w:rsid w:val="00124534"/>
    <w:rsid w:val="00124B9F"/>
    <w:rsid w:val="00124E1C"/>
    <w:rsid w:val="001260C0"/>
    <w:rsid w:val="00126297"/>
    <w:rsid w:val="001270BA"/>
    <w:rsid w:val="001319E6"/>
    <w:rsid w:val="0013331B"/>
    <w:rsid w:val="00133F89"/>
    <w:rsid w:val="0013672C"/>
    <w:rsid w:val="001368D5"/>
    <w:rsid w:val="00141E7B"/>
    <w:rsid w:val="00141EEA"/>
    <w:rsid w:val="00144E06"/>
    <w:rsid w:val="00145492"/>
    <w:rsid w:val="001457B2"/>
    <w:rsid w:val="00146668"/>
    <w:rsid w:val="00146E5F"/>
    <w:rsid w:val="001474EB"/>
    <w:rsid w:val="001476B3"/>
    <w:rsid w:val="00147DFA"/>
    <w:rsid w:val="00150265"/>
    <w:rsid w:val="001507C9"/>
    <w:rsid w:val="00150F81"/>
    <w:rsid w:val="0015279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31CD"/>
    <w:rsid w:val="001837FD"/>
    <w:rsid w:val="001849A4"/>
    <w:rsid w:val="00185F6D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C3B"/>
    <w:rsid w:val="001B027B"/>
    <w:rsid w:val="001B0797"/>
    <w:rsid w:val="001B23AF"/>
    <w:rsid w:val="001B2772"/>
    <w:rsid w:val="001B2EC9"/>
    <w:rsid w:val="001B3C31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3841"/>
    <w:rsid w:val="001C3DF4"/>
    <w:rsid w:val="001C402C"/>
    <w:rsid w:val="001C419F"/>
    <w:rsid w:val="001C449A"/>
    <w:rsid w:val="001C4914"/>
    <w:rsid w:val="001C4DA1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759"/>
    <w:rsid w:val="002013DF"/>
    <w:rsid w:val="002014BC"/>
    <w:rsid w:val="00201B79"/>
    <w:rsid w:val="002022CF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263C"/>
    <w:rsid w:val="00225A62"/>
    <w:rsid w:val="00226B52"/>
    <w:rsid w:val="00227742"/>
    <w:rsid w:val="002373E1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6055A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777E5"/>
    <w:rsid w:val="00280CC1"/>
    <w:rsid w:val="002824A1"/>
    <w:rsid w:val="00282F10"/>
    <w:rsid w:val="00283488"/>
    <w:rsid w:val="00285A4D"/>
    <w:rsid w:val="002913D6"/>
    <w:rsid w:val="002916DE"/>
    <w:rsid w:val="002939D1"/>
    <w:rsid w:val="00295179"/>
    <w:rsid w:val="00295892"/>
    <w:rsid w:val="00296A5F"/>
    <w:rsid w:val="00297236"/>
    <w:rsid w:val="002A0354"/>
    <w:rsid w:val="002A0434"/>
    <w:rsid w:val="002A1CD4"/>
    <w:rsid w:val="002A28CF"/>
    <w:rsid w:val="002A2F0E"/>
    <w:rsid w:val="002A2FCF"/>
    <w:rsid w:val="002A5047"/>
    <w:rsid w:val="002A67F3"/>
    <w:rsid w:val="002B0992"/>
    <w:rsid w:val="002B120D"/>
    <w:rsid w:val="002B1841"/>
    <w:rsid w:val="002B4AE7"/>
    <w:rsid w:val="002B50D9"/>
    <w:rsid w:val="002B653C"/>
    <w:rsid w:val="002B6FF4"/>
    <w:rsid w:val="002B77C8"/>
    <w:rsid w:val="002C2F14"/>
    <w:rsid w:val="002C3C72"/>
    <w:rsid w:val="002C47CC"/>
    <w:rsid w:val="002C4997"/>
    <w:rsid w:val="002C62D8"/>
    <w:rsid w:val="002C6853"/>
    <w:rsid w:val="002C6BB4"/>
    <w:rsid w:val="002D0E27"/>
    <w:rsid w:val="002D10CA"/>
    <w:rsid w:val="002D19D9"/>
    <w:rsid w:val="002D1AB6"/>
    <w:rsid w:val="002D297D"/>
    <w:rsid w:val="002D4ADA"/>
    <w:rsid w:val="002D593F"/>
    <w:rsid w:val="002D5E18"/>
    <w:rsid w:val="002D63CE"/>
    <w:rsid w:val="002E0391"/>
    <w:rsid w:val="002E09F8"/>
    <w:rsid w:val="002E0EC8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FFB"/>
    <w:rsid w:val="00304702"/>
    <w:rsid w:val="00304B61"/>
    <w:rsid w:val="00305703"/>
    <w:rsid w:val="003059FD"/>
    <w:rsid w:val="00305D34"/>
    <w:rsid w:val="00310B06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3C13"/>
    <w:rsid w:val="0035469A"/>
    <w:rsid w:val="003550BC"/>
    <w:rsid w:val="003554F2"/>
    <w:rsid w:val="00355DBB"/>
    <w:rsid w:val="00357563"/>
    <w:rsid w:val="00357F29"/>
    <w:rsid w:val="0036060F"/>
    <w:rsid w:val="00360CC2"/>
    <w:rsid w:val="003632C5"/>
    <w:rsid w:val="0036474E"/>
    <w:rsid w:val="0036766B"/>
    <w:rsid w:val="00367984"/>
    <w:rsid w:val="00367F26"/>
    <w:rsid w:val="003726B6"/>
    <w:rsid w:val="0037408A"/>
    <w:rsid w:val="003751AC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61B6"/>
    <w:rsid w:val="00386633"/>
    <w:rsid w:val="0038742F"/>
    <w:rsid w:val="003875F9"/>
    <w:rsid w:val="00390C6A"/>
    <w:rsid w:val="0039203B"/>
    <w:rsid w:val="00394024"/>
    <w:rsid w:val="00394702"/>
    <w:rsid w:val="00396F6C"/>
    <w:rsid w:val="003970F9"/>
    <w:rsid w:val="00397901"/>
    <w:rsid w:val="003A06C9"/>
    <w:rsid w:val="003A1002"/>
    <w:rsid w:val="003A17D8"/>
    <w:rsid w:val="003A220C"/>
    <w:rsid w:val="003A28A6"/>
    <w:rsid w:val="003A3462"/>
    <w:rsid w:val="003A523E"/>
    <w:rsid w:val="003A62D5"/>
    <w:rsid w:val="003A6C1C"/>
    <w:rsid w:val="003A7FB2"/>
    <w:rsid w:val="003B01D2"/>
    <w:rsid w:val="003B40CF"/>
    <w:rsid w:val="003B4148"/>
    <w:rsid w:val="003B426D"/>
    <w:rsid w:val="003B4530"/>
    <w:rsid w:val="003B473D"/>
    <w:rsid w:val="003B575C"/>
    <w:rsid w:val="003B5907"/>
    <w:rsid w:val="003B6F0B"/>
    <w:rsid w:val="003C0FE9"/>
    <w:rsid w:val="003C171D"/>
    <w:rsid w:val="003C196D"/>
    <w:rsid w:val="003C5D2E"/>
    <w:rsid w:val="003D0CD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1775"/>
    <w:rsid w:val="003E1789"/>
    <w:rsid w:val="003E1C0E"/>
    <w:rsid w:val="003E2D31"/>
    <w:rsid w:val="003E334E"/>
    <w:rsid w:val="003E36A9"/>
    <w:rsid w:val="003E36FA"/>
    <w:rsid w:val="003E70F1"/>
    <w:rsid w:val="003F027A"/>
    <w:rsid w:val="003F02E9"/>
    <w:rsid w:val="003F1675"/>
    <w:rsid w:val="003F42A6"/>
    <w:rsid w:val="003F5659"/>
    <w:rsid w:val="00400727"/>
    <w:rsid w:val="00400902"/>
    <w:rsid w:val="0040200D"/>
    <w:rsid w:val="00403FFC"/>
    <w:rsid w:val="00404436"/>
    <w:rsid w:val="0040488B"/>
    <w:rsid w:val="004068A9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72AA"/>
    <w:rsid w:val="00417A04"/>
    <w:rsid w:val="00421005"/>
    <w:rsid w:val="004210CF"/>
    <w:rsid w:val="00422E5F"/>
    <w:rsid w:val="00422E88"/>
    <w:rsid w:val="004240F8"/>
    <w:rsid w:val="004246FF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D47"/>
    <w:rsid w:val="00434E4A"/>
    <w:rsid w:val="0043523B"/>
    <w:rsid w:val="00435D46"/>
    <w:rsid w:val="00436C1C"/>
    <w:rsid w:val="00440CCF"/>
    <w:rsid w:val="0044200F"/>
    <w:rsid w:val="004424A0"/>
    <w:rsid w:val="00442873"/>
    <w:rsid w:val="00442992"/>
    <w:rsid w:val="00444A9F"/>
    <w:rsid w:val="004458CD"/>
    <w:rsid w:val="00451E2E"/>
    <w:rsid w:val="004542D3"/>
    <w:rsid w:val="00454CA4"/>
    <w:rsid w:val="00454D42"/>
    <w:rsid w:val="00454F11"/>
    <w:rsid w:val="0045535C"/>
    <w:rsid w:val="00455700"/>
    <w:rsid w:val="00456235"/>
    <w:rsid w:val="00457528"/>
    <w:rsid w:val="004577C1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1AA7"/>
    <w:rsid w:val="00472EB8"/>
    <w:rsid w:val="00472F49"/>
    <w:rsid w:val="00473CAF"/>
    <w:rsid w:val="00474627"/>
    <w:rsid w:val="004748F2"/>
    <w:rsid w:val="00480076"/>
    <w:rsid w:val="00483447"/>
    <w:rsid w:val="004847C8"/>
    <w:rsid w:val="00486599"/>
    <w:rsid w:val="004866CC"/>
    <w:rsid w:val="0048712B"/>
    <w:rsid w:val="00487C5D"/>
    <w:rsid w:val="00490543"/>
    <w:rsid w:val="00491AAA"/>
    <w:rsid w:val="004956C8"/>
    <w:rsid w:val="00495924"/>
    <w:rsid w:val="004961A6"/>
    <w:rsid w:val="004965AA"/>
    <w:rsid w:val="00497E42"/>
    <w:rsid w:val="004A025B"/>
    <w:rsid w:val="004A0437"/>
    <w:rsid w:val="004A16C1"/>
    <w:rsid w:val="004A1C62"/>
    <w:rsid w:val="004A2D75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51EF"/>
    <w:rsid w:val="004B6B0C"/>
    <w:rsid w:val="004C1EC9"/>
    <w:rsid w:val="004C2ECC"/>
    <w:rsid w:val="004C4431"/>
    <w:rsid w:val="004C55E5"/>
    <w:rsid w:val="004C6827"/>
    <w:rsid w:val="004C6DAB"/>
    <w:rsid w:val="004D02FA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7E33"/>
    <w:rsid w:val="004F01D8"/>
    <w:rsid w:val="004F08CA"/>
    <w:rsid w:val="004F292F"/>
    <w:rsid w:val="004F32E6"/>
    <w:rsid w:val="004F3D1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0E39"/>
    <w:rsid w:val="0051389A"/>
    <w:rsid w:val="00513E38"/>
    <w:rsid w:val="00514A7C"/>
    <w:rsid w:val="0051732F"/>
    <w:rsid w:val="00520832"/>
    <w:rsid w:val="00520C3A"/>
    <w:rsid w:val="00523561"/>
    <w:rsid w:val="00524D72"/>
    <w:rsid w:val="005252E2"/>
    <w:rsid w:val="0052575B"/>
    <w:rsid w:val="0052579F"/>
    <w:rsid w:val="005262BA"/>
    <w:rsid w:val="00530C21"/>
    <w:rsid w:val="0053162C"/>
    <w:rsid w:val="00532EE6"/>
    <w:rsid w:val="005350DA"/>
    <w:rsid w:val="005354E7"/>
    <w:rsid w:val="0053699C"/>
    <w:rsid w:val="00537760"/>
    <w:rsid w:val="00540CB9"/>
    <w:rsid w:val="005416AD"/>
    <w:rsid w:val="00543417"/>
    <w:rsid w:val="00544C9C"/>
    <w:rsid w:val="005452A8"/>
    <w:rsid w:val="00546AFB"/>
    <w:rsid w:val="0055081D"/>
    <w:rsid w:val="00551C76"/>
    <w:rsid w:val="00552B84"/>
    <w:rsid w:val="005544CC"/>
    <w:rsid w:val="00555757"/>
    <w:rsid w:val="00556E8C"/>
    <w:rsid w:val="005622CB"/>
    <w:rsid w:val="00562340"/>
    <w:rsid w:val="005637D5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DBE"/>
    <w:rsid w:val="005823F2"/>
    <w:rsid w:val="00584001"/>
    <w:rsid w:val="005865ED"/>
    <w:rsid w:val="00586C33"/>
    <w:rsid w:val="00591B31"/>
    <w:rsid w:val="00592B0E"/>
    <w:rsid w:val="00592C5B"/>
    <w:rsid w:val="00594AF1"/>
    <w:rsid w:val="005A0A79"/>
    <w:rsid w:val="005A1A67"/>
    <w:rsid w:val="005A1DC6"/>
    <w:rsid w:val="005A4148"/>
    <w:rsid w:val="005A4721"/>
    <w:rsid w:val="005A69C2"/>
    <w:rsid w:val="005B1D19"/>
    <w:rsid w:val="005B2F92"/>
    <w:rsid w:val="005B34EB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D08A3"/>
    <w:rsid w:val="005D0B9D"/>
    <w:rsid w:val="005D2047"/>
    <w:rsid w:val="005D26AA"/>
    <w:rsid w:val="005D49A4"/>
    <w:rsid w:val="005D4EB0"/>
    <w:rsid w:val="005D5686"/>
    <w:rsid w:val="005D6DD8"/>
    <w:rsid w:val="005D742C"/>
    <w:rsid w:val="005D780C"/>
    <w:rsid w:val="005E0483"/>
    <w:rsid w:val="005E07A0"/>
    <w:rsid w:val="005E309C"/>
    <w:rsid w:val="005E4BB3"/>
    <w:rsid w:val="005E4D5A"/>
    <w:rsid w:val="005E5239"/>
    <w:rsid w:val="005E524F"/>
    <w:rsid w:val="005E6575"/>
    <w:rsid w:val="005E7D85"/>
    <w:rsid w:val="005F0C9C"/>
    <w:rsid w:val="005F22E3"/>
    <w:rsid w:val="006010EB"/>
    <w:rsid w:val="00602AF6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3916"/>
    <w:rsid w:val="00633BDA"/>
    <w:rsid w:val="00636A7B"/>
    <w:rsid w:val="00636B2E"/>
    <w:rsid w:val="00637C6A"/>
    <w:rsid w:val="00640FF6"/>
    <w:rsid w:val="00641617"/>
    <w:rsid w:val="00642758"/>
    <w:rsid w:val="00642EE7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7DCD"/>
    <w:rsid w:val="00657DE6"/>
    <w:rsid w:val="006601C1"/>
    <w:rsid w:val="006601C6"/>
    <w:rsid w:val="0066131E"/>
    <w:rsid w:val="0066174D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77872"/>
    <w:rsid w:val="00680B13"/>
    <w:rsid w:val="006815FE"/>
    <w:rsid w:val="006820C5"/>
    <w:rsid w:val="006823BD"/>
    <w:rsid w:val="006828BC"/>
    <w:rsid w:val="00682E9A"/>
    <w:rsid w:val="006834D2"/>
    <w:rsid w:val="00683729"/>
    <w:rsid w:val="00684986"/>
    <w:rsid w:val="00685527"/>
    <w:rsid w:val="00685E69"/>
    <w:rsid w:val="006910B7"/>
    <w:rsid w:val="00691436"/>
    <w:rsid w:val="00691533"/>
    <w:rsid w:val="00691D02"/>
    <w:rsid w:val="006924DE"/>
    <w:rsid w:val="00695B7D"/>
    <w:rsid w:val="006966FD"/>
    <w:rsid w:val="00696A0F"/>
    <w:rsid w:val="00697B86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6420"/>
    <w:rsid w:val="006C6E38"/>
    <w:rsid w:val="006C7E13"/>
    <w:rsid w:val="006D0B58"/>
    <w:rsid w:val="006D0F39"/>
    <w:rsid w:val="006D2C4D"/>
    <w:rsid w:val="006D47DA"/>
    <w:rsid w:val="006D683F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418C1"/>
    <w:rsid w:val="00742908"/>
    <w:rsid w:val="00742A71"/>
    <w:rsid w:val="0074340B"/>
    <w:rsid w:val="007446AA"/>
    <w:rsid w:val="0074556F"/>
    <w:rsid w:val="0074623F"/>
    <w:rsid w:val="00746786"/>
    <w:rsid w:val="0074710D"/>
    <w:rsid w:val="00750787"/>
    <w:rsid w:val="00750910"/>
    <w:rsid w:val="007533BA"/>
    <w:rsid w:val="0075355E"/>
    <w:rsid w:val="00753804"/>
    <w:rsid w:val="0075656E"/>
    <w:rsid w:val="007602AE"/>
    <w:rsid w:val="007603CB"/>
    <w:rsid w:val="007612E9"/>
    <w:rsid w:val="007622CC"/>
    <w:rsid w:val="00766FD5"/>
    <w:rsid w:val="00770DC1"/>
    <w:rsid w:val="00771AA7"/>
    <w:rsid w:val="00771F70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A38"/>
    <w:rsid w:val="007B642A"/>
    <w:rsid w:val="007B6774"/>
    <w:rsid w:val="007B7373"/>
    <w:rsid w:val="007C0192"/>
    <w:rsid w:val="007C0AD9"/>
    <w:rsid w:val="007C1406"/>
    <w:rsid w:val="007C29F0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3981"/>
    <w:rsid w:val="007E48C4"/>
    <w:rsid w:val="007E516D"/>
    <w:rsid w:val="007E68A6"/>
    <w:rsid w:val="007F07A3"/>
    <w:rsid w:val="007F24B3"/>
    <w:rsid w:val="007F2744"/>
    <w:rsid w:val="007F5095"/>
    <w:rsid w:val="007F588C"/>
    <w:rsid w:val="007F6A71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4D1"/>
    <w:rsid w:val="00817FC6"/>
    <w:rsid w:val="00820FD3"/>
    <w:rsid w:val="00821D3F"/>
    <w:rsid w:val="008227D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A2A"/>
    <w:rsid w:val="00835E6E"/>
    <w:rsid w:val="00837460"/>
    <w:rsid w:val="00837F75"/>
    <w:rsid w:val="00840EDB"/>
    <w:rsid w:val="0084182D"/>
    <w:rsid w:val="00842374"/>
    <w:rsid w:val="00842949"/>
    <w:rsid w:val="0084484C"/>
    <w:rsid w:val="00845307"/>
    <w:rsid w:val="008455E1"/>
    <w:rsid w:val="008464F2"/>
    <w:rsid w:val="00846C5F"/>
    <w:rsid w:val="00847B68"/>
    <w:rsid w:val="00847BCE"/>
    <w:rsid w:val="00850740"/>
    <w:rsid w:val="00851DE4"/>
    <w:rsid w:val="00851EF1"/>
    <w:rsid w:val="00853C48"/>
    <w:rsid w:val="008545A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7A2"/>
    <w:rsid w:val="00864AD6"/>
    <w:rsid w:val="0086538B"/>
    <w:rsid w:val="00865AFD"/>
    <w:rsid w:val="0086612A"/>
    <w:rsid w:val="008670A3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924"/>
    <w:rsid w:val="00881D73"/>
    <w:rsid w:val="00882020"/>
    <w:rsid w:val="008828B3"/>
    <w:rsid w:val="00884165"/>
    <w:rsid w:val="008847A0"/>
    <w:rsid w:val="0088569C"/>
    <w:rsid w:val="00885B96"/>
    <w:rsid w:val="00886C09"/>
    <w:rsid w:val="00892C8F"/>
    <w:rsid w:val="00894BA4"/>
    <w:rsid w:val="008954C0"/>
    <w:rsid w:val="00897A44"/>
    <w:rsid w:val="008A15A4"/>
    <w:rsid w:val="008A182F"/>
    <w:rsid w:val="008A1989"/>
    <w:rsid w:val="008A55D0"/>
    <w:rsid w:val="008A6A02"/>
    <w:rsid w:val="008A6F21"/>
    <w:rsid w:val="008B1450"/>
    <w:rsid w:val="008B2CCC"/>
    <w:rsid w:val="008B3E18"/>
    <w:rsid w:val="008B4BFA"/>
    <w:rsid w:val="008B5382"/>
    <w:rsid w:val="008B5FEB"/>
    <w:rsid w:val="008B69B2"/>
    <w:rsid w:val="008C188B"/>
    <w:rsid w:val="008C2396"/>
    <w:rsid w:val="008C23A5"/>
    <w:rsid w:val="008C295C"/>
    <w:rsid w:val="008C350B"/>
    <w:rsid w:val="008C36A1"/>
    <w:rsid w:val="008C440A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5C6"/>
    <w:rsid w:val="008E76AE"/>
    <w:rsid w:val="008E76BD"/>
    <w:rsid w:val="008F1D99"/>
    <w:rsid w:val="008F1ECC"/>
    <w:rsid w:val="008F5C00"/>
    <w:rsid w:val="009002E7"/>
    <w:rsid w:val="0090155A"/>
    <w:rsid w:val="00905360"/>
    <w:rsid w:val="00906429"/>
    <w:rsid w:val="009110E5"/>
    <w:rsid w:val="009116D4"/>
    <w:rsid w:val="00911BC9"/>
    <w:rsid w:val="00914B82"/>
    <w:rsid w:val="00914B9E"/>
    <w:rsid w:val="009160EC"/>
    <w:rsid w:val="00916139"/>
    <w:rsid w:val="0091768C"/>
    <w:rsid w:val="00921B4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A86"/>
    <w:rsid w:val="00934CE1"/>
    <w:rsid w:val="00937CAE"/>
    <w:rsid w:val="0094049E"/>
    <w:rsid w:val="009404B2"/>
    <w:rsid w:val="0094220F"/>
    <w:rsid w:val="00942395"/>
    <w:rsid w:val="0094241E"/>
    <w:rsid w:val="00942D85"/>
    <w:rsid w:val="00942F43"/>
    <w:rsid w:val="00944920"/>
    <w:rsid w:val="009459DE"/>
    <w:rsid w:val="009518F4"/>
    <w:rsid w:val="00951C9A"/>
    <w:rsid w:val="00951CC5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1485"/>
    <w:rsid w:val="00971BAD"/>
    <w:rsid w:val="0097291D"/>
    <w:rsid w:val="00974AA2"/>
    <w:rsid w:val="00974EC8"/>
    <w:rsid w:val="00975779"/>
    <w:rsid w:val="0097705E"/>
    <w:rsid w:val="00980A69"/>
    <w:rsid w:val="00984D67"/>
    <w:rsid w:val="009850F7"/>
    <w:rsid w:val="009854B5"/>
    <w:rsid w:val="009856B8"/>
    <w:rsid w:val="00985B74"/>
    <w:rsid w:val="00987E29"/>
    <w:rsid w:val="00990496"/>
    <w:rsid w:val="00993DD4"/>
    <w:rsid w:val="009A0915"/>
    <w:rsid w:val="009A09C6"/>
    <w:rsid w:val="009A1272"/>
    <w:rsid w:val="009A37FD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1B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2890"/>
    <w:rsid w:val="009D3611"/>
    <w:rsid w:val="009D36E0"/>
    <w:rsid w:val="009D4531"/>
    <w:rsid w:val="009E0E7D"/>
    <w:rsid w:val="009E1B20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30EF"/>
    <w:rsid w:val="00A0494E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BBE"/>
    <w:rsid w:val="00A230F2"/>
    <w:rsid w:val="00A23161"/>
    <w:rsid w:val="00A25961"/>
    <w:rsid w:val="00A26F6F"/>
    <w:rsid w:val="00A27BBB"/>
    <w:rsid w:val="00A30D9C"/>
    <w:rsid w:val="00A31E50"/>
    <w:rsid w:val="00A345E8"/>
    <w:rsid w:val="00A36A2F"/>
    <w:rsid w:val="00A37B96"/>
    <w:rsid w:val="00A4045B"/>
    <w:rsid w:val="00A405C4"/>
    <w:rsid w:val="00A40A9A"/>
    <w:rsid w:val="00A40D37"/>
    <w:rsid w:val="00A41567"/>
    <w:rsid w:val="00A41FDD"/>
    <w:rsid w:val="00A44672"/>
    <w:rsid w:val="00A45C37"/>
    <w:rsid w:val="00A45FBB"/>
    <w:rsid w:val="00A518AF"/>
    <w:rsid w:val="00A529D8"/>
    <w:rsid w:val="00A533F0"/>
    <w:rsid w:val="00A536CE"/>
    <w:rsid w:val="00A54486"/>
    <w:rsid w:val="00A563D6"/>
    <w:rsid w:val="00A572E8"/>
    <w:rsid w:val="00A57F14"/>
    <w:rsid w:val="00A6294D"/>
    <w:rsid w:val="00A63E6F"/>
    <w:rsid w:val="00A650E5"/>
    <w:rsid w:val="00A66064"/>
    <w:rsid w:val="00A701D5"/>
    <w:rsid w:val="00A714C6"/>
    <w:rsid w:val="00A725EF"/>
    <w:rsid w:val="00A734CE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4ED"/>
    <w:rsid w:val="00A86728"/>
    <w:rsid w:val="00A91276"/>
    <w:rsid w:val="00A92175"/>
    <w:rsid w:val="00A93464"/>
    <w:rsid w:val="00A93989"/>
    <w:rsid w:val="00A947EE"/>
    <w:rsid w:val="00A953C1"/>
    <w:rsid w:val="00AA029A"/>
    <w:rsid w:val="00AA0EE8"/>
    <w:rsid w:val="00AA0F1D"/>
    <w:rsid w:val="00AA0FC3"/>
    <w:rsid w:val="00AA10AC"/>
    <w:rsid w:val="00AA11E7"/>
    <w:rsid w:val="00AA178A"/>
    <w:rsid w:val="00AA1B93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45A3"/>
    <w:rsid w:val="00AD4BFF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36E"/>
    <w:rsid w:val="00AF5913"/>
    <w:rsid w:val="00AF60D5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EF4"/>
    <w:rsid w:val="00B15C68"/>
    <w:rsid w:val="00B17918"/>
    <w:rsid w:val="00B17B10"/>
    <w:rsid w:val="00B20208"/>
    <w:rsid w:val="00B203F2"/>
    <w:rsid w:val="00B210FE"/>
    <w:rsid w:val="00B21BEC"/>
    <w:rsid w:val="00B21DAD"/>
    <w:rsid w:val="00B253F9"/>
    <w:rsid w:val="00B25847"/>
    <w:rsid w:val="00B25E3C"/>
    <w:rsid w:val="00B273B9"/>
    <w:rsid w:val="00B2746B"/>
    <w:rsid w:val="00B30B3F"/>
    <w:rsid w:val="00B315E1"/>
    <w:rsid w:val="00B31617"/>
    <w:rsid w:val="00B33809"/>
    <w:rsid w:val="00B33E3D"/>
    <w:rsid w:val="00B34B24"/>
    <w:rsid w:val="00B41340"/>
    <w:rsid w:val="00B41F19"/>
    <w:rsid w:val="00B43F93"/>
    <w:rsid w:val="00B448C8"/>
    <w:rsid w:val="00B46ACC"/>
    <w:rsid w:val="00B476B5"/>
    <w:rsid w:val="00B477F7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1BA1"/>
    <w:rsid w:val="00B62E24"/>
    <w:rsid w:val="00B6357F"/>
    <w:rsid w:val="00B66E27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7C"/>
    <w:rsid w:val="00B81FE7"/>
    <w:rsid w:val="00B8346D"/>
    <w:rsid w:val="00B83B9A"/>
    <w:rsid w:val="00B848E0"/>
    <w:rsid w:val="00B84A3A"/>
    <w:rsid w:val="00B84A55"/>
    <w:rsid w:val="00B84DC4"/>
    <w:rsid w:val="00B8585F"/>
    <w:rsid w:val="00B8761E"/>
    <w:rsid w:val="00B8769A"/>
    <w:rsid w:val="00B9026D"/>
    <w:rsid w:val="00B90EB4"/>
    <w:rsid w:val="00B930A5"/>
    <w:rsid w:val="00B933F6"/>
    <w:rsid w:val="00B94DCF"/>
    <w:rsid w:val="00B97165"/>
    <w:rsid w:val="00B97590"/>
    <w:rsid w:val="00B97D3C"/>
    <w:rsid w:val="00BA0AE3"/>
    <w:rsid w:val="00BA3CBF"/>
    <w:rsid w:val="00BA4A82"/>
    <w:rsid w:val="00BA6309"/>
    <w:rsid w:val="00BA679E"/>
    <w:rsid w:val="00BA67E2"/>
    <w:rsid w:val="00BB095E"/>
    <w:rsid w:val="00BB34CA"/>
    <w:rsid w:val="00BB49AA"/>
    <w:rsid w:val="00BC00A8"/>
    <w:rsid w:val="00BC0AB6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C00613"/>
    <w:rsid w:val="00C00D40"/>
    <w:rsid w:val="00C030F4"/>
    <w:rsid w:val="00C04303"/>
    <w:rsid w:val="00C05168"/>
    <w:rsid w:val="00C05AFB"/>
    <w:rsid w:val="00C101BD"/>
    <w:rsid w:val="00C11A16"/>
    <w:rsid w:val="00C12022"/>
    <w:rsid w:val="00C14023"/>
    <w:rsid w:val="00C1435B"/>
    <w:rsid w:val="00C1465D"/>
    <w:rsid w:val="00C16862"/>
    <w:rsid w:val="00C177F4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756F"/>
    <w:rsid w:val="00C37BBE"/>
    <w:rsid w:val="00C4190B"/>
    <w:rsid w:val="00C43CDB"/>
    <w:rsid w:val="00C44741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C8E"/>
    <w:rsid w:val="00C57417"/>
    <w:rsid w:val="00C57532"/>
    <w:rsid w:val="00C57C53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20A4"/>
    <w:rsid w:val="00C73528"/>
    <w:rsid w:val="00C739AB"/>
    <w:rsid w:val="00C73B2F"/>
    <w:rsid w:val="00C7438B"/>
    <w:rsid w:val="00C749EF"/>
    <w:rsid w:val="00C7663F"/>
    <w:rsid w:val="00C805C6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1257"/>
    <w:rsid w:val="00CA39BB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3118"/>
    <w:rsid w:val="00CC61AE"/>
    <w:rsid w:val="00CC66CB"/>
    <w:rsid w:val="00CC68A5"/>
    <w:rsid w:val="00CC7C91"/>
    <w:rsid w:val="00CD0C65"/>
    <w:rsid w:val="00CD0EA9"/>
    <w:rsid w:val="00CD22AC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BAC"/>
    <w:rsid w:val="00D16135"/>
    <w:rsid w:val="00D175CA"/>
    <w:rsid w:val="00D22287"/>
    <w:rsid w:val="00D222D9"/>
    <w:rsid w:val="00D230DB"/>
    <w:rsid w:val="00D23BA3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E21"/>
    <w:rsid w:val="00D70BD9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A52"/>
    <w:rsid w:val="00DC666E"/>
    <w:rsid w:val="00DD1050"/>
    <w:rsid w:val="00DD2F54"/>
    <w:rsid w:val="00DD5958"/>
    <w:rsid w:val="00DD6824"/>
    <w:rsid w:val="00DD712B"/>
    <w:rsid w:val="00DE09B6"/>
    <w:rsid w:val="00DE0C45"/>
    <w:rsid w:val="00DE181F"/>
    <w:rsid w:val="00DE1900"/>
    <w:rsid w:val="00DE1AC5"/>
    <w:rsid w:val="00DE3F44"/>
    <w:rsid w:val="00DE6EEB"/>
    <w:rsid w:val="00DF053B"/>
    <w:rsid w:val="00DF0BB0"/>
    <w:rsid w:val="00DF10E1"/>
    <w:rsid w:val="00DF2ED0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211D"/>
    <w:rsid w:val="00E23B91"/>
    <w:rsid w:val="00E24011"/>
    <w:rsid w:val="00E240F1"/>
    <w:rsid w:val="00E245E9"/>
    <w:rsid w:val="00E250F3"/>
    <w:rsid w:val="00E27133"/>
    <w:rsid w:val="00E30790"/>
    <w:rsid w:val="00E308D1"/>
    <w:rsid w:val="00E30BE0"/>
    <w:rsid w:val="00E3298C"/>
    <w:rsid w:val="00E342A6"/>
    <w:rsid w:val="00E365D4"/>
    <w:rsid w:val="00E36EF4"/>
    <w:rsid w:val="00E36F61"/>
    <w:rsid w:val="00E40ED8"/>
    <w:rsid w:val="00E45A95"/>
    <w:rsid w:val="00E46152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54B8"/>
    <w:rsid w:val="00E76667"/>
    <w:rsid w:val="00E768C8"/>
    <w:rsid w:val="00E76AFA"/>
    <w:rsid w:val="00E80D79"/>
    <w:rsid w:val="00E831AE"/>
    <w:rsid w:val="00E83872"/>
    <w:rsid w:val="00E83E39"/>
    <w:rsid w:val="00E86031"/>
    <w:rsid w:val="00E86A68"/>
    <w:rsid w:val="00E87033"/>
    <w:rsid w:val="00E8753C"/>
    <w:rsid w:val="00E877BE"/>
    <w:rsid w:val="00E90329"/>
    <w:rsid w:val="00E91650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529C"/>
    <w:rsid w:val="00EA6426"/>
    <w:rsid w:val="00EA645F"/>
    <w:rsid w:val="00EA7C13"/>
    <w:rsid w:val="00EA7F57"/>
    <w:rsid w:val="00EB0024"/>
    <w:rsid w:val="00EB01BE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D18"/>
    <w:rsid w:val="00EE4DE0"/>
    <w:rsid w:val="00EE517E"/>
    <w:rsid w:val="00EE51CE"/>
    <w:rsid w:val="00EE529F"/>
    <w:rsid w:val="00EE6A40"/>
    <w:rsid w:val="00EE6FEF"/>
    <w:rsid w:val="00EE7D62"/>
    <w:rsid w:val="00EF2CF5"/>
    <w:rsid w:val="00EF2F22"/>
    <w:rsid w:val="00EF334B"/>
    <w:rsid w:val="00EF3447"/>
    <w:rsid w:val="00EF34D2"/>
    <w:rsid w:val="00EF3B47"/>
    <w:rsid w:val="00EF691D"/>
    <w:rsid w:val="00EF6C05"/>
    <w:rsid w:val="00EF7EF0"/>
    <w:rsid w:val="00EF7FE8"/>
    <w:rsid w:val="00F00A57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C92"/>
    <w:rsid w:val="00F51F98"/>
    <w:rsid w:val="00F52D04"/>
    <w:rsid w:val="00F52F3B"/>
    <w:rsid w:val="00F57297"/>
    <w:rsid w:val="00F575E7"/>
    <w:rsid w:val="00F6173A"/>
    <w:rsid w:val="00F62CF3"/>
    <w:rsid w:val="00F64330"/>
    <w:rsid w:val="00F6490A"/>
    <w:rsid w:val="00F655A1"/>
    <w:rsid w:val="00F713DA"/>
    <w:rsid w:val="00F72838"/>
    <w:rsid w:val="00F72950"/>
    <w:rsid w:val="00F73FFD"/>
    <w:rsid w:val="00F74501"/>
    <w:rsid w:val="00F75C4A"/>
    <w:rsid w:val="00F762A7"/>
    <w:rsid w:val="00F77EB3"/>
    <w:rsid w:val="00F80C15"/>
    <w:rsid w:val="00F830F4"/>
    <w:rsid w:val="00F84E18"/>
    <w:rsid w:val="00F85C1E"/>
    <w:rsid w:val="00F900CC"/>
    <w:rsid w:val="00F910F2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5F5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1474"/>
    <w:rsid w:val="00FE1EEE"/>
    <w:rsid w:val="00FE29E4"/>
    <w:rsid w:val="00FE2E67"/>
    <w:rsid w:val="00FE396A"/>
    <w:rsid w:val="00FE3C41"/>
    <w:rsid w:val="00FE550F"/>
    <w:rsid w:val="00FE6284"/>
    <w:rsid w:val="00FF13EB"/>
    <w:rsid w:val="00FF1608"/>
    <w:rsid w:val="00FF1FAB"/>
    <w:rsid w:val="00FF2EA0"/>
    <w:rsid w:val="00FF3B04"/>
    <w:rsid w:val="00FF4695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54E2B-896A-4A10-BB91-AB8AE42F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46</cp:revision>
  <cp:lastPrinted>2020-01-15T08:58:00Z</cp:lastPrinted>
  <dcterms:created xsi:type="dcterms:W3CDTF">2020-01-16T09:09:00Z</dcterms:created>
  <dcterms:modified xsi:type="dcterms:W3CDTF">2020-01-16T13:53:00Z</dcterms:modified>
</cp:coreProperties>
</file>