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4C6833" w:rsidP="00B933F6">
      <w:pPr>
        <w:rPr>
          <w:b/>
          <w:sz w:val="26"/>
          <w:szCs w:val="26"/>
        </w:rPr>
      </w:pPr>
      <w:r w:rsidRPr="004C6833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3253F1" w:rsidRDefault="003253F1"/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3253F1" w:rsidRDefault="003253F1"/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3253F1" w:rsidRPr="008E1197" w:rsidRDefault="003253F1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3253F1" w:rsidRPr="008E1197" w:rsidRDefault="003253F1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C6833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 xml:space="preserve"> от 04.08.2014 №</w:t>
      </w:r>
      <w:r w:rsidR="00636B2E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>
        <w:rPr>
          <w:sz w:val="26"/>
          <w:szCs w:val="26"/>
        </w:rPr>
        <w:t xml:space="preserve"> </w:t>
      </w:r>
      <w:r w:rsidR="0074710D" w:rsidRPr="00B933F6">
        <w:rPr>
          <w:sz w:val="26"/>
          <w:szCs w:val="26"/>
        </w:rPr>
        <w:t>Заречном Пензенской области</w:t>
      </w:r>
      <w:r w:rsidRPr="00B933F6">
        <w:rPr>
          <w:sz w:val="26"/>
          <w:szCs w:val="26"/>
        </w:rPr>
        <w:t>»</w:t>
      </w:r>
    </w:p>
    <w:p w:rsidR="00A1188F" w:rsidRPr="00B933F6" w:rsidRDefault="00A1188F" w:rsidP="00B933F6">
      <w:pPr>
        <w:autoSpaceDE w:val="0"/>
        <w:ind w:firstLine="54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 Федеральным законом от 06.10.2003 №</w:t>
      </w:r>
      <w:r w:rsidR="00DB328E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9E65C9">
        <w:rPr>
          <w:sz w:val="26"/>
          <w:szCs w:val="26"/>
        </w:rPr>
        <w:t>3</w:t>
      </w:r>
      <w:r w:rsidRPr="009E65C9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9E65C9">
        <w:rPr>
          <w:sz w:val="26"/>
          <w:szCs w:val="26"/>
        </w:rPr>
        <w:t xml:space="preserve">а Заречного Пензенской области, </w:t>
      </w:r>
      <w:r w:rsidRPr="009E65C9">
        <w:rPr>
          <w:sz w:val="26"/>
          <w:szCs w:val="26"/>
        </w:rPr>
        <w:t xml:space="preserve">Администрация ЗАТО города Заречного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9E65C9" w:rsidRDefault="00A1188F" w:rsidP="00780497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постановление Администрации города Заречного от 04.08.2014 №</w:t>
      </w:r>
      <w:r w:rsidR="00A93464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 xml:space="preserve">Заречном Пензенской </w:t>
      </w:r>
      <w:r w:rsidR="0074710D" w:rsidRPr="009E65C9">
        <w:rPr>
          <w:sz w:val="26"/>
          <w:szCs w:val="26"/>
        </w:rPr>
        <w:t>области на</w:t>
      </w:r>
      <w:r w:rsidRPr="009E65C9">
        <w:rPr>
          <w:sz w:val="26"/>
          <w:szCs w:val="26"/>
        </w:rPr>
        <w:t>»</w:t>
      </w:r>
      <w:r w:rsidR="00B91956">
        <w:rPr>
          <w:sz w:val="26"/>
          <w:szCs w:val="26"/>
        </w:rPr>
        <w:t xml:space="preserve">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Pr="009E65C9">
        <w:rPr>
          <w:sz w:val="26"/>
          <w:szCs w:val="26"/>
        </w:rPr>
        <w:t>:</w:t>
      </w:r>
    </w:p>
    <w:p w:rsidR="00961139" w:rsidRPr="00961139" w:rsidRDefault="00E10684" w:rsidP="00780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A0C39" w:rsidRPr="009E65C9">
        <w:rPr>
          <w:sz w:val="26"/>
          <w:szCs w:val="26"/>
        </w:rPr>
        <w:t xml:space="preserve"> приложении к постановлению в</w:t>
      </w:r>
      <w:r w:rsidR="00B61BA1" w:rsidRPr="009E65C9">
        <w:rPr>
          <w:sz w:val="26"/>
          <w:szCs w:val="26"/>
        </w:rPr>
        <w:t xml:space="preserve"> разделе 5 «Ресурсное обеспечение и перечень меропр</w:t>
      </w:r>
      <w:r w:rsidR="007E0F54" w:rsidRPr="009E65C9">
        <w:rPr>
          <w:sz w:val="26"/>
          <w:szCs w:val="26"/>
        </w:rPr>
        <w:t>иятий муниципальной программы»</w:t>
      </w:r>
      <w:r w:rsidR="00065F44">
        <w:rPr>
          <w:sz w:val="26"/>
          <w:szCs w:val="26"/>
        </w:rPr>
        <w:t xml:space="preserve"> </w:t>
      </w:r>
      <w:r w:rsidR="00591B31" w:rsidRPr="009E65C9">
        <w:rPr>
          <w:sz w:val="26"/>
          <w:szCs w:val="26"/>
        </w:rPr>
        <w:t xml:space="preserve">в </w:t>
      </w:r>
      <w:r w:rsidR="00B61BA1" w:rsidRPr="009E65C9">
        <w:rPr>
          <w:sz w:val="26"/>
          <w:szCs w:val="26"/>
        </w:rPr>
        <w:t>таблице 6</w:t>
      </w:r>
      <w:r w:rsidR="003C5D2E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«Мероприятия муниципальной программы «Развитие инвестиционного потенциала, инновационной деятельности и предпринимательства в г.</w:t>
      </w:r>
      <w:r w:rsidR="00961139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Заречном Пензенской области»</w:t>
      </w:r>
      <w:r w:rsidR="00961139" w:rsidRPr="00961139">
        <w:rPr>
          <w:sz w:val="26"/>
          <w:szCs w:val="26"/>
        </w:rPr>
        <w:t>:</w:t>
      </w:r>
    </w:p>
    <w:p w:rsidR="00CA39BB" w:rsidRPr="00B933F6" w:rsidRDefault="00CD22AC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 w:rsidR="00CA39BB" w:rsidRPr="00B933F6">
        <w:rPr>
          <w:sz w:val="26"/>
          <w:szCs w:val="26"/>
        </w:rPr>
        <w:t>строки</w:t>
      </w:r>
      <w:r w:rsidR="00E10684">
        <w:rPr>
          <w:sz w:val="26"/>
          <w:szCs w:val="26"/>
        </w:rPr>
        <w:t xml:space="preserve"> 1.3</w:t>
      </w:r>
      <w:r w:rsidR="00CA39BB">
        <w:rPr>
          <w:sz w:val="26"/>
          <w:szCs w:val="26"/>
        </w:rPr>
        <w:t xml:space="preserve"> и 1.3</w:t>
      </w:r>
      <w:r w:rsidR="00E10684">
        <w:rPr>
          <w:sz w:val="26"/>
          <w:szCs w:val="26"/>
        </w:rPr>
        <w:t>.1</w:t>
      </w:r>
      <w:r w:rsidR="00CA39BB" w:rsidRPr="00B933F6">
        <w:rPr>
          <w:sz w:val="26"/>
          <w:szCs w:val="26"/>
        </w:rPr>
        <w:t xml:space="preserve">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1"/>
        <w:gridCol w:w="2176"/>
        <w:gridCol w:w="1608"/>
        <w:gridCol w:w="850"/>
        <w:gridCol w:w="992"/>
        <w:gridCol w:w="709"/>
        <w:gridCol w:w="709"/>
        <w:gridCol w:w="834"/>
        <w:gridCol w:w="867"/>
        <w:gridCol w:w="709"/>
      </w:tblGrid>
      <w:tr w:rsidR="00121CDB" w:rsidRPr="00B933F6" w:rsidTr="00F72111">
        <w:trPr>
          <w:cantSplit/>
          <w:trHeight w:val="21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121CDB" w:rsidRPr="00634E2F" w:rsidRDefault="00121CDB" w:rsidP="00F721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121CDB" w:rsidRPr="00634E2F" w:rsidRDefault="00121CDB" w:rsidP="00F7211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 Развитие приборостроительной отрасли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121CDB" w:rsidRPr="00634E2F" w:rsidRDefault="00121CDB" w:rsidP="00F7211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21CDB" w:rsidRPr="00B933F6" w:rsidTr="00F72111">
        <w:trPr>
          <w:cantSplit/>
          <w:trHeight w:val="334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4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 xml:space="preserve">1 </w:t>
            </w:r>
            <w:r w:rsidR="00445A14">
              <w:rPr>
                <w:rFonts w:ascii="Times New Roman" w:hAnsi="Times New Roman" w:cs="Times New Roman"/>
              </w:rPr>
              <w:t>034</w:t>
            </w:r>
            <w:r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445A14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845307" w:rsidP="00445A14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45A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445A14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="00121CDB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4C6488">
              <w:rPr>
                <w:rFonts w:ascii="Times New Roman" w:hAnsi="Times New Roman" w:cs="Times New Roman"/>
              </w:rPr>
              <w:t>1 191</w:t>
            </w:r>
            <w:r w:rsidR="0097291D">
              <w:rPr>
                <w:rFonts w:ascii="Times New Roman" w:hAnsi="Times New Roman" w:cs="Times New Roman"/>
              </w:rPr>
              <w:t>,</w:t>
            </w:r>
            <w:r w:rsidR="004C6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E40ED8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32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8332E8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108"/>
        </w:trPr>
        <w:tc>
          <w:tcPr>
            <w:tcW w:w="611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1.3.1.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 xml:space="preserve">Поддержка субъектов малого и среднего предпринимательства </w:t>
            </w:r>
            <w:r w:rsidRPr="00634E2F">
              <w:rPr>
                <w:sz w:val="22"/>
                <w:szCs w:val="22"/>
              </w:rPr>
              <w:lastRenderedPageBreak/>
              <w:t>в области инноваций и промышленного производства - содействие развитию приборостроительной отрасли г. Заречного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3 605,0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  <w:r>
              <w:t>Число резидентов кластер</w:t>
            </w:r>
            <w:r>
              <w:lastRenderedPageBreak/>
              <w:t>а - не менее 15 к 2022 году</w:t>
            </w:r>
          </w:p>
        </w:tc>
      </w:tr>
      <w:tr w:rsidR="00121CDB" w:rsidRPr="00B933F6" w:rsidTr="00F72111">
        <w:trPr>
          <w:cantSplit/>
          <w:trHeight w:val="99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17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6A5D19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1 034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6A5D19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6A5D19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  <w:r w:rsidR="0012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6A5D19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="0012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5D90">
              <w:rPr>
                <w:rFonts w:ascii="Times New Roman" w:hAnsi="Times New Roman" w:cs="Times New Roman"/>
              </w:rPr>
              <w:t> 791,5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906429">
              <w:rPr>
                <w:rFonts w:ascii="Times New Roman" w:hAnsi="Times New Roman" w:cs="Times New Roman"/>
              </w:rPr>
              <w:t>3</w:t>
            </w:r>
            <w:r w:rsidR="006A5D19">
              <w:rPr>
                <w:rFonts w:ascii="Times New Roman" w:hAnsi="Times New Roman" w:cs="Times New Roman"/>
              </w:rPr>
              <w:t> </w:t>
            </w:r>
            <w:r w:rsidR="00906429">
              <w:rPr>
                <w:rFonts w:ascii="Times New Roman" w:hAnsi="Times New Roman" w:cs="Times New Roman"/>
              </w:rPr>
              <w:t>4</w:t>
            </w:r>
            <w:r w:rsidR="006A5D1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Default="00CA39BB" w:rsidP="00CA39BB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CA39BB" w:rsidRPr="00B933F6" w:rsidRDefault="00DE1AC5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 w:rsidR="00E10684">
        <w:rPr>
          <w:sz w:val="26"/>
          <w:szCs w:val="26"/>
        </w:rPr>
        <w:t>строки 1.5 и 1.5.1</w:t>
      </w:r>
      <w:r w:rsidR="00CA39BB" w:rsidRPr="00B933F6">
        <w:rPr>
          <w:sz w:val="26"/>
          <w:szCs w:val="26"/>
        </w:rPr>
        <w:t xml:space="preserve">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99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1985"/>
        <w:gridCol w:w="1782"/>
        <w:gridCol w:w="830"/>
        <w:gridCol w:w="932"/>
        <w:gridCol w:w="850"/>
        <w:gridCol w:w="709"/>
        <w:gridCol w:w="567"/>
        <w:gridCol w:w="425"/>
        <w:gridCol w:w="1309"/>
      </w:tblGrid>
      <w:tr w:rsidR="007F6A71" w:rsidRPr="00B933F6" w:rsidTr="00F72111">
        <w:trPr>
          <w:cantSplit/>
          <w:trHeight w:val="2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Основное мероприятие:</w:t>
            </w:r>
          </w:p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334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8 827,4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</w:t>
            </w:r>
            <w:r w:rsidR="00972E32">
              <w:t> 593</w:t>
            </w:r>
            <w:r w:rsidR="00A518AF">
              <w:t>,6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270B74" w:rsidP="00F72111">
            <w:pPr>
              <w:jc w:val="right"/>
            </w:pPr>
            <w:r>
              <w:t>116</w:t>
            </w:r>
            <w:r w:rsidR="007F6A71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972E32" w:rsidP="00F72111">
            <w:pPr>
              <w:jc w:val="right"/>
            </w:pPr>
            <w:r>
              <w:t>15 401</w:t>
            </w:r>
            <w:r w:rsidR="00A518AF">
              <w:t>,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270B74" w:rsidP="00F72111">
            <w:pPr>
              <w:jc w:val="right"/>
            </w:pPr>
            <w:r>
              <w:t>155</w:t>
            </w:r>
            <w:r w:rsidR="007F6A71" w:rsidRPr="00036094">
              <w:t>,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55</w:t>
            </w:r>
            <w:r w:rsidR="006163E9">
              <w:t xml:space="preserve"> 962,3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</w:t>
            </w:r>
            <w:r w:rsidR="004D6A6D">
              <w:t>73,0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trike/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Субсидирование части затрат субъектов малого </w:t>
            </w:r>
            <w:r>
              <w:rPr>
                <w:sz w:val="22"/>
                <w:szCs w:val="22"/>
              </w:rPr>
              <w:t>и среднего предпринимательства,</w:t>
            </w:r>
            <w:r w:rsidRPr="00B933F6">
              <w:rPr>
                <w:sz w:val="22"/>
                <w:szCs w:val="22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ind w:right="-394"/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7F6A71" w:rsidRPr="00B933F6" w:rsidRDefault="007F6A71" w:rsidP="00F72111">
            <w:pPr>
              <w:jc w:val="both"/>
              <w:rPr>
                <w:sz w:val="22"/>
                <w:szCs w:val="22"/>
                <w:lang w:val="en-US"/>
              </w:rPr>
            </w:pPr>
            <w:r w:rsidRPr="00B933F6">
              <w:rPr>
                <w:sz w:val="22"/>
                <w:szCs w:val="22"/>
              </w:rPr>
              <w:t>субсидий</w:t>
            </w:r>
          </w:p>
        </w:tc>
      </w:tr>
      <w:tr w:rsidR="007F6A71" w:rsidRPr="00B933F6" w:rsidTr="00F72111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8 827,4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</w:t>
            </w:r>
            <w:r w:rsidR="00C84D6F">
              <w:t>1 593</w:t>
            </w:r>
            <w:r>
              <w:t>,6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270B74" w:rsidP="00F72111">
            <w:pPr>
              <w:jc w:val="right"/>
            </w:pPr>
            <w:r>
              <w:t>116</w:t>
            </w:r>
            <w:r w:rsidR="007F6A71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06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677872" w:rsidP="00F72111">
            <w:pPr>
              <w:jc w:val="right"/>
            </w:pPr>
            <w:r>
              <w:t>15</w:t>
            </w:r>
            <w:r w:rsidR="009C1BE6">
              <w:t> </w:t>
            </w:r>
            <w:r w:rsidR="00146E5F">
              <w:t>398</w:t>
            </w:r>
            <w:r w:rsidR="009C1BE6">
              <w:t>,</w:t>
            </w:r>
            <w:r w:rsidR="00146E5F">
              <w:t>7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270B74" w:rsidP="00F72111">
            <w:pPr>
              <w:jc w:val="right"/>
            </w:pPr>
            <w:r>
              <w:t>155</w:t>
            </w:r>
            <w:r w:rsidR="007F6A71">
              <w:t>,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</w:pPr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F6A71" w:rsidRPr="00036094" w:rsidRDefault="00362F87" w:rsidP="00F72111">
            <w:pPr>
              <w:jc w:val="center"/>
            </w:pPr>
            <w:r>
              <w:t>55 962,3</w:t>
            </w:r>
          </w:p>
        </w:tc>
        <w:tc>
          <w:tcPr>
            <w:tcW w:w="850" w:type="dxa"/>
            <w:vAlign w:val="bottom"/>
          </w:tcPr>
          <w:p w:rsidR="007F6A71" w:rsidRPr="00036094" w:rsidRDefault="007F6A71" w:rsidP="00F72111">
            <w:pPr>
              <w:jc w:val="center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A71" w:rsidRPr="00036094" w:rsidRDefault="003E2169" w:rsidP="00F72111">
            <w:pPr>
              <w:jc w:val="center"/>
            </w:pPr>
            <w:r>
              <w:t>573,0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Pr="00B933F6" w:rsidRDefault="000151CC" w:rsidP="00CA39B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B41A0" w:rsidRDefault="00EB41A0" w:rsidP="00CA39BB">
      <w:pPr>
        <w:ind w:firstLine="567"/>
        <w:jc w:val="both"/>
        <w:rPr>
          <w:sz w:val="26"/>
          <w:szCs w:val="26"/>
        </w:rPr>
      </w:pP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lastRenderedPageBreak/>
        <w:t>2. </w:t>
      </w:r>
      <w:r w:rsidR="00C2005A" w:rsidRPr="009E65C9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</w:t>
      </w:r>
      <w:r w:rsidRPr="00792ED8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>
        <w:rPr>
          <w:sz w:val="26"/>
          <w:szCs w:val="26"/>
        </w:rPr>
        <w:t xml:space="preserve"> А.Г.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792ED8" w:rsidRDefault="00792ED8" w:rsidP="00B315E1">
      <w:pPr>
        <w:ind w:firstLine="709"/>
        <w:jc w:val="both"/>
        <w:rPr>
          <w:sz w:val="26"/>
          <w:szCs w:val="26"/>
        </w:rPr>
      </w:pPr>
    </w:p>
    <w:p w:rsidR="00FA0C39" w:rsidRPr="00B933F6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F1989" w:rsidRPr="00B933F6" w:rsidRDefault="00CF1989" w:rsidP="00B933F6">
      <w:pPr>
        <w:pStyle w:val="ConsPlusTitle"/>
        <w:rPr>
          <w:sz w:val="26"/>
          <w:szCs w:val="26"/>
        </w:rPr>
      </w:pPr>
      <w:bookmarkStart w:id="0" w:name="_GoBack"/>
      <w:bookmarkEnd w:id="0"/>
    </w:p>
    <w:sectPr w:rsidR="00CF1989" w:rsidRPr="00B933F6" w:rsidSect="0082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35" w:rsidRDefault="00C46235">
      <w:r>
        <w:separator/>
      </w:r>
    </w:p>
  </w:endnote>
  <w:endnote w:type="continuationSeparator" w:id="1">
    <w:p w:rsidR="00C46235" w:rsidRDefault="00C4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4C6833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inset="0,0,0,0">
            <w:txbxContent>
              <w:p w:rsidR="003253F1" w:rsidRDefault="003253F1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35" w:rsidRDefault="00C46235">
      <w:r>
        <w:separator/>
      </w:r>
    </w:p>
  </w:footnote>
  <w:footnote w:type="continuationSeparator" w:id="1">
    <w:p w:rsidR="00C46235" w:rsidRDefault="00C4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4C6833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53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53F1" w:rsidRDefault="003253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105A4"/>
    <w:rsid w:val="00011D87"/>
    <w:rsid w:val="000125DB"/>
    <w:rsid w:val="000126E7"/>
    <w:rsid w:val="00012E21"/>
    <w:rsid w:val="000135C6"/>
    <w:rsid w:val="000136BB"/>
    <w:rsid w:val="0001437D"/>
    <w:rsid w:val="00014D07"/>
    <w:rsid w:val="000151CC"/>
    <w:rsid w:val="000154EF"/>
    <w:rsid w:val="0001634C"/>
    <w:rsid w:val="000170C2"/>
    <w:rsid w:val="00017627"/>
    <w:rsid w:val="000201B1"/>
    <w:rsid w:val="00020779"/>
    <w:rsid w:val="00021D6E"/>
    <w:rsid w:val="000225A0"/>
    <w:rsid w:val="0002314F"/>
    <w:rsid w:val="00024C11"/>
    <w:rsid w:val="00025203"/>
    <w:rsid w:val="00025761"/>
    <w:rsid w:val="00025972"/>
    <w:rsid w:val="00026921"/>
    <w:rsid w:val="000269D0"/>
    <w:rsid w:val="000317A8"/>
    <w:rsid w:val="00032591"/>
    <w:rsid w:val="00033541"/>
    <w:rsid w:val="000340E2"/>
    <w:rsid w:val="00034A42"/>
    <w:rsid w:val="00035667"/>
    <w:rsid w:val="00035763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F9F"/>
    <w:rsid w:val="000606F2"/>
    <w:rsid w:val="0006310F"/>
    <w:rsid w:val="00063F30"/>
    <w:rsid w:val="00065AE2"/>
    <w:rsid w:val="00065F44"/>
    <w:rsid w:val="0006767F"/>
    <w:rsid w:val="00067943"/>
    <w:rsid w:val="00067BD0"/>
    <w:rsid w:val="000713DB"/>
    <w:rsid w:val="00071CF5"/>
    <w:rsid w:val="0007219C"/>
    <w:rsid w:val="0007264B"/>
    <w:rsid w:val="00072C24"/>
    <w:rsid w:val="0007306C"/>
    <w:rsid w:val="0007498A"/>
    <w:rsid w:val="00076978"/>
    <w:rsid w:val="0008234C"/>
    <w:rsid w:val="00083097"/>
    <w:rsid w:val="0008319A"/>
    <w:rsid w:val="00083EE6"/>
    <w:rsid w:val="00085CDB"/>
    <w:rsid w:val="00085F71"/>
    <w:rsid w:val="00092BBD"/>
    <w:rsid w:val="000932C6"/>
    <w:rsid w:val="000953ED"/>
    <w:rsid w:val="00096230"/>
    <w:rsid w:val="00096D5C"/>
    <w:rsid w:val="0009779F"/>
    <w:rsid w:val="000979B1"/>
    <w:rsid w:val="00097D8D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A53"/>
    <w:rsid w:val="000C63A7"/>
    <w:rsid w:val="000C7F55"/>
    <w:rsid w:val="000D2912"/>
    <w:rsid w:val="000D4C1A"/>
    <w:rsid w:val="000D55BB"/>
    <w:rsid w:val="000D5F54"/>
    <w:rsid w:val="000D6D5A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1213F"/>
    <w:rsid w:val="00114307"/>
    <w:rsid w:val="00117126"/>
    <w:rsid w:val="00117BD3"/>
    <w:rsid w:val="00117EBC"/>
    <w:rsid w:val="0012046C"/>
    <w:rsid w:val="00121CDB"/>
    <w:rsid w:val="00124534"/>
    <w:rsid w:val="00124B9F"/>
    <w:rsid w:val="00124E1C"/>
    <w:rsid w:val="001260C0"/>
    <w:rsid w:val="00126297"/>
    <w:rsid w:val="001270BA"/>
    <w:rsid w:val="001319E6"/>
    <w:rsid w:val="0013331B"/>
    <w:rsid w:val="00133F89"/>
    <w:rsid w:val="0013672C"/>
    <w:rsid w:val="001368D5"/>
    <w:rsid w:val="00141E7B"/>
    <w:rsid w:val="00141EEA"/>
    <w:rsid w:val="00144E06"/>
    <w:rsid w:val="00145492"/>
    <w:rsid w:val="001457B2"/>
    <w:rsid w:val="00146668"/>
    <w:rsid w:val="00146E5F"/>
    <w:rsid w:val="001474EB"/>
    <w:rsid w:val="001476B3"/>
    <w:rsid w:val="00147DFA"/>
    <w:rsid w:val="00150265"/>
    <w:rsid w:val="001507C9"/>
    <w:rsid w:val="00150F81"/>
    <w:rsid w:val="0015279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31CD"/>
    <w:rsid w:val="001837FD"/>
    <w:rsid w:val="001849A4"/>
    <w:rsid w:val="00185F6D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C3B"/>
    <w:rsid w:val="001B027B"/>
    <w:rsid w:val="001B0797"/>
    <w:rsid w:val="001B23AF"/>
    <w:rsid w:val="001B2772"/>
    <w:rsid w:val="001B2EC9"/>
    <w:rsid w:val="001B3C31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3841"/>
    <w:rsid w:val="001C3DF4"/>
    <w:rsid w:val="001C402C"/>
    <w:rsid w:val="001C419F"/>
    <w:rsid w:val="001C449A"/>
    <w:rsid w:val="001C4914"/>
    <w:rsid w:val="001C4DA1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759"/>
    <w:rsid w:val="002013DF"/>
    <w:rsid w:val="002014BC"/>
    <w:rsid w:val="00201B79"/>
    <w:rsid w:val="002022CF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263C"/>
    <w:rsid w:val="00225A62"/>
    <w:rsid w:val="00226B52"/>
    <w:rsid w:val="00227742"/>
    <w:rsid w:val="002373E1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6055A"/>
    <w:rsid w:val="00265391"/>
    <w:rsid w:val="00265876"/>
    <w:rsid w:val="0026776E"/>
    <w:rsid w:val="002707CC"/>
    <w:rsid w:val="00270B74"/>
    <w:rsid w:val="00270DE4"/>
    <w:rsid w:val="00271025"/>
    <w:rsid w:val="0027182D"/>
    <w:rsid w:val="00271968"/>
    <w:rsid w:val="00274C32"/>
    <w:rsid w:val="00275ABD"/>
    <w:rsid w:val="00275E0A"/>
    <w:rsid w:val="00276EA5"/>
    <w:rsid w:val="002777E5"/>
    <w:rsid w:val="00280CC1"/>
    <w:rsid w:val="002824A1"/>
    <w:rsid w:val="00282F10"/>
    <w:rsid w:val="00283488"/>
    <w:rsid w:val="00285A4D"/>
    <w:rsid w:val="002913D6"/>
    <w:rsid w:val="002916DE"/>
    <w:rsid w:val="002939D1"/>
    <w:rsid w:val="00295179"/>
    <w:rsid w:val="00295892"/>
    <w:rsid w:val="00296A5F"/>
    <w:rsid w:val="00297236"/>
    <w:rsid w:val="002A0354"/>
    <w:rsid w:val="002A0434"/>
    <w:rsid w:val="002A1CD4"/>
    <w:rsid w:val="002A28CF"/>
    <w:rsid w:val="002A2F0E"/>
    <w:rsid w:val="002A2FCF"/>
    <w:rsid w:val="002A5047"/>
    <w:rsid w:val="002A67F3"/>
    <w:rsid w:val="002B0992"/>
    <w:rsid w:val="002B120D"/>
    <w:rsid w:val="002B1841"/>
    <w:rsid w:val="002B4AE7"/>
    <w:rsid w:val="002B50D9"/>
    <w:rsid w:val="002B653C"/>
    <w:rsid w:val="002B6FF4"/>
    <w:rsid w:val="002B77C8"/>
    <w:rsid w:val="002C2F14"/>
    <w:rsid w:val="002C3C72"/>
    <w:rsid w:val="002C47CC"/>
    <w:rsid w:val="002C4997"/>
    <w:rsid w:val="002C62D8"/>
    <w:rsid w:val="002C6853"/>
    <w:rsid w:val="002C6BB4"/>
    <w:rsid w:val="002D0E27"/>
    <w:rsid w:val="002D10CA"/>
    <w:rsid w:val="002D19D9"/>
    <w:rsid w:val="002D1AB6"/>
    <w:rsid w:val="002D297D"/>
    <w:rsid w:val="002D2CDA"/>
    <w:rsid w:val="002D4ADA"/>
    <w:rsid w:val="002D593F"/>
    <w:rsid w:val="002D5E18"/>
    <w:rsid w:val="002D63CE"/>
    <w:rsid w:val="002E0391"/>
    <w:rsid w:val="002E09F8"/>
    <w:rsid w:val="002E0EC8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FFB"/>
    <w:rsid w:val="00304702"/>
    <w:rsid w:val="00304B61"/>
    <w:rsid w:val="00305703"/>
    <w:rsid w:val="003059FD"/>
    <w:rsid w:val="00305D34"/>
    <w:rsid w:val="00310B06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3C13"/>
    <w:rsid w:val="0035469A"/>
    <w:rsid w:val="003550BC"/>
    <w:rsid w:val="003554F2"/>
    <w:rsid w:val="00355DBB"/>
    <w:rsid w:val="00357563"/>
    <w:rsid w:val="00357F29"/>
    <w:rsid w:val="0036060F"/>
    <w:rsid w:val="00360CC2"/>
    <w:rsid w:val="00362F87"/>
    <w:rsid w:val="003632C5"/>
    <w:rsid w:val="0036474E"/>
    <w:rsid w:val="0036620A"/>
    <w:rsid w:val="0036766B"/>
    <w:rsid w:val="00367984"/>
    <w:rsid w:val="00367F26"/>
    <w:rsid w:val="003726B6"/>
    <w:rsid w:val="0037408A"/>
    <w:rsid w:val="003751AC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61B6"/>
    <w:rsid w:val="00386633"/>
    <w:rsid w:val="0038742F"/>
    <w:rsid w:val="003875F9"/>
    <w:rsid w:val="00390C6A"/>
    <w:rsid w:val="0039203B"/>
    <w:rsid w:val="00394024"/>
    <w:rsid w:val="00394702"/>
    <w:rsid w:val="00396F6C"/>
    <w:rsid w:val="003970F9"/>
    <w:rsid w:val="00397901"/>
    <w:rsid w:val="003A06C9"/>
    <w:rsid w:val="003A1002"/>
    <w:rsid w:val="003A17D8"/>
    <w:rsid w:val="003A220C"/>
    <w:rsid w:val="003A28A6"/>
    <w:rsid w:val="003A29BE"/>
    <w:rsid w:val="003A3462"/>
    <w:rsid w:val="003A523E"/>
    <w:rsid w:val="003A62D5"/>
    <w:rsid w:val="003A6C1C"/>
    <w:rsid w:val="003A7FB2"/>
    <w:rsid w:val="003B01D2"/>
    <w:rsid w:val="003B40CF"/>
    <w:rsid w:val="003B4148"/>
    <w:rsid w:val="003B426D"/>
    <w:rsid w:val="003B4530"/>
    <w:rsid w:val="003B473D"/>
    <w:rsid w:val="003B575C"/>
    <w:rsid w:val="003B5907"/>
    <w:rsid w:val="003B6F0B"/>
    <w:rsid w:val="003C0FE9"/>
    <w:rsid w:val="003C171D"/>
    <w:rsid w:val="003C196D"/>
    <w:rsid w:val="003C3D3E"/>
    <w:rsid w:val="003C5D2E"/>
    <w:rsid w:val="003D0CDC"/>
    <w:rsid w:val="003D12E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1775"/>
    <w:rsid w:val="003E1789"/>
    <w:rsid w:val="003E1C0E"/>
    <w:rsid w:val="003E2169"/>
    <w:rsid w:val="003E2D31"/>
    <w:rsid w:val="003E334E"/>
    <w:rsid w:val="003E36A9"/>
    <w:rsid w:val="003E36FA"/>
    <w:rsid w:val="003E70F1"/>
    <w:rsid w:val="003F027A"/>
    <w:rsid w:val="003F02E9"/>
    <w:rsid w:val="003F1675"/>
    <w:rsid w:val="003F42A6"/>
    <w:rsid w:val="003F5659"/>
    <w:rsid w:val="00400727"/>
    <w:rsid w:val="00400902"/>
    <w:rsid w:val="0040200D"/>
    <w:rsid w:val="00403FFC"/>
    <w:rsid w:val="00404436"/>
    <w:rsid w:val="0040488B"/>
    <w:rsid w:val="004068A9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72AA"/>
    <w:rsid w:val="00417A04"/>
    <w:rsid w:val="00421005"/>
    <w:rsid w:val="004210CF"/>
    <w:rsid w:val="00422E5F"/>
    <w:rsid w:val="00422E88"/>
    <w:rsid w:val="004240F8"/>
    <w:rsid w:val="004246FF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D47"/>
    <w:rsid w:val="00434E4A"/>
    <w:rsid w:val="0043523B"/>
    <w:rsid w:val="00435D46"/>
    <w:rsid w:val="00436C1C"/>
    <w:rsid w:val="00440CCF"/>
    <w:rsid w:val="0044200F"/>
    <w:rsid w:val="004424A0"/>
    <w:rsid w:val="00442873"/>
    <w:rsid w:val="00442992"/>
    <w:rsid w:val="00444A9F"/>
    <w:rsid w:val="004458CD"/>
    <w:rsid w:val="00445A14"/>
    <w:rsid w:val="00451E2E"/>
    <w:rsid w:val="004542D3"/>
    <w:rsid w:val="00454CA4"/>
    <w:rsid w:val="00454D42"/>
    <w:rsid w:val="00454F11"/>
    <w:rsid w:val="0045535C"/>
    <w:rsid w:val="00455700"/>
    <w:rsid w:val="00456235"/>
    <w:rsid w:val="00457528"/>
    <w:rsid w:val="004577C1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1AA7"/>
    <w:rsid w:val="00472EB8"/>
    <w:rsid w:val="00472F49"/>
    <w:rsid w:val="00473CAF"/>
    <w:rsid w:val="00474627"/>
    <w:rsid w:val="004748F2"/>
    <w:rsid w:val="00480076"/>
    <w:rsid w:val="00483447"/>
    <w:rsid w:val="004847C8"/>
    <w:rsid w:val="00486599"/>
    <w:rsid w:val="004866CC"/>
    <w:rsid w:val="0048712B"/>
    <w:rsid w:val="00487C5D"/>
    <w:rsid w:val="00490543"/>
    <w:rsid w:val="00491AAA"/>
    <w:rsid w:val="004956C8"/>
    <w:rsid w:val="00495924"/>
    <w:rsid w:val="004961A6"/>
    <w:rsid w:val="004965AA"/>
    <w:rsid w:val="00497E42"/>
    <w:rsid w:val="004A025B"/>
    <w:rsid w:val="004A0437"/>
    <w:rsid w:val="004A16C1"/>
    <w:rsid w:val="004A1C62"/>
    <w:rsid w:val="004A2D75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51EF"/>
    <w:rsid w:val="004B6B0C"/>
    <w:rsid w:val="004C1EC9"/>
    <w:rsid w:val="004C2ECC"/>
    <w:rsid w:val="004C4431"/>
    <w:rsid w:val="004C55E5"/>
    <w:rsid w:val="004C6488"/>
    <w:rsid w:val="004C6827"/>
    <w:rsid w:val="004C6833"/>
    <w:rsid w:val="004C6DAB"/>
    <w:rsid w:val="004D02FA"/>
    <w:rsid w:val="004D21E4"/>
    <w:rsid w:val="004D4003"/>
    <w:rsid w:val="004D4090"/>
    <w:rsid w:val="004D4D97"/>
    <w:rsid w:val="004D656E"/>
    <w:rsid w:val="004D6A6D"/>
    <w:rsid w:val="004D6B82"/>
    <w:rsid w:val="004D7304"/>
    <w:rsid w:val="004D7BBE"/>
    <w:rsid w:val="004E0C18"/>
    <w:rsid w:val="004E583F"/>
    <w:rsid w:val="004E7E33"/>
    <w:rsid w:val="004F01D8"/>
    <w:rsid w:val="004F08CA"/>
    <w:rsid w:val="004F292F"/>
    <w:rsid w:val="004F32E6"/>
    <w:rsid w:val="004F3D1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0E39"/>
    <w:rsid w:val="0051389A"/>
    <w:rsid w:val="00513E38"/>
    <w:rsid w:val="00514A7C"/>
    <w:rsid w:val="0051732F"/>
    <w:rsid w:val="00520832"/>
    <w:rsid w:val="00520C3A"/>
    <w:rsid w:val="00523561"/>
    <w:rsid w:val="00524D72"/>
    <w:rsid w:val="005252E2"/>
    <w:rsid w:val="0052575B"/>
    <w:rsid w:val="0052579F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AFB"/>
    <w:rsid w:val="0055081D"/>
    <w:rsid w:val="00551C76"/>
    <w:rsid w:val="00552B84"/>
    <w:rsid w:val="005544CC"/>
    <w:rsid w:val="00555757"/>
    <w:rsid w:val="00556E8C"/>
    <w:rsid w:val="005622CB"/>
    <w:rsid w:val="00562340"/>
    <w:rsid w:val="005637D5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DBE"/>
    <w:rsid w:val="005823F2"/>
    <w:rsid w:val="00584001"/>
    <w:rsid w:val="005865ED"/>
    <w:rsid w:val="00586C33"/>
    <w:rsid w:val="00591B31"/>
    <w:rsid w:val="00592B0E"/>
    <w:rsid w:val="00592C5B"/>
    <w:rsid w:val="00594AF1"/>
    <w:rsid w:val="00595D90"/>
    <w:rsid w:val="005A0A79"/>
    <w:rsid w:val="005A1A67"/>
    <w:rsid w:val="005A1DC6"/>
    <w:rsid w:val="005A4148"/>
    <w:rsid w:val="005A4721"/>
    <w:rsid w:val="005A69C2"/>
    <w:rsid w:val="005B1D19"/>
    <w:rsid w:val="005B2F92"/>
    <w:rsid w:val="005B34EB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4EB0"/>
    <w:rsid w:val="005D5686"/>
    <w:rsid w:val="005D6DD8"/>
    <w:rsid w:val="005D742C"/>
    <w:rsid w:val="005D780C"/>
    <w:rsid w:val="005E0483"/>
    <w:rsid w:val="005E07A0"/>
    <w:rsid w:val="005E309C"/>
    <w:rsid w:val="005E4BB3"/>
    <w:rsid w:val="005E4D5A"/>
    <w:rsid w:val="005E5239"/>
    <w:rsid w:val="005E524F"/>
    <w:rsid w:val="005E6575"/>
    <w:rsid w:val="005E7D85"/>
    <w:rsid w:val="005F0C9C"/>
    <w:rsid w:val="005F22E3"/>
    <w:rsid w:val="006010EB"/>
    <w:rsid w:val="00602AF6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163E9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3916"/>
    <w:rsid w:val="00633BDA"/>
    <w:rsid w:val="00636A7B"/>
    <w:rsid w:val="00636B2E"/>
    <w:rsid w:val="00637C6A"/>
    <w:rsid w:val="00640FF6"/>
    <w:rsid w:val="00641617"/>
    <w:rsid w:val="00642758"/>
    <w:rsid w:val="00642EE7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7DCD"/>
    <w:rsid w:val="00657DE6"/>
    <w:rsid w:val="006601C1"/>
    <w:rsid w:val="006601C6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872"/>
    <w:rsid w:val="00680B13"/>
    <w:rsid w:val="006815FE"/>
    <w:rsid w:val="006820C5"/>
    <w:rsid w:val="006823BD"/>
    <w:rsid w:val="006828BC"/>
    <w:rsid w:val="00682E9A"/>
    <w:rsid w:val="006834D2"/>
    <w:rsid w:val="00683729"/>
    <w:rsid w:val="00684986"/>
    <w:rsid w:val="00685527"/>
    <w:rsid w:val="00685E69"/>
    <w:rsid w:val="006910B7"/>
    <w:rsid w:val="00691436"/>
    <w:rsid w:val="00691533"/>
    <w:rsid w:val="00691D02"/>
    <w:rsid w:val="006924DE"/>
    <w:rsid w:val="00695B7D"/>
    <w:rsid w:val="006966FD"/>
    <w:rsid w:val="00696A0F"/>
    <w:rsid w:val="00697B86"/>
    <w:rsid w:val="006A219A"/>
    <w:rsid w:val="006A375E"/>
    <w:rsid w:val="006A4D08"/>
    <w:rsid w:val="006A5D19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6420"/>
    <w:rsid w:val="006C6E38"/>
    <w:rsid w:val="006C7E13"/>
    <w:rsid w:val="006D0B58"/>
    <w:rsid w:val="006D0F39"/>
    <w:rsid w:val="006D2C4D"/>
    <w:rsid w:val="006D47DA"/>
    <w:rsid w:val="006D683F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418C1"/>
    <w:rsid w:val="00742908"/>
    <w:rsid w:val="00742A71"/>
    <w:rsid w:val="0074340B"/>
    <w:rsid w:val="007446AA"/>
    <w:rsid w:val="0074556F"/>
    <w:rsid w:val="0074623F"/>
    <w:rsid w:val="00746786"/>
    <w:rsid w:val="0074710D"/>
    <w:rsid w:val="00750787"/>
    <w:rsid w:val="00750910"/>
    <w:rsid w:val="007533BA"/>
    <w:rsid w:val="0075355E"/>
    <w:rsid w:val="00753804"/>
    <w:rsid w:val="0075656E"/>
    <w:rsid w:val="007602AE"/>
    <w:rsid w:val="007603CB"/>
    <w:rsid w:val="007612E9"/>
    <w:rsid w:val="007622CC"/>
    <w:rsid w:val="00766FD5"/>
    <w:rsid w:val="00770DC1"/>
    <w:rsid w:val="00771AA7"/>
    <w:rsid w:val="00771F70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3FA"/>
    <w:rsid w:val="007B2A38"/>
    <w:rsid w:val="007B642A"/>
    <w:rsid w:val="007B6774"/>
    <w:rsid w:val="007B7373"/>
    <w:rsid w:val="007C0192"/>
    <w:rsid w:val="007C0AD9"/>
    <w:rsid w:val="007C1406"/>
    <w:rsid w:val="007C29F0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3981"/>
    <w:rsid w:val="007E48C4"/>
    <w:rsid w:val="007E516D"/>
    <w:rsid w:val="007E68A6"/>
    <w:rsid w:val="007F07A3"/>
    <w:rsid w:val="007F24B3"/>
    <w:rsid w:val="007F2744"/>
    <w:rsid w:val="007F5095"/>
    <w:rsid w:val="007F588C"/>
    <w:rsid w:val="007F6A71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4D1"/>
    <w:rsid w:val="00817FC6"/>
    <w:rsid w:val="00820FD3"/>
    <w:rsid w:val="00821D3F"/>
    <w:rsid w:val="008227D5"/>
    <w:rsid w:val="00823573"/>
    <w:rsid w:val="00825347"/>
    <w:rsid w:val="0082611C"/>
    <w:rsid w:val="00826DB0"/>
    <w:rsid w:val="00827803"/>
    <w:rsid w:val="0083128B"/>
    <w:rsid w:val="00832C09"/>
    <w:rsid w:val="00832F09"/>
    <w:rsid w:val="008332E8"/>
    <w:rsid w:val="00833337"/>
    <w:rsid w:val="0083337C"/>
    <w:rsid w:val="00834653"/>
    <w:rsid w:val="0083471F"/>
    <w:rsid w:val="00835A2A"/>
    <w:rsid w:val="00835E6E"/>
    <w:rsid w:val="00837460"/>
    <w:rsid w:val="00837F75"/>
    <w:rsid w:val="00840EDB"/>
    <w:rsid w:val="0084182D"/>
    <w:rsid w:val="00842374"/>
    <w:rsid w:val="00842949"/>
    <w:rsid w:val="0084484C"/>
    <w:rsid w:val="00845307"/>
    <w:rsid w:val="008455E1"/>
    <w:rsid w:val="008464F2"/>
    <w:rsid w:val="00846C5F"/>
    <w:rsid w:val="00847B68"/>
    <w:rsid w:val="00847BCE"/>
    <w:rsid w:val="00850740"/>
    <w:rsid w:val="00851DE4"/>
    <w:rsid w:val="00851EF1"/>
    <w:rsid w:val="00853C48"/>
    <w:rsid w:val="008545A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7A2"/>
    <w:rsid w:val="00864AD6"/>
    <w:rsid w:val="0086538B"/>
    <w:rsid w:val="00865AFD"/>
    <w:rsid w:val="0086612A"/>
    <w:rsid w:val="008670A3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924"/>
    <w:rsid w:val="00881D73"/>
    <w:rsid w:val="00882020"/>
    <w:rsid w:val="008828B3"/>
    <w:rsid w:val="00884165"/>
    <w:rsid w:val="008847A0"/>
    <w:rsid w:val="0088569C"/>
    <w:rsid w:val="00885B96"/>
    <w:rsid w:val="00886C09"/>
    <w:rsid w:val="00892C8F"/>
    <w:rsid w:val="00894BA4"/>
    <w:rsid w:val="008954C0"/>
    <w:rsid w:val="00897A44"/>
    <w:rsid w:val="008A15A4"/>
    <w:rsid w:val="008A182F"/>
    <w:rsid w:val="008A1989"/>
    <w:rsid w:val="008A55D0"/>
    <w:rsid w:val="008A6A02"/>
    <w:rsid w:val="008A6F21"/>
    <w:rsid w:val="008B1450"/>
    <w:rsid w:val="008B2CCC"/>
    <w:rsid w:val="008B3E18"/>
    <w:rsid w:val="008B4BFA"/>
    <w:rsid w:val="008B5382"/>
    <w:rsid w:val="008B5FEB"/>
    <w:rsid w:val="008B69B2"/>
    <w:rsid w:val="008C188B"/>
    <w:rsid w:val="008C2396"/>
    <w:rsid w:val="008C23A5"/>
    <w:rsid w:val="008C295C"/>
    <w:rsid w:val="008C350B"/>
    <w:rsid w:val="008C36A1"/>
    <w:rsid w:val="008C440A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5C6"/>
    <w:rsid w:val="008E76AE"/>
    <w:rsid w:val="008E76BD"/>
    <w:rsid w:val="008F1D99"/>
    <w:rsid w:val="008F1ECC"/>
    <w:rsid w:val="008F5C00"/>
    <w:rsid w:val="009002E7"/>
    <w:rsid w:val="0090155A"/>
    <w:rsid w:val="00905360"/>
    <w:rsid w:val="00906429"/>
    <w:rsid w:val="009110E5"/>
    <w:rsid w:val="009116D4"/>
    <w:rsid w:val="00911BC9"/>
    <w:rsid w:val="00914B82"/>
    <w:rsid w:val="00914B9E"/>
    <w:rsid w:val="009160EC"/>
    <w:rsid w:val="00916139"/>
    <w:rsid w:val="0091768C"/>
    <w:rsid w:val="00921B4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A86"/>
    <w:rsid w:val="00934CE1"/>
    <w:rsid w:val="00937CAE"/>
    <w:rsid w:val="0094049E"/>
    <w:rsid w:val="009404B2"/>
    <w:rsid w:val="0094220F"/>
    <w:rsid w:val="00942395"/>
    <w:rsid w:val="0094241E"/>
    <w:rsid w:val="00942D85"/>
    <w:rsid w:val="00942F43"/>
    <w:rsid w:val="00944920"/>
    <w:rsid w:val="009459DE"/>
    <w:rsid w:val="009518F4"/>
    <w:rsid w:val="00951C9A"/>
    <w:rsid w:val="00951CC5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1485"/>
    <w:rsid w:val="00971BAD"/>
    <w:rsid w:val="0097291D"/>
    <w:rsid w:val="00972E32"/>
    <w:rsid w:val="00974AA2"/>
    <w:rsid w:val="00974EC8"/>
    <w:rsid w:val="00975779"/>
    <w:rsid w:val="0097705E"/>
    <w:rsid w:val="00980A69"/>
    <w:rsid w:val="00984D67"/>
    <w:rsid w:val="009850F7"/>
    <w:rsid w:val="009854B5"/>
    <w:rsid w:val="009856B8"/>
    <w:rsid w:val="00985B74"/>
    <w:rsid w:val="00987E29"/>
    <w:rsid w:val="00990496"/>
    <w:rsid w:val="00993DD4"/>
    <w:rsid w:val="009A0915"/>
    <w:rsid w:val="009A09C6"/>
    <w:rsid w:val="009A1272"/>
    <w:rsid w:val="009A37FD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1B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2890"/>
    <w:rsid w:val="009D3611"/>
    <w:rsid w:val="009D36E0"/>
    <w:rsid w:val="009D4531"/>
    <w:rsid w:val="009E0E7D"/>
    <w:rsid w:val="009E1B20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30EF"/>
    <w:rsid w:val="00A0494E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BBE"/>
    <w:rsid w:val="00A230F2"/>
    <w:rsid w:val="00A23161"/>
    <w:rsid w:val="00A25961"/>
    <w:rsid w:val="00A26F6F"/>
    <w:rsid w:val="00A27BBB"/>
    <w:rsid w:val="00A30D9C"/>
    <w:rsid w:val="00A31E50"/>
    <w:rsid w:val="00A345E8"/>
    <w:rsid w:val="00A36A2F"/>
    <w:rsid w:val="00A37B96"/>
    <w:rsid w:val="00A4045B"/>
    <w:rsid w:val="00A405C4"/>
    <w:rsid w:val="00A40A9A"/>
    <w:rsid w:val="00A40D37"/>
    <w:rsid w:val="00A41567"/>
    <w:rsid w:val="00A41FDD"/>
    <w:rsid w:val="00A44672"/>
    <w:rsid w:val="00A45C37"/>
    <w:rsid w:val="00A45FBB"/>
    <w:rsid w:val="00A518AF"/>
    <w:rsid w:val="00A529D8"/>
    <w:rsid w:val="00A533F0"/>
    <w:rsid w:val="00A536CE"/>
    <w:rsid w:val="00A54486"/>
    <w:rsid w:val="00A563D6"/>
    <w:rsid w:val="00A572E8"/>
    <w:rsid w:val="00A57F14"/>
    <w:rsid w:val="00A6294D"/>
    <w:rsid w:val="00A63E6F"/>
    <w:rsid w:val="00A650E5"/>
    <w:rsid w:val="00A66064"/>
    <w:rsid w:val="00A701D5"/>
    <w:rsid w:val="00A714C6"/>
    <w:rsid w:val="00A725EF"/>
    <w:rsid w:val="00A734CE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4ED"/>
    <w:rsid w:val="00A86728"/>
    <w:rsid w:val="00A91276"/>
    <w:rsid w:val="00A92175"/>
    <w:rsid w:val="00A93464"/>
    <w:rsid w:val="00A93989"/>
    <w:rsid w:val="00A947EE"/>
    <w:rsid w:val="00A953C1"/>
    <w:rsid w:val="00AA029A"/>
    <w:rsid w:val="00AA0EE8"/>
    <w:rsid w:val="00AA0F1D"/>
    <w:rsid w:val="00AA0FC3"/>
    <w:rsid w:val="00AA10AC"/>
    <w:rsid w:val="00AA11E7"/>
    <w:rsid w:val="00AA178A"/>
    <w:rsid w:val="00AA1B93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36E"/>
    <w:rsid w:val="00AF5913"/>
    <w:rsid w:val="00AF60D5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EF4"/>
    <w:rsid w:val="00B15C68"/>
    <w:rsid w:val="00B17918"/>
    <w:rsid w:val="00B17B10"/>
    <w:rsid w:val="00B20208"/>
    <w:rsid w:val="00B203F2"/>
    <w:rsid w:val="00B210FE"/>
    <w:rsid w:val="00B21BEC"/>
    <w:rsid w:val="00B21DAD"/>
    <w:rsid w:val="00B253F9"/>
    <w:rsid w:val="00B25847"/>
    <w:rsid w:val="00B25E3C"/>
    <w:rsid w:val="00B273B9"/>
    <w:rsid w:val="00B2746B"/>
    <w:rsid w:val="00B30B3F"/>
    <w:rsid w:val="00B315E1"/>
    <w:rsid w:val="00B31617"/>
    <w:rsid w:val="00B33809"/>
    <w:rsid w:val="00B33E3D"/>
    <w:rsid w:val="00B34B24"/>
    <w:rsid w:val="00B41340"/>
    <w:rsid w:val="00B41F19"/>
    <w:rsid w:val="00B43F93"/>
    <w:rsid w:val="00B448C8"/>
    <w:rsid w:val="00B46ACC"/>
    <w:rsid w:val="00B476B5"/>
    <w:rsid w:val="00B477F7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1BA1"/>
    <w:rsid w:val="00B62E24"/>
    <w:rsid w:val="00B6357F"/>
    <w:rsid w:val="00B66E27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7C"/>
    <w:rsid w:val="00B81FE7"/>
    <w:rsid w:val="00B8346D"/>
    <w:rsid w:val="00B83B9A"/>
    <w:rsid w:val="00B848E0"/>
    <w:rsid w:val="00B84A3A"/>
    <w:rsid w:val="00B84A55"/>
    <w:rsid w:val="00B84DC4"/>
    <w:rsid w:val="00B8585F"/>
    <w:rsid w:val="00B8761E"/>
    <w:rsid w:val="00B8769A"/>
    <w:rsid w:val="00B9026D"/>
    <w:rsid w:val="00B90EB4"/>
    <w:rsid w:val="00B91956"/>
    <w:rsid w:val="00B930A5"/>
    <w:rsid w:val="00B933F6"/>
    <w:rsid w:val="00B94DCF"/>
    <w:rsid w:val="00B97165"/>
    <w:rsid w:val="00B97590"/>
    <w:rsid w:val="00B97D3C"/>
    <w:rsid w:val="00BA0AE3"/>
    <w:rsid w:val="00BA3CBF"/>
    <w:rsid w:val="00BA4A82"/>
    <w:rsid w:val="00BA6309"/>
    <w:rsid w:val="00BA679E"/>
    <w:rsid w:val="00BA67E2"/>
    <w:rsid w:val="00BB095E"/>
    <w:rsid w:val="00BB34CA"/>
    <w:rsid w:val="00BB49AA"/>
    <w:rsid w:val="00BC00A8"/>
    <w:rsid w:val="00BC0AB6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C00613"/>
    <w:rsid w:val="00C00D40"/>
    <w:rsid w:val="00C030F4"/>
    <w:rsid w:val="00C04303"/>
    <w:rsid w:val="00C05168"/>
    <w:rsid w:val="00C05AFB"/>
    <w:rsid w:val="00C101BD"/>
    <w:rsid w:val="00C11A16"/>
    <w:rsid w:val="00C12022"/>
    <w:rsid w:val="00C14023"/>
    <w:rsid w:val="00C1435B"/>
    <w:rsid w:val="00C1465D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756F"/>
    <w:rsid w:val="00C37BBE"/>
    <w:rsid w:val="00C4190B"/>
    <w:rsid w:val="00C43CDB"/>
    <w:rsid w:val="00C44741"/>
    <w:rsid w:val="00C45F17"/>
    <w:rsid w:val="00C46235"/>
    <w:rsid w:val="00C4629E"/>
    <w:rsid w:val="00C4692E"/>
    <w:rsid w:val="00C472FE"/>
    <w:rsid w:val="00C50A53"/>
    <w:rsid w:val="00C51422"/>
    <w:rsid w:val="00C523BD"/>
    <w:rsid w:val="00C52BB7"/>
    <w:rsid w:val="00C55260"/>
    <w:rsid w:val="00C56C8E"/>
    <w:rsid w:val="00C57417"/>
    <w:rsid w:val="00C57532"/>
    <w:rsid w:val="00C57C53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20A4"/>
    <w:rsid w:val="00C73528"/>
    <w:rsid w:val="00C739AB"/>
    <w:rsid w:val="00C73B2F"/>
    <w:rsid w:val="00C7438B"/>
    <w:rsid w:val="00C749EF"/>
    <w:rsid w:val="00C7663F"/>
    <w:rsid w:val="00C805C6"/>
    <w:rsid w:val="00C83223"/>
    <w:rsid w:val="00C84D6F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1257"/>
    <w:rsid w:val="00CA39BB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3118"/>
    <w:rsid w:val="00CC61AE"/>
    <w:rsid w:val="00CC66CB"/>
    <w:rsid w:val="00CC68A5"/>
    <w:rsid w:val="00CC7C91"/>
    <w:rsid w:val="00CD0C65"/>
    <w:rsid w:val="00CD0EA9"/>
    <w:rsid w:val="00CD22AC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BAC"/>
    <w:rsid w:val="00D16135"/>
    <w:rsid w:val="00D175CA"/>
    <w:rsid w:val="00D22287"/>
    <w:rsid w:val="00D222D9"/>
    <w:rsid w:val="00D230DB"/>
    <w:rsid w:val="00D23BA3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5958"/>
    <w:rsid w:val="00DD6824"/>
    <w:rsid w:val="00DD712B"/>
    <w:rsid w:val="00DE09B6"/>
    <w:rsid w:val="00DE0C45"/>
    <w:rsid w:val="00DE181F"/>
    <w:rsid w:val="00DE1900"/>
    <w:rsid w:val="00DE1AC5"/>
    <w:rsid w:val="00DE3F44"/>
    <w:rsid w:val="00DE6EEB"/>
    <w:rsid w:val="00DF053B"/>
    <w:rsid w:val="00DF0BB0"/>
    <w:rsid w:val="00DF10E1"/>
    <w:rsid w:val="00DF2ED0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684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211D"/>
    <w:rsid w:val="00E23B91"/>
    <w:rsid w:val="00E24011"/>
    <w:rsid w:val="00E240F1"/>
    <w:rsid w:val="00E245E9"/>
    <w:rsid w:val="00E250F3"/>
    <w:rsid w:val="00E27133"/>
    <w:rsid w:val="00E30706"/>
    <w:rsid w:val="00E30790"/>
    <w:rsid w:val="00E308D1"/>
    <w:rsid w:val="00E30BE0"/>
    <w:rsid w:val="00E3298C"/>
    <w:rsid w:val="00E342A6"/>
    <w:rsid w:val="00E365D4"/>
    <w:rsid w:val="00E36EF4"/>
    <w:rsid w:val="00E36F61"/>
    <w:rsid w:val="00E40ED8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54B8"/>
    <w:rsid w:val="00E76667"/>
    <w:rsid w:val="00E768C8"/>
    <w:rsid w:val="00E76AFA"/>
    <w:rsid w:val="00E80D79"/>
    <w:rsid w:val="00E831AE"/>
    <w:rsid w:val="00E83872"/>
    <w:rsid w:val="00E83E39"/>
    <w:rsid w:val="00E86031"/>
    <w:rsid w:val="00E86A68"/>
    <w:rsid w:val="00E87033"/>
    <w:rsid w:val="00E8753C"/>
    <w:rsid w:val="00E877BE"/>
    <w:rsid w:val="00E90329"/>
    <w:rsid w:val="00E91650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529C"/>
    <w:rsid w:val="00EA6426"/>
    <w:rsid w:val="00EA645F"/>
    <w:rsid w:val="00EA7C13"/>
    <w:rsid w:val="00EA7F57"/>
    <w:rsid w:val="00EB0024"/>
    <w:rsid w:val="00EB01BE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D18"/>
    <w:rsid w:val="00EE4DE0"/>
    <w:rsid w:val="00EE517E"/>
    <w:rsid w:val="00EE51CE"/>
    <w:rsid w:val="00EE529F"/>
    <w:rsid w:val="00EE6A40"/>
    <w:rsid w:val="00EE6FEF"/>
    <w:rsid w:val="00EE7D62"/>
    <w:rsid w:val="00EF2CF5"/>
    <w:rsid w:val="00EF2F22"/>
    <w:rsid w:val="00EF334B"/>
    <w:rsid w:val="00EF3447"/>
    <w:rsid w:val="00EF34D2"/>
    <w:rsid w:val="00EF3B47"/>
    <w:rsid w:val="00EF691D"/>
    <w:rsid w:val="00EF6C05"/>
    <w:rsid w:val="00EF7EF0"/>
    <w:rsid w:val="00EF7FE8"/>
    <w:rsid w:val="00F00A57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C92"/>
    <w:rsid w:val="00F51F98"/>
    <w:rsid w:val="00F52D04"/>
    <w:rsid w:val="00F52F3B"/>
    <w:rsid w:val="00F57297"/>
    <w:rsid w:val="00F575E7"/>
    <w:rsid w:val="00F6173A"/>
    <w:rsid w:val="00F62CF3"/>
    <w:rsid w:val="00F64330"/>
    <w:rsid w:val="00F6490A"/>
    <w:rsid w:val="00F655A1"/>
    <w:rsid w:val="00F713DA"/>
    <w:rsid w:val="00F72838"/>
    <w:rsid w:val="00F72950"/>
    <w:rsid w:val="00F73FFD"/>
    <w:rsid w:val="00F74501"/>
    <w:rsid w:val="00F75C4A"/>
    <w:rsid w:val="00F762A7"/>
    <w:rsid w:val="00F77EB3"/>
    <w:rsid w:val="00F80C15"/>
    <w:rsid w:val="00F830F4"/>
    <w:rsid w:val="00F84E18"/>
    <w:rsid w:val="00F85C1E"/>
    <w:rsid w:val="00F900CC"/>
    <w:rsid w:val="00F910F2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5F5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1474"/>
    <w:rsid w:val="00FE1EEE"/>
    <w:rsid w:val="00FE29E4"/>
    <w:rsid w:val="00FE2E67"/>
    <w:rsid w:val="00FE396A"/>
    <w:rsid w:val="00FE3C41"/>
    <w:rsid w:val="00FE550F"/>
    <w:rsid w:val="00FE6284"/>
    <w:rsid w:val="00FF13EB"/>
    <w:rsid w:val="00FF1608"/>
    <w:rsid w:val="00FF1FAB"/>
    <w:rsid w:val="00FF2EA0"/>
    <w:rsid w:val="00FF3B04"/>
    <w:rsid w:val="00FF4695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E2B-896A-4A10-BB91-AB8AE42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22</cp:revision>
  <cp:lastPrinted>2020-01-15T08:58:00Z</cp:lastPrinted>
  <dcterms:created xsi:type="dcterms:W3CDTF">2020-01-23T13:42:00Z</dcterms:created>
  <dcterms:modified xsi:type="dcterms:W3CDTF">2020-01-23T15:19:00Z</dcterms:modified>
</cp:coreProperties>
</file>