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8F" w:rsidRPr="00B933F6" w:rsidRDefault="00974F97" w:rsidP="00B933F6">
      <w:pPr>
        <w:rPr>
          <w:b/>
          <w:sz w:val="26"/>
          <w:szCs w:val="26"/>
        </w:rPr>
      </w:pPr>
      <w:r w:rsidRPr="00974F97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5in;margin-top:161.4pt;width:1in;height:16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" stroked="f">
            <v:textbox>
              <w:txbxContent>
                <w:p w:rsidR="003253F1" w:rsidRDefault="003253F1"/>
              </w:txbxContent>
            </v:textbox>
          </v:shape>
        </w:pict>
      </w:r>
      <w:r w:rsidRPr="00974F97">
        <w:rPr>
          <w:noProof/>
          <w:sz w:val="26"/>
          <w:szCs w:val="26"/>
          <w:lang w:eastAsia="ru-RU"/>
        </w:rPr>
        <w:pict>
          <v:shape id="Text Box 27" o:spid="_x0000_s1027" type="#_x0000_t202" style="position:absolute;margin-left:97.05pt;margin-top:161.4pt;width:1in;height:16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" stroked="f">
            <v:textbox>
              <w:txbxContent>
                <w:p w:rsidR="003253F1" w:rsidRDefault="003253F1"/>
              </w:txbxContent>
            </v:textbox>
          </v:shape>
        </w:pict>
      </w:r>
      <w:r w:rsidRPr="00974F97">
        <w:rPr>
          <w:noProof/>
          <w:sz w:val="26"/>
          <w:szCs w:val="26"/>
          <w:lang w:eastAsia="ru-RU"/>
        </w:rPr>
        <w:pict>
          <v:shape id="Text Box 26" o:spid="_x0000_s1028" type="#_x0000_t202" style="position:absolute;margin-left:349.8pt;margin-top:157.65pt;width:1in;height:20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" stroked="f">
            <v:textbox>
              <w:txbxContent>
                <w:p w:rsidR="003253F1" w:rsidRPr="008E1197" w:rsidRDefault="003253F1" w:rsidP="00A1188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74F97">
        <w:rPr>
          <w:noProof/>
          <w:sz w:val="26"/>
          <w:szCs w:val="26"/>
          <w:lang w:eastAsia="ru-RU"/>
        </w:rPr>
        <w:pict>
          <v:shape id="Text Box 25" o:spid="_x0000_s1029" type="#_x0000_t202" style="position:absolute;margin-left:97.05pt;margin-top:157.65pt;width:1in;height:2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" stroked="f">
            <v:textbox>
              <w:txbxContent>
                <w:p w:rsidR="003253F1" w:rsidRPr="008E1197" w:rsidRDefault="003253F1" w:rsidP="00A1188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74F97">
        <w:rPr>
          <w:noProof/>
          <w:sz w:val="26"/>
          <w:szCs w:val="26"/>
          <w:lang w:eastAsia="ru-RU"/>
        </w:rPr>
        <w:pict>
          <v:shape id="Text Box 18" o:spid="_x0000_s1030" type="#_x0000_t202" style="position:absolute;margin-left:415.35pt;margin-top:78pt;width:89.9pt;height:16.9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" stroked="f">
            <v:fill opacity="0"/>
            <v:textbox inset="0,0,0,0">
              <w:txbxContent>
                <w:p w:rsidR="003253F1" w:rsidRDefault="003253F1" w:rsidP="00A1188F"/>
              </w:txbxContent>
            </v:textbox>
          </v:shape>
        </w:pict>
      </w:r>
      <w:r w:rsidRPr="00974F97">
        <w:rPr>
          <w:noProof/>
          <w:sz w:val="26"/>
          <w:szCs w:val="26"/>
          <w:lang w:eastAsia="ru-RU"/>
        </w:rPr>
        <w:pict>
          <v:shape id="Text Box 21" o:spid="_x0000_s1031" type="#_x0000_t202" style="position:absolute;margin-left:97.05pt;margin-top:161.4pt;width:71.9pt;height:16.4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" stroked="f">
            <v:textbox inset="0,0,0,0">
              <w:txbxContent>
                <w:p w:rsidR="003253F1" w:rsidRDefault="003253F1" w:rsidP="00A1188F"/>
              </w:txbxContent>
            </v:textbox>
          </v:shape>
        </w:pict>
      </w:r>
      <w:r w:rsidRPr="00974F97">
        <w:rPr>
          <w:noProof/>
          <w:sz w:val="26"/>
          <w:szCs w:val="26"/>
          <w:lang w:eastAsia="ru-RU"/>
        </w:rPr>
        <w:pict>
          <v:shape id="Text Box 20" o:spid="_x0000_s1032" type="#_x0000_t202" style="position:absolute;margin-left:5in;margin-top:153pt;width:89.9pt;height:35.7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" stroked="f">
            <v:fill opacity="0"/>
            <v:textbox inset="0,0,0,0">
              <w:txbxContent>
                <w:p w:rsidR="003253F1" w:rsidRDefault="003253F1" w:rsidP="00A118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974F97">
        <w:rPr>
          <w:noProof/>
          <w:sz w:val="26"/>
          <w:szCs w:val="26"/>
          <w:lang w:eastAsia="ru-RU"/>
        </w:rPr>
        <w:pict>
          <v:shape id="Text Box 19" o:spid="_x0000_s1033" type="#_x0000_t202" style="position:absolute;margin-left:81pt;margin-top:153pt;width:107.9pt;height:32.7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" stroked="f">
            <v:fill opacity="0"/>
            <v:textbox inset="0,0,0,0">
              <w:txbxContent>
                <w:p w:rsidR="003253F1" w:rsidRDefault="003253F1" w:rsidP="00A118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974F97">
        <w:rPr>
          <w:noProof/>
          <w:sz w:val="26"/>
          <w:szCs w:val="26"/>
          <w:lang w:eastAsia="ru-RU"/>
        </w:rPr>
        <w:pict>
          <v:shape id="Text Box 22" o:spid="_x0000_s1034" type="#_x0000_t202" style="position:absolute;margin-left:349.8pt;margin-top:161.4pt;width:71.9pt;height:16.4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" stroked="f">
            <v:textbox inset="0,0,0,0">
              <w:txbxContent>
                <w:p w:rsidR="003253F1" w:rsidRDefault="003253F1" w:rsidP="00A1188F"/>
              </w:txbxContent>
            </v:textbox>
          </v:shape>
        </w:pict>
      </w:r>
      <w:r w:rsidR="0086316D">
        <w:rPr>
          <w:noProof/>
          <w:sz w:val="26"/>
          <w:szCs w:val="26"/>
          <w:lang w:eastAsia="ru-RU"/>
        </w:rPr>
        <w:drawing>
          <wp:inline distT="0" distB="0" distL="0" distR="0">
            <wp:extent cx="6477000" cy="255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</w:p>
    <w:p w:rsidR="00A1188F" w:rsidRPr="0046212D" w:rsidRDefault="00A1188F" w:rsidP="00B933F6">
      <w:pPr>
        <w:jc w:val="center"/>
        <w:rPr>
          <w:sz w:val="26"/>
          <w:szCs w:val="26"/>
        </w:rPr>
      </w:pPr>
      <w:r w:rsidRPr="0046212D">
        <w:rPr>
          <w:sz w:val="26"/>
          <w:szCs w:val="26"/>
        </w:rPr>
        <w:t>О внесении изменений в постановление Администрации города Заречного</w:t>
      </w:r>
    </w:p>
    <w:p w:rsidR="00A1188F" w:rsidRPr="0046212D" w:rsidRDefault="00A1188F" w:rsidP="00B933F6">
      <w:pPr>
        <w:jc w:val="center"/>
        <w:rPr>
          <w:sz w:val="26"/>
          <w:szCs w:val="26"/>
        </w:rPr>
      </w:pPr>
      <w:r w:rsidRPr="0046212D">
        <w:rPr>
          <w:sz w:val="26"/>
          <w:szCs w:val="26"/>
        </w:rPr>
        <w:t xml:space="preserve"> от 04.08.2014 №</w:t>
      </w:r>
      <w:r w:rsidR="00636B2E" w:rsidRPr="0046212D">
        <w:rPr>
          <w:sz w:val="26"/>
          <w:szCs w:val="26"/>
        </w:rPr>
        <w:t xml:space="preserve"> </w:t>
      </w:r>
      <w:r w:rsidRPr="0046212D">
        <w:rPr>
          <w:sz w:val="26"/>
          <w:szCs w:val="26"/>
        </w:rPr>
        <w:t xml:space="preserve">1601 «Об утверждении муниципальной программы </w:t>
      </w:r>
    </w:p>
    <w:p w:rsidR="00A1188F" w:rsidRPr="0046212D" w:rsidRDefault="00A1188F" w:rsidP="00B933F6">
      <w:pPr>
        <w:jc w:val="center"/>
        <w:rPr>
          <w:sz w:val="26"/>
          <w:szCs w:val="26"/>
        </w:rPr>
      </w:pPr>
      <w:r w:rsidRPr="0046212D">
        <w:rPr>
          <w:sz w:val="26"/>
          <w:szCs w:val="26"/>
        </w:rPr>
        <w:t>«Развитие инвестиционного потенциала, инновационной деятельности и предпринимательства в г.</w:t>
      </w:r>
      <w:r w:rsidR="00717B07" w:rsidRPr="0046212D">
        <w:rPr>
          <w:sz w:val="26"/>
          <w:szCs w:val="26"/>
        </w:rPr>
        <w:t xml:space="preserve"> </w:t>
      </w:r>
      <w:r w:rsidR="0074710D" w:rsidRPr="0046212D">
        <w:rPr>
          <w:sz w:val="26"/>
          <w:szCs w:val="26"/>
        </w:rPr>
        <w:t>Заречном Пензенской области</w:t>
      </w:r>
      <w:r w:rsidRPr="0046212D">
        <w:rPr>
          <w:sz w:val="26"/>
          <w:szCs w:val="26"/>
        </w:rPr>
        <w:t>»</w:t>
      </w:r>
    </w:p>
    <w:p w:rsidR="00A1188F" w:rsidRPr="0046212D" w:rsidRDefault="00A1188F" w:rsidP="00B933F6">
      <w:pPr>
        <w:autoSpaceDE w:val="0"/>
        <w:ind w:firstLine="540"/>
        <w:jc w:val="both"/>
        <w:rPr>
          <w:sz w:val="26"/>
          <w:szCs w:val="26"/>
        </w:rPr>
      </w:pPr>
    </w:p>
    <w:p w:rsidR="00A1188F" w:rsidRPr="0046212D" w:rsidRDefault="00A1188F" w:rsidP="00780497">
      <w:pPr>
        <w:autoSpaceDE w:val="0"/>
        <w:ind w:firstLine="709"/>
        <w:jc w:val="both"/>
        <w:rPr>
          <w:b/>
          <w:spacing w:val="20"/>
          <w:sz w:val="26"/>
          <w:szCs w:val="26"/>
        </w:rPr>
      </w:pPr>
      <w:r w:rsidRPr="0046212D">
        <w:rPr>
          <w:sz w:val="26"/>
          <w:szCs w:val="26"/>
        </w:rPr>
        <w:t>В соответствии с Федеральным законом от 06.10.2003 №</w:t>
      </w:r>
      <w:r w:rsidR="00DB328E" w:rsidRPr="0046212D">
        <w:rPr>
          <w:sz w:val="26"/>
          <w:szCs w:val="26"/>
        </w:rPr>
        <w:t xml:space="preserve"> </w:t>
      </w:r>
      <w:r w:rsidRPr="0046212D">
        <w:rPr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статьей 179 Бюджетного кодекса Российской Федерации, статьями 4.</w:t>
      </w:r>
      <w:r w:rsidR="00F02047" w:rsidRPr="0046212D">
        <w:rPr>
          <w:sz w:val="26"/>
          <w:szCs w:val="26"/>
        </w:rPr>
        <w:t>3</w:t>
      </w:r>
      <w:r w:rsidRPr="0046212D">
        <w:rPr>
          <w:sz w:val="26"/>
          <w:szCs w:val="26"/>
        </w:rPr>
        <w:t>.1, 4.6.1. Устава закрытого административно-территориального образования город</w:t>
      </w:r>
      <w:r w:rsidR="00A745C5" w:rsidRPr="0046212D">
        <w:rPr>
          <w:sz w:val="26"/>
          <w:szCs w:val="26"/>
        </w:rPr>
        <w:t xml:space="preserve">а Заречного Пензенской области, </w:t>
      </w:r>
      <w:r w:rsidRPr="0046212D">
        <w:rPr>
          <w:sz w:val="26"/>
          <w:szCs w:val="26"/>
        </w:rPr>
        <w:t xml:space="preserve">Администрация ЗАТО города Заречного </w:t>
      </w:r>
      <w:r w:rsidRPr="0046212D">
        <w:rPr>
          <w:b/>
          <w:spacing w:val="20"/>
          <w:sz w:val="26"/>
          <w:szCs w:val="26"/>
        </w:rPr>
        <w:t>п о с т а н о в л я е т:</w:t>
      </w:r>
    </w:p>
    <w:p w:rsidR="00A1188F" w:rsidRPr="0046212D" w:rsidRDefault="00A1188F" w:rsidP="00780497">
      <w:pPr>
        <w:autoSpaceDE w:val="0"/>
        <w:ind w:firstLine="709"/>
        <w:jc w:val="both"/>
        <w:rPr>
          <w:b/>
          <w:spacing w:val="20"/>
          <w:sz w:val="26"/>
          <w:szCs w:val="26"/>
        </w:rPr>
      </w:pPr>
    </w:p>
    <w:p w:rsidR="00E36EF4" w:rsidRPr="0046212D" w:rsidRDefault="00A1188F" w:rsidP="00780497">
      <w:pPr>
        <w:ind w:firstLine="709"/>
        <w:jc w:val="both"/>
        <w:rPr>
          <w:sz w:val="26"/>
          <w:szCs w:val="26"/>
        </w:rPr>
      </w:pPr>
      <w:r w:rsidRPr="0046212D">
        <w:rPr>
          <w:sz w:val="26"/>
          <w:szCs w:val="26"/>
        </w:rPr>
        <w:t>1. Внести в постановление Администрации города Заречного от 04.08.2014 №</w:t>
      </w:r>
      <w:r w:rsidR="00A93464" w:rsidRPr="0046212D">
        <w:rPr>
          <w:sz w:val="26"/>
          <w:szCs w:val="26"/>
        </w:rPr>
        <w:t xml:space="preserve"> </w:t>
      </w:r>
      <w:r w:rsidRPr="0046212D">
        <w:rPr>
          <w:sz w:val="26"/>
          <w:szCs w:val="26"/>
        </w:rPr>
        <w:t>1601 «Об утверждении муниципальной программы «Развитие инвестиционного потенциала, инновационной деятельности и предпринимательства в г.</w:t>
      </w:r>
      <w:r w:rsidR="005654BB" w:rsidRPr="0046212D">
        <w:rPr>
          <w:sz w:val="26"/>
          <w:szCs w:val="26"/>
        </w:rPr>
        <w:t xml:space="preserve"> </w:t>
      </w:r>
      <w:r w:rsidRPr="0046212D">
        <w:rPr>
          <w:sz w:val="26"/>
          <w:szCs w:val="26"/>
        </w:rPr>
        <w:t xml:space="preserve">Заречном Пензенской </w:t>
      </w:r>
      <w:r w:rsidR="0074710D" w:rsidRPr="0046212D">
        <w:rPr>
          <w:sz w:val="26"/>
          <w:szCs w:val="26"/>
        </w:rPr>
        <w:t>области на</w:t>
      </w:r>
      <w:r w:rsidRPr="0046212D">
        <w:rPr>
          <w:sz w:val="26"/>
          <w:szCs w:val="26"/>
        </w:rPr>
        <w:t>»</w:t>
      </w:r>
      <w:r w:rsidR="00B91956" w:rsidRPr="0046212D">
        <w:rPr>
          <w:sz w:val="26"/>
          <w:szCs w:val="26"/>
        </w:rPr>
        <w:t xml:space="preserve"> </w:t>
      </w:r>
      <w:r w:rsidR="00F02047" w:rsidRPr="0046212D">
        <w:rPr>
          <w:sz w:val="26"/>
          <w:szCs w:val="26"/>
        </w:rPr>
        <w:t>следую</w:t>
      </w:r>
      <w:r w:rsidR="00B17715" w:rsidRPr="0046212D">
        <w:rPr>
          <w:sz w:val="26"/>
          <w:szCs w:val="26"/>
        </w:rPr>
        <w:t>ще</w:t>
      </w:r>
      <w:r w:rsidR="00F02047" w:rsidRPr="0046212D">
        <w:rPr>
          <w:sz w:val="26"/>
          <w:szCs w:val="26"/>
        </w:rPr>
        <w:t>е</w:t>
      </w:r>
      <w:r w:rsidR="00B17715" w:rsidRPr="0046212D">
        <w:rPr>
          <w:sz w:val="26"/>
          <w:szCs w:val="26"/>
        </w:rPr>
        <w:t xml:space="preserve"> изменение</w:t>
      </w:r>
      <w:r w:rsidRPr="0046212D">
        <w:rPr>
          <w:sz w:val="26"/>
          <w:szCs w:val="26"/>
        </w:rPr>
        <w:t>:</w:t>
      </w:r>
    </w:p>
    <w:p w:rsidR="0021614D" w:rsidRPr="0046212D" w:rsidRDefault="0021614D" w:rsidP="0021614D">
      <w:pPr>
        <w:ind w:firstLine="709"/>
        <w:jc w:val="both"/>
        <w:rPr>
          <w:sz w:val="26"/>
          <w:szCs w:val="26"/>
          <w:lang w:eastAsia="ru-RU"/>
        </w:rPr>
      </w:pPr>
      <w:r w:rsidRPr="0046212D">
        <w:rPr>
          <w:sz w:val="26"/>
          <w:szCs w:val="26"/>
        </w:rPr>
        <w:t>В приложении к постановлению в разделе 2 «Цели и задачи реализации муниципальной программы» в таблице 2 «</w:t>
      </w:r>
      <w:r w:rsidRPr="0046212D">
        <w:rPr>
          <w:sz w:val="26"/>
          <w:szCs w:val="26"/>
          <w:lang w:eastAsia="ru-RU"/>
        </w:rPr>
        <w:t>Перечень целевых показателей муниципальной программы «Развитие инвестиционного потенциала, инновационной деятельности и предпринимательства в г. Заречном Пензенской области»:</w:t>
      </w:r>
    </w:p>
    <w:p w:rsidR="00B17715" w:rsidRPr="0046212D" w:rsidRDefault="00B17715" w:rsidP="00B17715">
      <w:pPr>
        <w:ind w:firstLine="709"/>
        <w:jc w:val="both"/>
        <w:rPr>
          <w:sz w:val="26"/>
          <w:szCs w:val="26"/>
        </w:rPr>
      </w:pPr>
      <w:r w:rsidRPr="0046212D">
        <w:rPr>
          <w:sz w:val="26"/>
          <w:szCs w:val="26"/>
          <w:lang w:eastAsia="ru-RU"/>
        </w:rPr>
        <w:t xml:space="preserve">строку 1.12 </w:t>
      </w:r>
      <w:r w:rsidRPr="0046212D">
        <w:rPr>
          <w:sz w:val="26"/>
          <w:szCs w:val="26"/>
        </w:rPr>
        <w:t>изложить в новой редакции:</w:t>
      </w:r>
    </w:p>
    <w:p w:rsidR="00B17715" w:rsidRPr="0046212D" w:rsidRDefault="00B17715" w:rsidP="00B17715">
      <w:pPr>
        <w:jc w:val="both"/>
        <w:rPr>
          <w:sz w:val="26"/>
          <w:szCs w:val="26"/>
        </w:rPr>
      </w:pPr>
      <w:r w:rsidRPr="0046212D">
        <w:rPr>
          <w:sz w:val="26"/>
          <w:szCs w:val="26"/>
        </w:rPr>
        <w:t>«</w:t>
      </w:r>
    </w:p>
    <w:tbl>
      <w:tblPr>
        <w:tblStyle w:val="aff7"/>
        <w:tblW w:w="0" w:type="auto"/>
        <w:tblLook w:val="04A0"/>
      </w:tblPr>
      <w:tblGrid>
        <w:gridCol w:w="736"/>
        <w:gridCol w:w="2752"/>
        <w:gridCol w:w="780"/>
        <w:gridCol w:w="543"/>
        <w:gridCol w:w="543"/>
        <w:gridCol w:w="543"/>
        <w:gridCol w:w="754"/>
        <w:gridCol w:w="754"/>
        <w:gridCol w:w="754"/>
        <w:gridCol w:w="754"/>
        <w:gridCol w:w="754"/>
        <w:gridCol w:w="754"/>
      </w:tblGrid>
      <w:tr w:rsidR="00B17715" w:rsidRPr="0046212D" w:rsidTr="003206DC">
        <w:tc>
          <w:tcPr>
            <w:tcW w:w="736" w:type="dxa"/>
          </w:tcPr>
          <w:p w:rsidR="00B17715" w:rsidRPr="0046212D" w:rsidRDefault="00B17715" w:rsidP="003206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6212D">
              <w:rPr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2752" w:type="dxa"/>
          </w:tcPr>
          <w:p w:rsidR="00B17715" w:rsidRPr="0046212D" w:rsidRDefault="00B17715" w:rsidP="003206D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6212D">
              <w:rPr>
                <w:sz w:val="26"/>
                <w:szCs w:val="26"/>
                <w:lang w:eastAsia="ru-RU"/>
              </w:rPr>
              <w:t>Количество субъектов малого и среднего предпринимательства, получивших государственную поддержку &lt;*&gt;</w:t>
            </w:r>
          </w:p>
        </w:tc>
        <w:tc>
          <w:tcPr>
            <w:tcW w:w="780" w:type="dxa"/>
            <w:vAlign w:val="center"/>
          </w:tcPr>
          <w:p w:rsidR="00B17715" w:rsidRPr="0046212D" w:rsidRDefault="00B17715" w:rsidP="003206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6212D">
              <w:rPr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543" w:type="dxa"/>
            <w:vAlign w:val="center"/>
          </w:tcPr>
          <w:p w:rsidR="00B17715" w:rsidRPr="0046212D" w:rsidRDefault="00B17715" w:rsidP="003206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6212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3" w:type="dxa"/>
            <w:vAlign w:val="center"/>
          </w:tcPr>
          <w:p w:rsidR="00B17715" w:rsidRPr="0046212D" w:rsidRDefault="00B17715" w:rsidP="003206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6212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3" w:type="dxa"/>
            <w:vAlign w:val="center"/>
          </w:tcPr>
          <w:p w:rsidR="00B17715" w:rsidRPr="0046212D" w:rsidRDefault="00B17715" w:rsidP="003206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6212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B17715" w:rsidRPr="0046212D" w:rsidRDefault="00B17715" w:rsidP="003206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6212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B17715" w:rsidRPr="0046212D" w:rsidRDefault="00B17715" w:rsidP="003206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6212D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4" w:type="dxa"/>
            <w:vAlign w:val="center"/>
          </w:tcPr>
          <w:p w:rsidR="00B17715" w:rsidRPr="0046212D" w:rsidRDefault="00B17715" w:rsidP="003206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6212D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54" w:type="dxa"/>
            <w:vAlign w:val="center"/>
          </w:tcPr>
          <w:p w:rsidR="00B17715" w:rsidRPr="0046212D" w:rsidRDefault="00B17715" w:rsidP="003206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6212D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4" w:type="dxa"/>
            <w:vAlign w:val="center"/>
          </w:tcPr>
          <w:p w:rsidR="00B17715" w:rsidRPr="0046212D" w:rsidRDefault="00B17715" w:rsidP="003206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6212D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4" w:type="dxa"/>
            <w:vAlign w:val="center"/>
          </w:tcPr>
          <w:p w:rsidR="00B17715" w:rsidRPr="0046212D" w:rsidRDefault="00B17715" w:rsidP="003206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6212D">
              <w:rPr>
                <w:sz w:val="26"/>
                <w:szCs w:val="26"/>
                <w:lang w:eastAsia="ru-RU"/>
              </w:rPr>
              <w:t>3</w:t>
            </w:r>
          </w:p>
        </w:tc>
      </w:tr>
    </w:tbl>
    <w:p w:rsidR="00B17715" w:rsidRPr="0046212D" w:rsidRDefault="00312208" w:rsidP="00B17715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0F6EC7" w:rsidRPr="0046212D" w:rsidRDefault="000F6EC7" w:rsidP="0046212D">
      <w:pPr>
        <w:autoSpaceDE w:val="0"/>
        <w:ind w:firstLine="709"/>
        <w:jc w:val="both"/>
        <w:rPr>
          <w:sz w:val="26"/>
          <w:szCs w:val="26"/>
        </w:rPr>
      </w:pPr>
      <w:r w:rsidRPr="0046212D">
        <w:rPr>
          <w:sz w:val="26"/>
          <w:szCs w:val="26"/>
        </w:rPr>
        <w:t>2. </w:t>
      </w:r>
      <w:r w:rsidR="0046212D" w:rsidRPr="0046212D">
        <w:rPr>
          <w:sz w:val="26"/>
          <w:szCs w:val="26"/>
        </w:rPr>
        <w:t>Настоящее постановление вступает в силу на следующий день после дня официального опубликования и действует в части, не противоречащей решению Собрания представителей города Заречного Пензенской области от 25.12.2019 № 41 «О бюджете закрытого административно-территориального образования г. Заречного Пензенской области на 2020 год и плановый период 2021 - 2022 годов».</w:t>
      </w:r>
    </w:p>
    <w:p w:rsidR="000F6EC7" w:rsidRPr="0046212D" w:rsidRDefault="000F6EC7" w:rsidP="00780497">
      <w:pPr>
        <w:ind w:firstLine="709"/>
        <w:jc w:val="both"/>
        <w:rPr>
          <w:sz w:val="26"/>
          <w:szCs w:val="26"/>
        </w:rPr>
      </w:pPr>
      <w:r w:rsidRPr="0046212D">
        <w:rPr>
          <w:sz w:val="26"/>
          <w:szCs w:val="26"/>
        </w:rPr>
        <w:t xml:space="preserve">3. Настоящее постановление опубликовать в муниципальном печатном средстве массовой информации </w:t>
      </w:r>
      <w:r w:rsidR="00244CEF" w:rsidRPr="0046212D">
        <w:rPr>
          <w:sz w:val="26"/>
          <w:szCs w:val="26"/>
        </w:rPr>
        <w:t xml:space="preserve">– </w:t>
      </w:r>
      <w:r w:rsidRPr="0046212D">
        <w:rPr>
          <w:sz w:val="26"/>
          <w:szCs w:val="26"/>
        </w:rPr>
        <w:t>в газете «Ведомости Заречного».</w:t>
      </w:r>
    </w:p>
    <w:p w:rsidR="0046212D" w:rsidRPr="0046212D" w:rsidRDefault="000F6EC7" w:rsidP="0046212D">
      <w:pPr>
        <w:ind w:firstLine="709"/>
        <w:jc w:val="both"/>
        <w:rPr>
          <w:sz w:val="26"/>
          <w:szCs w:val="26"/>
        </w:rPr>
      </w:pPr>
      <w:r w:rsidRPr="0046212D">
        <w:rPr>
          <w:sz w:val="26"/>
          <w:szCs w:val="26"/>
        </w:rPr>
        <w:lastRenderedPageBreak/>
        <w:t>4. Контроль за исполнением настоящего постановления возложить на Первого заместителя Главы Администрации города Заречного Рябова</w:t>
      </w:r>
      <w:r w:rsidR="00B315E1" w:rsidRPr="0046212D">
        <w:rPr>
          <w:sz w:val="26"/>
          <w:szCs w:val="26"/>
        </w:rPr>
        <w:t xml:space="preserve"> А.Г.</w:t>
      </w:r>
    </w:p>
    <w:p w:rsidR="0046212D" w:rsidRDefault="0046212D" w:rsidP="0046212D">
      <w:pPr>
        <w:ind w:firstLine="709"/>
        <w:jc w:val="both"/>
        <w:rPr>
          <w:sz w:val="26"/>
          <w:szCs w:val="26"/>
        </w:rPr>
      </w:pPr>
    </w:p>
    <w:p w:rsidR="0046212D" w:rsidRDefault="0046212D" w:rsidP="0046212D">
      <w:pPr>
        <w:ind w:firstLine="709"/>
        <w:jc w:val="both"/>
        <w:rPr>
          <w:sz w:val="26"/>
          <w:szCs w:val="26"/>
        </w:rPr>
      </w:pPr>
    </w:p>
    <w:p w:rsidR="0046212D" w:rsidRPr="0046212D" w:rsidRDefault="0046212D" w:rsidP="0046212D">
      <w:pPr>
        <w:ind w:firstLine="709"/>
        <w:jc w:val="both"/>
        <w:rPr>
          <w:sz w:val="26"/>
          <w:szCs w:val="26"/>
        </w:rPr>
      </w:pPr>
    </w:p>
    <w:p w:rsidR="00CF1989" w:rsidRPr="0046212D" w:rsidRDefault="00FA0C39" w:rsidP="00DC4506">
      <w:pPr>
        <w:jc w:val="both"/>
        <w:rPr>
          <w:sz w:val="26"/>
          <w:szCs w:val="26"/>
        </w:rPr>
      </w:pPr>
      <w:r w:rsidRPr="0046212D">
        <w:rPr>
          <w:sz w:val="26"/>
          <w:szCs w:val="26"/>
        </w:rPr>
        <w:t xml:space="preserve">Глава города                                                                                                            </w:t>
      </w:r>
      <w:r w:rsidR="007B292D">
        <w:rPr>
          <w:sz w:val="26"/>
          <w:szCs w:val="26"/>
        </w:rPr>
        <w:t xml:space="preserve"> </w:t>
      </w:r>
      <w:r w:rsidRPr="0046212D">
        <w:rPr>
          <w:sz w:val="26"/>
          <w:szCs w:val="26"/>
        </w:rPr>
        <w:t>О.В. Климанов</w:t>
      </w:r>
      <w:bookmarkStart w:id="0" w:name="_GoBack"/>
      <w:bookmarkEnd w:id="0"/>
    </w:p>
    <w:sectPr w:rsidR="00CF1989" w:rsidRPr="0046212D" w:rsidSect="007B2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97" w:rsidRDefault="004B5797">
      <w:r>
        <w:separator/>
      </w:r>
    </w:p>
  </w:endnote>
  <w:endnote w:type="continuationSeparator" w:id="1">
    <w:p w:rsidR="004B5797" w:rsidRDefault="004B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3253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974F97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.05pt;width:9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" stroked="f">
          <v:fill opacity="0"/>
          <v:textbox inset="0,0,0,0">
            <w:txbxContent>
              <w:p w:rsidR="003253F1" w:rsidRDefault="003253F1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3253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97" w:rsidRDefault="004B5797">
      <w:r>
        <w:separator/>
      </w:r>
    </w:p>
  </w:footnote>
  <w:footnote w:type="continuationSeparator" w:id="1">
    <w:p w:rsidR="004B5797" w:rsidRDefault="004B5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974F97" w:rsidP="00636A7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53F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53F1" w:rsidRDefault="003253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3253F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3253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DBC1E96"/>
    <w:multiLevelType w:val="hybridMultilevel"/>
    <w:tmpl w:val="102CE0BA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414065F"/>
    <w:multiLevelType w:val="hybridMultilevel"/>
    <w:tmpl w:val="0052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0760"/>
    <w:multiLevelType w:val="hybridMultilevel"/>
    <w:tmpl w:val="397CA99E"/>
    <w:lvl w:ilvl="0" w:tplc="98127D90">
      <w:start w:val="1"/>
      <w:numFmt w:val="decimal"/>
      <w:lvlText w:val="%1."/>
      <w:lvlJc w:val="left"/>
      <w:pPr>
        <w:tabs>
          <w:tab w:val="num" w:pos="309"/>
        </w:tabs>
        <w:ind w:left="-48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0290D"/>
    <w:multiLevelType w:val="hybridMultilevel"/>
    <w:tmpl w:val="315AC998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168E3"/>
    <w:multiLevelType w:val="multilevel"/>
    <w:tmpl w:val="69E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37DFD"/>
    <w:multiLevelType w:val="hybridMultilevel"/>
    <w:tmpl w:val="5F14E550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260D1"/>
    <w:multiLevelType w:val="multilevel"/>
    <w:tmpl w:val="315AC99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F3E77"/>
    <w:multiLevelType w:val="hybridMultilevel"/>
    <w:tmpl w:val="85FCBC56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5FA117B"/>
    <w:multiLevelType w:val="multilevel"/>
    <w:tmpl w:val="102CE0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033607E"/>
    <w:multiLevelType w:val="hybridMultilevel"/>
    <w:tmpl w:val="01929E02"/>
    <w:lvl w:ilvl="0" w:tplc="6CA2DB92">
      <w:start w:val="1"/>
      <w:numFmt w:val="decimal"/>
      <w:lvlText w:val="(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E94DB7"/>
    <w:multiLevelType w:val="multilevel"/>
    <w:tmpl w:val="94FCFC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A285646"/>
    <w:multiLevelType w:val="hybridMultilevel"/>
    <w:tmpl w:val="E8628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47D1E"/>
    <w:multiLevelType w:val="hybridMultilevel"/>
    <w:tmpl w:val="56A0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02D05"/>
    <w:multiLevelType w:val="hybridMultilevel"/>
    <w:tmpl w:val="18527A12"/>
    <w:lvl w:ilvl="0" w:tplc="79C89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C7E15"/>
    <w:multiLevelType w:val="hybridMultilevel"/>
    <w:tmpl w:val="69E8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7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F1989"/>
    <w:rsid w:val="000004C0"/>
    <w:rsid w:val="000012B9"/>
    <w:rsid w:val="000026F7"/>
    <w:rsid w:val="00002986"/>
    <w:rsid w:val="000029A5"/>
    <w:rsid w:val="00003088"/>
    <w:rsid w:val="00003835"/>
    <w:rsid w:val="00003F6A"/>
    <w:rsid w:val="00006137"/>
    <w:rsid w:val="00006249"/>
    <w:rsid w:val="00007762"/>
    <w:rsid w:val="000079C8"/>
    <w:rsid w:val="00007B56"/>
    <w:rsid w:val="00007E6E"/>
    <w:rsid w:val="000105A4"/>
    <w:rsid w:val="00011D87"/>
    <w:rsid w:val="000125DB"/>
    <w:rsid w:val="000126E7"/>
    <w:rsid w:val="00012E21"/>
    <w:rsid w:val="000135C6"/>
    <w:rsid w:val="000136BB"/>
    <w:rsid w:val="0001437D"/>
    <w:rsid w:val="00014D07"/>
    <w:rsid w:val="000151CC"/>
    <w:rsid w:val="000154EF"/>
    <w:rsid w:val="0001634C"/>
    <w:rsid w:val="000170C2"/>
    <w:rsid w:val="00017627"/>
    <w:rsid w:val="000201B1"/>
    <w:rsid w:val="00020779"/>
    <w:rsid w:val="00021D6E"/>
    <w:rsid w:val="000225A0"/>
    <w:rsid w:val="0002314F"/>
    <w:rsid w:val="00024C11"/>
    <w:rsid w:val="00025203"/>
    <w:rsid w:val="00025761"/>
    <w:rsid w:val="00025972"/>
    <w:rsid w:val="00026921"/>
    <w:rsid w:val="000269D0"/>
    <w:rsid w:val="000317A8"/>
    <w:rsid w:val="00032591"/>
    <w:rsid w:val="00033541"/>
    <w:rsid w:val="000340E2"/>
    <w:rsid w:val="00034A42"/>
    <w:rsid w:val="00035667"/>
    <w:rsid w:val="00035763"/>
    <w:rsid w:val="00036822"/>
    <w:rsid w:val="00041889"/>
    <w:rsid w:val="000426AE"/>
    <w:rsid w:val="00043C15"/>
    <w:rsid w:val="000449E0"/>
    <w:rsid w:val="00044E78"/>
    <w:rsid w:val="000460CD"/>
    <w:rsid w:val="00046C48"/>
    <w:rsid w:val="0004724B"/>
    <w:rsid w:val="0005080C"/>
    <w:rsid w:val="00050D88"/>
    <w:rsid w:val="0005275E"/>
    <w:rsid w:val="00052837"/>
    <w:rsid w:val="00052B01"/>
    <w:rsid w:val="00052FB0"/>
    <w:rsid w:val="000533F6"/>
    <w:rsid w:val="0005357A"/>
    <w:rsid w:val="0005554D"/>
    <w:rsid w:val="00055752"/>
    <w:rsid w:val="0005766C"/>
    <w:rsid w:val="00057F9F"/>
    <w:rsid w:val="000606F2"/>
    <w:rsid w:val="0006310F"/>
    <w:rsid w:val="00063F30"/>
    <w:rsid w:val="00065AE2"/>
    <w:rsid w:val="00065F44"/>
    <w:rsid w:val="0006767F"/>
    <w:rsid w:val="00067943"/>
    <w:rsid w:val="00067BD0"/>
    <w:rsid w:val="000713DB"/>
    <w:rsid w:val="00071CF5"/>
    <w:rsid w:val="0007219C"/>
    <w:rsid w:val="0007264B"/>
    <w:rsid w:val="00072C24"/>
    <w:rsid w:val="0007306C"/>
    <w:rsid w:val="0007498A"/>
    <w:rsid w:val="00076978"/>
    <w:rsid w:val="0008234C"/>
    <w:rsid w:val="00083097"/>
    <w:rsid w:val="0008319A"/>
    <w:rsid w:val="00083EE6"/>
    <w:rsid w:val="00085CDB"/>
    <w:rsid w:val="00085F71"/>
    <w:rsid w:val="00092BBD"/>
    <w:rsid w:val="000932C6"/>
    <w:rsid w:val="000953ED"/>
    <w:rsid w:val="00096230"/>
    <w:rsid w:val="00096D5C"/>
    <w:rsid w:val="0009779F"/>
    <w:rsid w:val="000979B1"/>
    <w:rsid w:val="00097D8D"/>
    <w:rsid w:val="000A1C0E"/>
    <w:rsid w:val="000A2002"/>
    <w:rsid w:val="000A2B05"/>
    <w:rsid w:val="000A3E2C"/>
    <w:rsid w:val="000A423D"/>
    <w:rsid w:val="000A44AA"/>
    <w:rsid w:val="000A53F7"/>
    <w:rsid w:val="000A554E"/>
    <w:rsid w:val="000A6CF4"/>
    <w:rsid w:val="000A7BA5"/>
    <w:rsid w:val="000B18A1"/>
    <w:rsid w:val="000B2198"/>
    <w:rsid w:val="000B2F3C"/>
    <w:rsid w:val="000B51C9"/>
    <w:rsid w:val="000B6AF7"/>
    <w:rsid w:val="000B73F9"/>
    <w:rsid w:val="000C0598"/>
    <w:rsid w:val="000C0733"/>
    <w:rsid w:val="000C1A22"/>
    <w:rsid w:val="000C3A53"/>
    <w:rsid w:val="000C63A7"/>
    <w:rsid w:val="000C7F55"/>
    <w:rsid w:val="000D2912"/>
    <w:rsid w:val="000D4C1A"/>
    <w:rsid w:val="000D55BB"/>
    <w:rsid w:val="000D5F54"/>
    <w:rsid w:val="000D6D5A"/>
    <w:rsid w:val="000E088C"/>
    <w:rsid w:val="000E14D9"/>
    <w:rsid w:val="000E1B77"/>
    <w:rsid w:val="000E24C6"/>
    <w:rsid w:val="000E2FE4"/>
    <w:rsid w:val="000E3592"/>
    <w:rsid w:val="000E4028"/>
    <w:rsid w:val="000E6811"/>
    <w:rsid w:val="000E6C36"/>
    <w:rsid w:val="000E7066"/>
    <w:rsid w:val="000F0958"/>
    <w:rsid w:val="000F1C55"/>
    <w:rsid w:val="000F1E1E"/>
    <w:rsid w:val="000F4028"/>
    <w:rsid w:val="000F450C"/>
    <w:rsid w:val="000F6EC7"/>
    <w:rsid w:val="000F6F31"/>
    <w:rsid w:val="000F70FA"/>
    <w:rsid w:val="000F7B73"/>
    <w:rsid w:val="000F7B89"/>
    <w:rsid w:val="000F7D5C"/>
    <w:rsid w:val="00101427"/>
    <w:rsid w:val="00101DD0"/>
    <w:rsid w:val="00103C03"/>
    <w:rsid w:val="0010459C"/>
    <w:rsid w:val="00104DE1"/>
    <w:rsid w:val="00105666"/>
    <w:rsid w:val="0011213F"/>
    <w:rsid w:val="00114307"/>
    <w:rsid w:val="00117126"/>
    <w:rsid w:val="00117BD3"/>
    <w:rsid w:val="00117EBC"/>
    <w:rsid w:val="0012046C"/>
    <w:rsid w:val="00121CDB"/>
    <w:rsid w:val="00124534"/>
    <w:rsid w:val="00124B9F"/>
    <w:rsid w:val="00124E1C"/>
    <w:rsid w:val="001260C0"/>
    <w:rsid w:val="00126297"/>
    <w:rsid w:val="001270BA"/>
    <w:rsid w:val="001319E6"/>
    <w:rsid w:val="0013331B"/>
    <w:rsid w:val="00133F89"/>
    <w:rsid w:val="0013672C"/>
    <w:rsid w:val="001368D5"/>
    <w:rsid w:val="00141E7B"/>
    <w:rsid w:val="00141EEA"/>
    <w:rsid w:val="00144E06"/>
    <w:rsid w:val="00145492"/>
    <w:rsid w:val="001457B2"/>
    <w:rsid w:val="00146668"/>
    <w:rsid w:val="00146E5F"/>
    <w:rsid w:val="001474EB"/>
    <w:rsid w:val="001476B3"/>
    <w:rsid w:val="00147DFA"/>
    <w:rsid w:val="00150265"/>
    <w:rsid w:val="001507C9"/>
    <w:rsid w:val="00150F81"/>
    <w:rsid w:val="0015279B"/>
    <w:rsid w:val="001559C1"/>
    <w:rsid w:val="00156C4B"/>
    <w:rsid w:val="001577A5"/>
    <w:rsid w:val="001579FC"/>
    <w:rsid w:val="00157D82"/>
    <w:rsid w:val="001605B0"/>
    <w:rsid w:val="0016061B"/>
    <w:rsid w:val="00160C8A"/>
    <w:rsid w:val="00160D69"/>
    <w:rsid w:val="001619A0"/>
    <w:rsid w:val="00161E39"/>
    <w:rsid w:val="001651A7"/>
    <w:rsid w:val="001655C8"/>
    <w:rsid w:val="001677A0"/>
    <w:rsid w:val="00167CCC"/>
    <w:rsid w:val="001704EA"/>
    <w:rsid w:val="00171E87"/>
    <w:rsid w:val="00172887"/>
    <w:rsid w:val="001734D5"/>
    <w:rsid w:val="001746C1"/>
    <w:rsid w:val="001749CA"/>
    <w:rsid w:val="0017502A"/>
    <w:rsid w:val="0017506A"/>
    <w:rsid w:val="00180147"/>
    <w:rsid w:val="0018035A"/>
    <w:rsid w:val="001807C0"/>
    <w:rsid w:val="00181D16"/>
    <w:rsid w:val="001831CD"/>
    <w:rsid w:val="001837FD"/>
    <w:rsid w:val="001849A4"/>
    <w:rsid w:val="00185F6D"/>
    <w:rsid w:val="00191D0B"/>
    <w:rsid w:val="00193E03"/>
    <w:rsid w:val="001950F3"/>
    <w:rsid w:val="0019579B"/>
    <w:rsid w:val="0019786B"/>
    <w:rsid w:val="001A09A5"/>
    <w:rsid w:val="001A3CCE"/>
    <w:rsid w:val="001A41C3"/>
    <w:rsid w:val="001A555A"/>
    <w:rsid w:val="001A6BCA"/>
    <w:rsid w:val="001A6D20"/>
    <w:rsid w:val="001A7097"/>
    <w:rsid w:val="001A7C3B"/>
    <w:rsid w:val="001B027B"/>
    <w:rsid w:val="001B0797"/>
    <w:rsid w:val="001B23AF"/>
    <w:rsid w:val="001B2772"/>
    <w:rsid w:val="001B2EC9"/>
    <w:rsid w:val="001B3C31"/>
    <w:rsid w:val="001B4587"/>
    <w:rsid w:val="001B4822"/>
    <w:rsid w:val="001B5B26"/>
    <w:rsid w:val="001B656B"/>
    <w:rsid w:val="001B6852"/>
    <w:rsid w:val="001B7880"/>
    <w:rsid w:val="001B7CDA"/>
    <w:rsid w:val="001C0215"/>
    <w:rsid w:val="001C13A5"/>
    <w:rsid w:val="001C3841"/>
    <w:rsid w:val="001C3DF4"/>
    <w:rsid w:val="001C402C"/>
    <w:rsid w:val="001C419F"/>
    <w:rsid w:val="001C449A"/>
    <w:rsid w:val="001C4914"/>
    <w:rsid w:val="001C4DA1"/>
    <w:rsid w:val="001C6C3D"/>
    <w:rsid w:val="001D12A7"/>
    <w:rsid w:val="001D14AC"/>
    <w:rsid w:val="001D2580"/>
    <w:rsid w:val="001D2880"/>
    <w:rsid w:val="001D39EF"/>
    <w:rsid w:val="001D4729"/>
    <w:rsid w:val="001D4E0C"/>
    <w:rsid w:val="001D56FC"/>
    <w:rsid w:val="001D6389"/>
    <w:rsid w:val="001D7338"/>
    <w:rsid w:val="001D7AE3"/>
    <w:rsid w:val="001E000A"/>
    <w:rsid w:val="001E248C"/>
    <w:rsid w:val="001E2E1B"/>
    <w:rsid w:val="001E368D"/>
    <w:rsid w:val="001E3BCA"/>
    <w:rsid w:val="001E40B3"/>
    <w:rsid w:val="001E631E"/>
    <w:rsid w:val="001F2D4F"/>
    <w:rsid w:val="001F4407"/>
    <w:rsid w:val="001F5F4A"/>
    <w:rsid w:val="00200759"/>
    <w:rsid w:val="002013DF"/>
    <w:rsid w:val="002014BC"/>
    <w:rsid w:val="00201B79"/>
    <w:rsid w:val="002022CF"/>
    <w:rsid w:val="0020469E"/>
    <w:rsid w:val="00204D99"/>
    <w:rsid w:val="00206898"/>
    <w:rsid w:val="00206B9F"/>
    <w:rsid w:val="00206F28"/>
    <w:rsid w:val="0020739F"/>
    <w:rsid w:val="002077B1"/>
    <w:rsid w:val="00210C14"/>
    <w:rsid w:val="00213C39"/>
    <w:rsid w:val="00214010"/>
    <w:rsid w:val="00214276"/>
    <w:rsid w:val="002159FB"/>
    <w:rsid w:val="00215F9D"/>
    <w:rsid w:val="0021614D"/>
    <w:rsid w:val="0021662B"/>
    <w:rsid w:val="002179E5"/>
    <w:rsid w:val="00217A49"/>
    <w:rsid w:val="00217FE2"/>
    <w:rsid w:val="00220577"/>
    <w:rsid w:val="00220E3A"/>
    <w:rsid w:val="00220E6F"/>
    <w:rsid w:val="00221679"/>
    <w:rsid w:val="0022263C"/>
    <w:rsid w:val="00225A62"/>
    <w:rsid w:val="00226B52"/>
    <w:rsid w:val="00227742"/>
    <w:rsid w:val="002373E1"/>
    <w:rsid w:val="00241661"/>
    <w:rsid w:val="00241881"/>
    <w:rsid w:val="00241BF5"/>
    <w:rsid w:val="002427C8"/>
    <w:rsid w:val="0024462F"/>
    <w:rsid w:val="00244CEF"/>
    <w:rsid w:val="00245086"/>
    <w:rsid w:val="00245E4A"/>
    <w:rsid w:val="00246F8D"/>
    <w:rsid w:val="00247276"/>
    <w:rsid w:val="00247EB8"/>
    <w:rsid w:val="00250E04"/>
    <w:rsid w:val="00252867"/>
    <w:rsid w:val="00252CD4"/>
    <w:rsid w:val="00253A8C"/>
    <w:rsid w:val="00253D7F"/>
    <w:rsid w:val="0026055A"/>
    <w:rsid w:val="00265391"/>
    <w:rsid w:val="00265876"/>
    <w:rsid w:val="0026776E"/>
    <w:rsid w:val="002707CC"/>
    <w:rsid w:val="00270DE4"/>
    <w:rsid w:val="00271025"/>
    <w:rsid w:val="0027182D"/>
    <w:rsid w:val="00271968"/>
    <w:rsid w:val="00274C32"/>
    <w:rsid w:val="00275ABD"/>
    <w:rsid w:val="00275E0A"/>
    <w:rsid w:val="00276EA5"/>
    <w:rsid w:val="002777E5"/>
    <w:rsid w:val="00280CC1"/>
    <w:rsid w:val="002824A1"/>
    <w:rsid w:val="00282F10"/>
    <w:rsid w:val="00283488"/>
    <w:rsid w:val="00285A4D"/>
    <w:rsid w:val="002913D6"/>
    <w:rsid w:val="002916DE"/>
    <w:rsid w:val="002939D1"/>
    <w:rsid w:val="00295179"/>
    <w:rsid w:val="00295892"/>
    <w:rsid w:val="00296A5F"/>
    <w:rsid w:val="00297236"/>
    <w:rsid w:val="002A0354"/>
    <w:rsid w:val="002A0434"/>
    <w:rsid w:val="002A1CD4"/>
    <w:rsid w:val="002A28CF"/>
    <w:rsid w:val="002A2F0E"/>
    <w:rsid w:val="002A2FCF"/>
    <w:rsid w:val="002A5047"/>
    <w:rsid w:val="002A67F3"/>
    <w:rsid w:val="002B0992"/>
    <w:rsid w:val="002B120D"/>
    <w:rsid w:val="002B1841"/>
    <w:rsid w:val="002B4AE7"/>
    <w:rsid w:val="002B50D9"/>
    <w:rsid w:val="002B653C"/>
    <w:rsid w:val="002B6FF4"/>
    <w:rsid w:val="002B77C8"/>
    <w:rsid w:val="002C2F14"/>
    <w:rsid w:val="002C3C72"/>
    <w:rsid w:val="002C47CC"/>
    <w:rsid w:val="002C4997"/>
    <w:rsid w:val="002C62D8"/>
    <w:rsid w:val="002C6853"/>
    <w:rsid w:val="002C6BB4"/>
    <w:rsid w:val="002D0E27"/>
    <w:rsid w:val="002D10CA"/>
    <w:rsid w:val="002D19D9"/>
    <w:rsid w:val="002D1AB6"/>
    <w:rsid w:val="002D297D"/>
    <w:rsid w:val="002D2CDA"/>
    <w:rsid w:val="002D4ADA"/>
    <w:rsid w:val="002D593F"/>
    <w:rsid w:val="002D5E18"/>
    <w:rsid w:val="002D63CE"/>
    <w:rsid w:val="002E0391"/>
    <w:rsid w:val="002E09F8"/>
    <w:rsid w:val="002E0EC8"/>
    <w:rsid w:val="002E3FD2"/>
    <w:rsid w:val="002E4055"/>
    <w:rsid w:val="002E4932"/>
    <w:rsid w:val="002E4D1A"/>
    <w:rsid w:val="002E58DB"/>
    <w:rsid w:val="002F00DA"/>
    <w:rsid w:val="002F0D2E"/>
    <w:rsid w:val="002F0F22"/>
    <w:rsid w:val="002F3593"/>
    <w:rsid w:val="002F78C4"/>
    <w:rsid w:val="003000B3"/>
    <w:rsid w:val="003009B9"/>
    <w:rsid w:val="00300DE5"/>
    <w:rsid w:val="00301FFB"/>
    <w:rsid w:val="00304702"/>
    <w:rsid w:val="00304B61"/>
    <w:rsid w:val="00305703"/>
    <w:rsid w:val="003059FD"/>
    <w:rsid w:val="00305D34"/>
    <w:rsid w:val="00310B06"/>
    <w:rsid w:val="00312208"/>
    <w:rsid w:val="00315CBA"/>
    <w:rsid w:val="00315D11"/>
    <w:rsid w:val="00317B93"/>
    <w:rsid w:val="003208E8"/>
    <w:rsid w:val="0032130A"/>
    <w:rsid w:val="00321662"/>
    <w:rsid w:val="00321B25"/>
    <w:rsid w:val="00321F4A"/>
    <w:rsid w:val="0032257E"/>
    <w:rsid w:val="003240EE"/>
    <w:rsid w:val="00324FE9"/>
    <w:rsid w:val="003253F1"/>
    <w:rsid w:val="00325517"/>
    <w:rsid w:val="0032589E"/>
    <w:rsid w:val="00326DBC"/>
    <w:rsid w:val="003272C7"/>
    <w:rsid w:val="003301DC"/>
    <w:rsid w:val="00332A17"/>
    <w:rsid w:val="003349F2"/>
    <w:rsid w:val="0033501D"/>
    <w:rsid w:val="00335A6A"/>
    <w:rsid w:val="003407A2"/>
    <w:rsid w:val="003419F2"/>
    <w:rsid w:val="0034293A"/>
    <w:rsid w:val="00344AC7"/>
    <w:rsid w:val="003458EE"/>
    <w:rsid w:val="00345F87"/>
    <w:rsid w:val="00346446"/>
    <w:rsid w:val="00346557"/>
    <w:rsid w:val="00346F8F"/>
    <w:rsid w:val="00350223"/>
    <w:rsid w:val="00353C13"/>
    <w:rsid w:val="0035469A"/>
    <w:rsid w:val="003550BC"/>
    <w:rsid w:val="003554F2"/>
    <w:rsid w:val="00355DBB"/>
    <w:rsid w:val="00357563"/>
    <w:rsid w:val="00357F29"/>
    <w:rsid w:val="0036060F"/>
    <w:rsid w:val="00360CC2"/>
    <w:rsid w:val="003632C5"/>
    <w:rsid w:val="0036474E"/>
    <w:rsid w:val="0036766B"/>
    <w:rsid w:val="00367984"/>
    <w:rsid w:val="00367F26"/>
    <w:rsid w:val="003726B6"/>
    <w:rsid w:val="0037408A"/>
    <w:rsid w:val="003751AC"/>
    <w:rsid w:val="00375F40"/>
    <w:rsid w:val="003760F2"/>
    <w:rsid w:val="0037772A"/>
    <w:rsid w:val="003803EC"/>
    <w:rsid w:val="00380D85"/>
    <w:rsid w:val="00380F56"/>
    <w:rsid w:val="00381882"/>
    <w:rsid w:val="0038196F"/>
    <w:rsid w:val="00381CB8"/>
    <w:rsid w:val="00382DE9"/>
    <w:rsid w:val="003837ED"/>
    <w:rsid w:val="0038471B"/>
    <w:rsid w:val="003861B6"/>
    <w:rsid w:val="00386633"/>
    <w:rsid w:val="0038742F"/>
    <w:rsid w:val="003875F9"/>
    <w:rsid w:val="00390C6A"/>
    <w:rsid w:val="0039203B"/>
    <w:rsid w:val="00394024"/>
    <w:rsid w:val="00394702"/>
    <w:rsid w:val="00396F6C"/>
    <w:rsid w:val="003970F9"/>
    <w:rsid w:val="00397901"/>
    <w:rsid w:val="003A06C9"/>
    <w:rsid w:val="003A1002"/>
    <w:rsid w:val="003A17D8"/>
    <w:rsid w:val="003A220C"/>
    <w:rsid w:val="003A28A6"/>
    <w:rsid w:val="003A29BE"/>
    <w:rsid w:val="003A3462"/>
    <w:rsid w:val="003A523E"/>
    <w:rsid w:val="003A62D5"/>
    <w:rsid w:val="003A6C1C"/>
    <w:rsid w:val="003A7FB2"/>
    <w:rsid w:val="003B01D2"/>
    <w:rsid w:val="003B40CF"/>
    <w:rsid w:val="003B4148"/>
    <w:rsid w:val="003B426D"/>
    <w:rsid w:val="003B4530"/>
    <w:rsid w:val="003B473D"/>
    <w:rsid w:val="003B575C"/>
    <w:rsid w:val="003B5907"/>
    <w:rsid w:val="003B6F0B"/>
    <w:rsid w:val="003C0FE9"/>
    <w:rsid w:val="003C171D"/>
    <w:rsid w:val="003C196D"/>
    <w:rsid w:val="003C5D2E"/>
    <w:rsid w:val="003D0CDC"/>
    <w:rsid w:val="003D12EC"/>
    <w:rsid w:val="003D17B6"/>
    <w:rsid w:val="003D28A7"/>
    <w:rsid w:val="003D29F6"/>
    <w:rsid w:val="003D3B32"/>
    <w:rsid w:val="003D3D51"/>
    <w:rsid w:val="003D6906"/>
    <w:rsid w:val="003D6D11"/>
    <w:rsid w:val="003D6D7E"/>
    <w:rsid w:val="003D7240"/>
    <w:rsid w:val="003E1775"/>
    <w:rsid w:val="003E1789"/>
    <w:rsid w:val="003E1C0E"/>
    <w:rsid w:val="003E2D31"/>
    <w:rsid w:val="003E334E"/>
    <w:rsid w:val="003E36A9"/>
    <w:rsid w:val="003E36FA"/>
    <w:rsid w:val="003E70F1"/>
    <w:rsid w:val="003F027A"/>
    <w:rsid w:val="003F02E9"/>
    <w:rsid w:val="003F1675"/>
    <w:rsid w:val="003F42A6"/>
    <w:rsid w:val="003F5659"/>
    <w:rsid w:val="00400727"/>
    <w:rsid w:val="00400902"/>
    <w:rsid w:val="0040200D"/>
    <w:rsid w:val="00403FFC"/>
    <w:rsid w:val="00404436"/>
    <w:rsid w:val="0040488B"/>
    <w:rsid w:val="004068A9"/>
    <w:rsid w:val="00407763"/>
    <w:rsid w:val="00407FA8"/>
    <w:rsid w:val="00410130"/>
    <w:rsid w:val="0041185C"/>
    <w:rsid w:val="004146CA"/>
    <w:rsid w:val="00414A49"/>
    <w:rsid w:val="0041505B"/>
    <w:rsid w:val="00415A17"/>
    <w:rsid w:val="00416075"/>
    <w:rsid w:val="00416907"/>
    <w:rsid w:val="004172AA"/>
    <w:rsid w:val="00417A04"/>
    <w:rsid w:val="00421005"/>
    <w:rsid w:val="004210CF"/>
    <w:rsid w:val="00422E5F"/>
    <w:rsid w:val="00422E88"/>
    <w:rsid w:val="004240F8"/>
    <w:rsid w:val="004246FF"/>
    <w:rsid w:val="00425808"/>
    <w:rsid w:val="0043133A"/>
    <w:rsid w:val="00431EE3"/>
    <w:rsid w:val="00431FB1"/>
    <w:rsid w:val="00432984"/>
    <w:rsid w:val="0043426E"/>
    <w:rsid w:val="004342DB"/>
    <w:rsid w:val="00434811"/>
    <w:rsid w:val="00434CA3"/>
    <w:rsid w:val="00434D47"/>
    <w:rsid w:val="00434E4A"/>
    <w:rsid w:val="0043523B"/>
    <w:rsid w:val="00435D46"/>
    <w:rsid w:val="00436C1C"/>
    <w:rsid w:val="00440CCF"/>
    <w:rsid w:val="0044200F"/>
    <w:rsid w:val="004424A0"/>
    <w:rsid w:val="00442873"/>
    <w:rsid w:val="00442992"/>
    <w:rsid w:val="00444A9F"/>
    <w:rsid w:val="004458CD"/>
    <w:rsid w:val="00451E2E"/>
    <w:rsid w:val="004542D3"/>
    <w:rsid w:val="00454CA4"/>
    <w:rsid w:val="00454D42"/>
    <w:rsid w:val="00454F11"/>
    <w:rsid w:val="0045535C"/>
    <w:rsid w:val="00455700"/>
    <w:rsid w:val="00456235"/>
    <w:rsid w:val="00457528"/>
    <w:rsid w:val="004577C1"/>
    <w:rsid w:val="0046212D"/>
    <w:rsid w:val="00462342"/>
    <w:rsid w:val="004637A0"/>
    <w:rsid w:val="0046449A"/>
    <w:rsid w:val="00464785"/>
    <w:rsid w:val="004649FD"/>
    <w:rsid w:val="00464B39"/>
    <w:rsid w:val="00465256"/>
    <w:rsid w:val="00465865"/>
    <w:rsid w:val="0046655A"/>
    <w:rsid w:val="00466B73"/>
    <w:rsid w:val="00466F4F"/>
    <w:rsid w:val="00470A8D"/>
    <w:rsid w:val="004710FF"/>
    <w:rsid w:val="00471AA7"/>
    <w:rsid w:val="00472EB8"/>
    <w:rsid w:val="00472F49"/>
    <w:rsid w:val="00473CAF"/>
    <w:rsid w:val="00474627"/>
    <w:rsid w:val="004748F2"/>
    <w:rsid w:val="00480076"/>
    <w:rsid w:val="00483447"/>
    <w:rsid w:val="004847C8"/>
    <w:rsid w:val="00486599"/>
    <w:rsid w:val="004866CC"/>
    <w:rsid w:val="0048712B"/>
    <w:rsid w:val="00487C5D"/>
    <w:rsid w:val="00490543"/>
    <w:rsid w:val="00491AAA"/>
    <w:rsid w:val="004956C8"/>
    <w:rsid w:val="00495924"/>
    <w:rsid w:val="004961A6"/>
    <w:rsid w:val="004965AA"/>
    <w:rsid w:val="00497E42"/>
    <w:rsid w:val="004A025B"/>
    <w:rsid w:val="004A0437"/>
    <w:rsid w:val="004A16C1"/>
    <w:rsid w:val="004A1C62"/>
    <w:rsid w:val="004A2D75"/>
    <w:rsid w:val="004A2FD2"/>
    <w:rsid w:val="004A444E"/>
    <w:rsid w:val="004A5ED7"/>
    <w:rsid w:val="004A7738"/>
    <w:rsid w:val="004B067E"/>
    <w:rsid w:val="004B0F3C"/>
    <w:rsid w:val="004B11FB"/>
    <w:rsid w:val="004B1401"/>
    <w:rsid w:val="004B2832"/>
    <w:rsid w:val="004B3688"/>
    <w:rsid w:val="004B39CA"/>
    <w:rsid w:val="004B51EF"/>
    <w:rsid w:val="004B5797"/>
    <w:rsid w:val="004B6B0C"/>
    <w:rsid w:val="004C1EC9"/>
    <w:rsid w:val="004C2ECC"/>
    <w:rsid w:val="004C4431"/>
    <w:rsid w:val="004C55E5"/>
    <w:rsid w:val="004C6827"/>
    <w:rsid w:val="004C6DAB"/>
    <w:rsid w:val="004D02FA"/>
    <w:rsid w:val="004D04CB"/>
    <w:rsid w:val="004D21E4"/>
    <w:rsid w:val="004D4003"/>
    <w:rsid w:val="004D4090"/>
    <w:rsid w:val="004D4D97"/>
    <w:rsid w:val="004D656E"/>
    <w:rsid w:val="004D6B82"/>
    <w:rsid w:val="004D7304"/>
    <w:rsid w:val="004D7BBE"/>
    <w:rsid w:val="004E0C18"/>
    <w:rsid w:val="004E583F"/>
    <w:rsid w:val="004E7E33"/>
    <w:rsid w:val="004F01D8"/>
    <w:rsid w:val="004F08CA"/>
    <w:rsid w:val="004F292F"/>
    <w:rsid w:val="004F32E6"/>
    <w:rsid w:val="004F3D16"/>
    <w:rsid w:val="004F5B88"/>
    <w:rsid w:val="004F7323"/>
    <w:rsid w:val="004F753A"/>
    <w:rsid w:val="004F77DD"/>
    <w:rsid w:val="00500592"/>
    <w:rsid w:val="00500738"/>
    <w:rsid w:val="00500BA0"/>
    <w:rsid w:val="00501CFF"/>
    <w:rsid w:val="00502ECF"/>
    <w:rsid w:val="00503EBD"/>
    <w:rsid w:val="00506359"/>
    <w:rsid w:val="0050661E"/>
    <w:rsid w:val="0050790A"/>
    <w:rsid w:val="00510420"/>
    <w:rsid w:val="00510E39"/>
    <w:rsid w:val="0051389A"/>
    <w:rsid w:val="00513E38"/>
    <w:rsid w:val="00514A7C"/>
    <w:rsid w:val="0051732F"/>
    <w:rsid w:val="00520832"/>
    <w:rsid w:val="00520C3A"/>
    <w:rsid w:val="00523561"/>
    <w:rsid w:val="00524D72"/>
    <w:rsid w:val="005252E2"/>
    <w:rsid w:val="0052575B"/>
    <w:rsid w:val="0052579F"/>
    <w:rsid w:val="005262BA"/>
    <w:rsid w:val="00530C21"/>
    <w:rsid w:val="0053162C"/>
    <w:rsid w:val="00532EE6"/>
    <w:rsid w:val="005350DA"/>
    <w:rsid w:val="005354E7"/>
    <w:rsid w:val="0053699C"/>
    <w:rsid w:val="00537760"/>
    <w:rsid w:val="00540CB9"/>
    <w:rsid w:val="005416AD"/>
    <w:rsid w:val="00543417"/>
    <w:rsid w:val="00544C9C"/>
    <w:rsid w:val="005452A8"/>
    <w:rsid w:val="00546925"/>
    <w:rsid w:val="00546AFB"/>
    <w:rsid w:val="0055081D"/>
    <w:rsid w:val="00551C76"/>
    <w:rsid w:val="00552B84"/>
    <w:rsid w:val="005544CC"/>
    <w:rsid w:val="00555757"/>
    <w:rsid w:val="00556E8C"/>
    <w:rsid w:val="005622CB"/>
    <w:rsid w:val="00562340"/>
    <w:rsid w:val="005637D5"/>
    <w:rsid w:val="005654BB"/>
    <w:rsid w:val="005659FC"/>
    <w:rsid w:val="00566EAD"/>
    <w:rsid w:val="00572EE2"/>
    <w:rsid w:val="005740F7"/>
    <w:rsid w:val="00575790"/>
    <w:rsid w:val="005759F1"/>
    <w:rsid w:val="00580BEA"/>
    <w:rsid w:val="005819C7"/>
    <w:rsid w:val="00581DBE"/>
    <w:rsid w:val="005823F2"/>
    <w:rsid w:val="00584001"/>
    <w:rsid w:val="005865ED"/>
    <w:rsid w:val="00586C33"/>
    <w:rsid w:val="00591B31"/>
    <w:rsid w:val="00592B0E"/>
    <w:rsid w:val="00592C5B"/>
    <w:rsid w:val="00594AF1"/>
    <w:rsid w:val="005A0A79"/>
    <w:rsid w:val="005A1A67"/>
    <w:rsid w:val="005A1DC6"/>
    <w:rsid w:val="005A4148"/>
    <w:rsid w:val="005A4721"/>
    <w:rsid w:val="005A69C2"/>
    <w:rsid w:val="005B1D19"/>
    <w:rsid w:val="005B2F92"/>
    <w:rsid w:val="005B34EB"/>
    <w:rsid w:val="005B3AC4"/>
    <w:rsid w:val="005B47A3"/>
    <w:rsid w:val="005B5258"/>
    <w:rsid w:val="005B54C9"/>
    <w:rsid w:val="005B58A1"/>
    <w:rsid w:val="005B5922"/>
    <w:rsid w:val="005B5FE1"/>
    <w:rsid w:val="005B63F5"/>
    <w:rsid w:val="005C1023"/>
    <w:rsid w:val="005C11B3"/>
    <w:rsid w:val="005C2345"/>
    <w:rsid w:val="005C28FF"/>
    <w:rsid w:val="005C3C5A"/>
    <w:rsid w:val="005C43A0"/>
    <w:rsid w:val="005C4AD5"/>
    <w:rsid w:val="005C4BAE"/>
    <w:rsid w:val="005C4E8B"/>
    <w:rsid w:val="005D08A3"/>
    <w:rsid w:val="005D0B9D"/>
    <w:rsid w:val="005D2047"/>
    <w:rsid w:val="005D26AA"/>
    <w:rsid w:val="005D49A4"/>
    <w:rsid w:val="005D4EB0"/>
    <w:rsid w:val="005D5686"/>
    <w:rsid w:val="005D6DD8"/>
    <w:rsid w:val="005D742C"/>
    <w:rsid w:val="005D780C"/>
    <w:rsid w:val="005E0483"/>
    <w:rsid w:val="005E07A0"/>
    <w:rsid w:val="005E309C"/>
    <w:rsid w:val="005E4BB3"/>
    <w:rsid w:val="005E4D5A"/>
    <w:rsid w:val="005E5239"/>
    <w:rsid w:val="005E524F"/>
    <w:rsid w:val="005E6575"/>
    <w:rsid w:val="005E7D85"/>
    <w:rsid w:val="005E7F2E"/>
    <w:rsid w:val="005F0C9C"/>
    <w:rsid w:val="005F22E3"/>
    <w:rsid w:val="005F4775"/>
    <w:rsid w:val="006010EB"/>
    <w:rsid w:val="00602AF6"/>
    <w:rsid w:val="00602C8A"/>
    <w:rsid w:val="00603744"/>
    <w:rsid w:val="006041D6"/>
    <w:rsid w:val="006041DC"/>
    <w:rsid w:val="0060529A"/>
    <w:rsid w:val="00605337"/>
    <w:rsid w:val="00606102"/>
    <w:rsid w:val="006065C2"/>
    <w:rsid w:val="00606A33"/>
    <w:rsid w:val="00610097"/>
    <w:rsid w:val="006102AF"/>
    <w:rsid w:val="00613388"/>
    <w:rsid w:val="00615223"/>
    <w:rsid w:val="00616321"/>
    <w:rsid w:val="00622B9B"/>
    <w:rsid w:val="00622F92"/>
    <w:rsid w:val="00623C12"/>
    <w:rsid w:val="00626849"/>
    <w:rsid w:val="00630360"/>
    <w:rsid w:val="006312FD"/>
    <w:rsid w:val="0063155B"/>
    <w:rsid w:val="00631857"/>
    <w:rsid w:val="00631926"/>
    <w:rsid w:val="00633916"/>
    <w:rsid w:val="00633BDA"/>
    <w:rsid w:val="00636A7B"/>
    <w:rsid w:val="00636B2E"/>
    <w:rsid w:val="00637C6A"/>
    <w:rsid w:val="00640FF6"/>
    <w:rsid w:val="00641617"/>
    <w:rsid w:val="00642758"/>
    <w:rsid w:val="00642EE7"/>
    <w:rsid w:val="00645321"/>
    <w:rsid w:val="00650931"/>
    <w:rsid w:val="00650E2C"/>
    <w:rsid w:val="00651084"/>
    <w:rsid w:val="006510E5"/>
    <w:rsid w:val="00652C2B"/>
    <w:rsid w:val="00653438"/>
    <w:rsid w:val="006546C3"/>
    <w:rsid w:val="00654FFA"/>
    <w:rsid w:val="006562E2"/>
    <w:rsid w:val="00657DCD"/>
    <w:rsid w:val="00657DE6"/>
    <w:rsid w:val="006601C1"/>
    <w:rsid w:val="006601C6"/>
    <w:rsid w:val="0066131E"/>
    <w:rsid w:val="0066174D"/>
    <w:rsid w:val="00664813"/>
    <w:rsid w:val="006667B5"/>
    <w:rsid w:val="00666E72"/>
    <w:rsid w:val="0067004E"/>
    <w:rsid w:val="006706AD"/>
    <w:rsid w:val="00670F2A"/>
    <w:rsid w:val="00671095"/>
    <w:rsid w:val="00672D7C"/>
    <w:rsid w:val="006753D0"/>
    <w:rsid w:val="006767C1"/>
    <w:rsid w:val="00676E5E"/>
    <w:rsid w:val="0067713C"/>
    <w:rsid w:val="00677872"/>
    <w:rsid w:val="00680B13"/>
    <w:rsid w:val="006815FE"/>
    <w:rsid w:val="006820C5"/>
    <w:rsid w:val="006823BD"/>
    <w:rsid w:val="006828BC"/>
    <w:rsid w:val="00682E9A"/>
    <w:rsid w:val="006834D2"/>
    <w:rsid w:val="00683729"/>
    <w:rsid w:val="00684986"/>
    <w:rsid w:val="00685527"/>
    <w:rsid w:val="00685E69"/>
    <w:rsid w:val="006910B7"/>
    <w:rsid w:val="00691436"/>
    <w:rsid w:val="00691533"/>
    <w:rsid w:val="00691D02"/>
    <w:rsid w:val="006924DE"/>
    <w:rsid w:val="00695B7D"/>
    <w:rsid w:val="006966FD"/>
    <w:rsid w:val="00696A0F"/>
    <w:rsid w:val="00697B86"/>
    <w:rsid w:val="006A219A"/>
    <w:rsid w:val="006A375E"/>
    <w:rsid w:val="006A4D08"/>
    <w:rsid w:val="006B113B"/>
    <w:rsid w:val="006B26C2"/>
    <w:rsid w:val="006B3E53"/>
    <w:rsid w:val="006B5393"/>
    <w:rsid w:val="006B56F0"/>
    <w:rsid w:val="006B7F42"/>
    <w:rsid w:val="006C0119"/>
    <w:rsid w:val="006C1442"/>
    <w:rsid w:val="006C21A9"/>
    <w:rsid w:val="006C2A82"/>
    <w:rsid w:val="006C2BDC"/>
    <w:rsid w:val="006C6420"/>
    <w:rsid w:val="006C6E38"/>
    <w:rsid w:val="006C7E13"/>
    <w:rsid w:val="006D0B58"/>
    <w:rsid w:val="006D0F39"/>
    <w:rsid w:val="006D2C4D"/>
    <w:rsid w:val="006D47DA"/>
    <w:rsid w:val="006D683F"/>
    <w:rsid w:val="006D6BC9"/>
    <w:rsid w:val="006E1A93"/>
    <w:rsid w:val="006E1BB1"/>
    <w:rsid w:val="006E208B"/>
    <w:rsid w:val="006E22B5"/>
    <w:rsid w:val="006E3A3F"/>
    <w:rsid w:val="006E3C4E"/>
    <w:rsid w:val="006E4035"/>
    <w:rsid w:val="006E4CA4"/>
    <w:rsid w:val="006E513D"/>
    <w:rsid w:val="006E525C"/>
    <w:rsid w:val="006E567D"/>
    <w:rsid w:val="006E5876"/>
    <w:rsid w:val="006E70A2"/>
    <w:rsid w:val="006E7177"/>
    <w:rsid w:val="006E7503"/>
    <w:rsid w:val="006E77B2"/>
    <w:rsid w:val="006E7DCA"/>
    <w:rsid w:val="006F14DA"/>
    <w:rsid w:val="006F29B0"/>
    <w:rsid w:val="006F3087"/>
    <w:rsid w:val="006F3543"/>
    <w:rsid w:val="006F43CD"/>
    <w:rsid w:val="006F58CA"/>
    <w:rsid w:val="006F62CE"/>
    <w:rsid w:val="006F6523"/>
    <w:rsid w:val="006F66E1"/>
    <w:rsid w:val="006F698A"/>
    <w:rsid w:val="006F6E61"/>
    <w:rsid w:val="006F7409"/>
    <w:rsid w:val="00700C90"/>
    <w:rsid w:val="0070105C"/>
    <w:rsid w:val="007014CB"/>
    <w:rsid w:val="00703387"/>
    <w:rsid w:val="007044CD"/>
    <w:rsid w:val="00704B28"/>
    <w:rsid w:val="00704C1F"/>
    <w:rsid w:val="007053B5"/>
    <w:rsid w:val="00705D70"/>
    <w:rsid w:val="00706121"/>
    <w:rsid w:val="00707984"/>
    <w:rsid w:val="007106F5"/>
    <w:rsid w:val="0071392C"/>
    <w:rsid w:val="00714ED5"/>
    <w:rsid w:val="0071528A"/>
    <w:rsid w:val="007158EE"/>
    <w:rsid w:val="007166F9"/>
    <w:rsid w:val="007171F3"/>
    <w:rsid w:val="007172B0"/>
    <w:rsid w:val="00717B07"/>
    <w:rsid w:val="00717B52"/>
    <w:rsid w:val="00717DA8"/>
    <w:rsid w:val="00720CA9"/>
    <w:rsid w:val="00720E7C"/>
    <w:rsid w:val="007217BB"/>
    <w:rsid w:val="00722B73"/>
    <w:rsid w:val="00723107"/>
    <w:rsid w:val="007232BA"/>
    <w:rsid w:val="00723922"/>
    <w:rsid w:val="00724BB8"/>
    <w:rsid w:val="00724F9E"/>
    <w:rsid w:val="007269F7"/>
    <w:rsid w:val="0072766D"/>
    <w:rsid w:val="0072788E"/>
    <w:rsid w:val="007300F5"/>
    <w:rsid w:val="00730488"/>
    <w:rsid w:val="00731860"/>
    <w:rsid w:val="00731DBF"/>
    <w:rsid w:val="00732976"/>
    <w:rsid w:val="00732DEB"/>
    <w:rsid w:val="00733296"/>
    <w:rsid w:val="00733D85"/>
    <w:rsid w:val="00736219"/>
    <w:rsid w:val="007366CB"/>
    <w:rsid w:val="00736C2A"/>
    <w:rsid w:val="007418C1"/>
    <w:rsid w:val="00742908"/>
    <w:rsid w:val="00742A71"/>
    <w:rsid w:val="0074340B"/>
    <w:rsid w:val="007446AA"/>
    <w:rsid w:val="0074556F"/>
    <w:rsid w:val="0074623F"/>
    <w:rsid w:val="00746786"/>
    <w:rsid w:val="0074710D"/>
    <w:rsid w:val="00750787"/>
    <w:rsid w:val="00750910"/>
    <w:rsid w:val="007533BA"/>
    <w:rsid w:val="0075355E"/>
    <w:rsid w:val="00753804"/>
    <w:rsid w:val="0075656E"/>
    <w:rsid w:val="007602AE"/>
    <w:rsid w:val="007603CB"/>
    <w:rsid w:val="007612E9"/>
    <w:rsid w:val="007622CC"/>
    <w:rsid w:val="00766FD5"/>
    <w:rsid w:val="00770DC1"/>
    <w:rsid w:val="00771AA7"/>
    <w:rsid w:val="00771F70"/>
    <w:rsid w:val="00773EAE"/>
    <w:rsid w:val="00775170"/>
    <w:rsid w:val="00775D2C"/>
    <w:rsid w:val="00775E8D"/>
    <w:rsid w:val="0077734E"/>
    <w:rsid w:val="00780497"/>
    <w:rsid w:val="00780DB2"/>
    <w:rsid w:val="00780FE3"/>
    <w:rsid w:val="00781679"/>
    <w:rsid w:val="007819C2"/>
    <w:rsid w:val="00782AD5"/>
    <w:rsid w:val="00782CBF"/>
    <w:rsid w:val="00783843"/>
    <w:rsid w:val="00784CCA"/>
    <w:rsid w:val="00785F7C"/>
    <w:rsid w:val="0078669C"/>
    <w:rsid w:val="00787D0C"/>
    <w:rsid w:val="0079062F"/>
    <w:rsid w:val="00792ED8"/>
    <w:rsid w:val="00793644"/>
    <w:rsid w:val="00793FFB"/>
    <w:rsid w:val="00795377"/>
    <w:rsid w:val="00796B1A"/>
    <w:rsid w:val="00797AD1"/>
    <w:rsid w:val="007A12E0"/>
    <w:rsid w:val="007A2D46"/>
    <w:rsid w:val="007A30B4"/>
    <w:rsid w:val="007A356E"/>
    <w:rsid w:val="007A3FA3"/>
    <w:rsid w:val="007A428F"/>
    <w:rsid w:val="007A487B"/>
    <w:rsid w:val="007A4D16"/>
    <w:rsid w:val="007A5B86"/>
    <w:rsid w:val="007A5FDD"/>
    <w:rsid w:val="007A6275"/>
    <w:rsid w:val="007A6A5A"/>
    <w:rsid w:val="007A6A74"/>
    <w:rsid w:val="007A6E0F"/>
    <w:rsid w:val="007A6FE3"/>
    <w:rsid w:val="007A7059"/>
    <w:rsid w:val="007B1E99"/>
    <w:rsid w:val="007B292D"/>
    <w:rsid w:val="007B2A38"/>
    <w:rsid w:val="007B642A"/>
    <w:rsid w:val="007B6774"/>
    <w:rsid w:val="007B7373"/>
    <w:rsid w:val="007C0192"/>
    <w:rsid w:val="007C0AD9"/>
    <w:rsid w:val="007C1406"/>
    <w:rsid w:val="007C29F0"/>
    <w:rsid w:val="007C40D7"/>
    <w:rsid w:val="007C5F9F"/>
    <w:rsid w:val="007C65FA"/>
    <w:rsid w:val="007C6BD1"/>
    <w:rsid w:val="007C7497"/>
    <w:rsid w:val="007C7E19"/>
    <w:rsid w:val="007D1E1E"/>
    <w:rsid w:val="007D2B3D"/>
    <w:rsid w:val="007D4801"/>
    <w:rsid w:val="007D5E52"/>
    <w:rsid w:val="007D7FA7"/>
    <w:rsid w:val="007E0F54"/>
    <w:rsid w:val="007E209F"/>
    <w:rsid w:val="007E24E7"/>
    <w:rsid w:val="007E291F"/>
    <w:rsid w:val="007E3981"/>
    <w:rsid w:val="007E48C4"/>
    <w:rsid w:val="007E516D"/>
    <w:rsid w:val="007E68A6"/>
    <w:rsid w:val="007F07A3"/>
    <w:rsid w:val="007F24B3"/>
    <w:rsid w:val="007F2744"/>
    <w:rsid w:val="007F5095"/>
    <w:rsid w:val="007F588C"/>
    <w:rsid w:val="007F6A71"/>
    <w:rsid w:val="00800A5E"/>
    <w:rsid w:val="008019CF"/>
    <w:rsid w:val="0080200C"/>
    <w:rsid w:val="008021C5"/>
    <w:rsid w:val="00802262"/>
    <w:rsid w:val="008025A4"/>
    <w:rsid w:val="008026A4"/>
    <w:rsid w:val="00804463"/>
    <w:rsid w:val="00805B7F"/>
    <w:rsid w:val="0080704A"/>
    <w:rsid w:val="00807C09"/>
    <w:rsid w:val="008112D6"/>
    <w:rsid w:val="00812199"/>
    <w:rsid w:val="008164D1"/>
    <w:rsid w:val="00817FC6"/>
    <w:rsid w:val="00820FD3"/>
    <w:rsid w:val="00821D3F"/>
    <w:rsid w:val="008227D5"/>
    <w:rsid w:val="00823573"/>
    <w:rsid w:val="00825347"/>
    <w:rsid w:val="0082611C"/>
    <w:rsid w:val="00826DB0"/>
    <w:rsid w:val="00827803"/>
    <w:rsid w:val="0083128B"/>
    <w:rsid w:val="00832C09"/>
    <w:rsid w:val="00832F09"/>
    <w:rsid w:val="00833337"/>
    <w:rsid w:val="0083337C"/>
    <w:rsid w:val="00834653"/>
    <w:rsid w:val="0083471F"/>
    <w:rsid w:val="00835A2A"/>
    <w:rsid w:val="00835E6E"/>
    <w:rsid w:val="00837460"/>
    <w:rsid w:val="00837F75"/>
    <w:rsid w:val="00840EDB"/>
    <w:rsid w:val="0084182D"/>
    <w:rsid w:val="00842374"/>
    <w:rsid w:val="00842949"/>
    <w:rsid w:val="0084484C"/>
    <w:rsid w:val="00845307"/>
    <w:rsid w:val="008455E1"/>
    <w:rsid w:val="008464F2"/>
    <w:rsid w:val="00846C5F"/>
    <w:rsid w:val="00847B68"/>
    <w:rsid w:val="00847BCE"/>
    <w:rsid w:val="00850740"/>
    <w:rsid w:val="00851DE4"/>
    <w:rsid w:val="00851EF1"/>
    <w:rsid w:val="00853C48"/>
    <w:rsid w:val="008545A9"/>
    <w:rsid w:val="00857271"/>
    <w:rsid w:val="00860280"/>
    <w:rsid w:val="008602F3"/>
    <w:rsid w:val="00861107"/>
    <w:rsid w:val="008624F2"/>
    <w:rsid w:val="008626CE"/>
    <w:rsid w:val="00862D3A"/>
    <w:rsid w:val="0086316D"/>
    <w:rsid w:val="008641E2"/>
    <w:rsid w:val="008647A2"/>
    <w:rsid w:val="00864AD6"/>
    <w:rsid w:val="0086538B"/>
    <w:rsid w:val="00865AFD"/>
    <w:rsid w:val="0086612A"/>
    <w:rsid w:val="008670A3"/>
    <w:rsid w:val="00867822"/>
    <w:rsid w:val="00867BC8"/>
    <w:rsid w:val="008704E7"/>
    <w:rsid w:val="0087097E"/>
    <w:rsid w:val="00870B7F"/>
    <w:rsid w:val="00871038"/>
    <w:rsid w:val="008726E1"/>
    <w:rsid w:val="00877F07"/>
    <w:rsid w:val="00881008"/>
    <w:rsid w:val="00881924"/>
    <w:rsid w:val="00881D73"/>
    <w:rsid w:val="00882020"/>
    <w:rsid w:val="008828B3"/>
    <w:rsid w:val="00884165"/>
    <w:rsid w:val="008847A0"/>
    <w:rsid w:val="0088569C"/>
    <w:rsid w:val="00885B96"/>
    <w:rsid w:val="00886C09"/>
    <w:rsid w:val="00892C8F"/>
    <w:rsid w:val="00894BA4"/>
    <w:rsid w:val="008954C0"/>
    <w:rsid w:val="00897A44"/>
    <w:rsid w:val="008A15A4"/>
    <w:rsid w:val="008A182F"/>
    <w:rsid w:val="008A1989"/>
    <w:rsid w:val="008A55D0"/>
    <w:rsid w:val="008A6A02"/>
    <w:rsid w:val="008A6F21"/>
    <w:rsid w:val="008B1450"/>
    <w:rsid w:val="008B2CCC"/>
    <w:rsid w:val="008B3E18"/>
    <w:rsid w:val="008B4BFA"/>
    <w:rsid w:val="008B5382"/>
    <w:rsid w:val="008B5FEB"/>
    <w:rsid w:val="008B69B2"/>
    <w:rsid w:val="008C188B"/>
    <w:rsid w:val="008C2396"/>
    <w:rsid w:val="008C23A5"/>
    <w:rsid w:val="008C295C"/>
    <w:rsid w:val="008C350B"/>
    <w:rsid w:val="008C36A1"/>
    <w:rsid w:val="008C440A"/>
    <w:rsid w:val="008C56C2"/>
    <w:rsid w:val="008C6941"/>
    <w:rsid w:val="008D0300"/>
    <w:rsid w:val="008D5293"/>
    <w:rsid w:val="008D67BB"/>
    <w:rsid w:val="008D75B0"/>
    <w:rsid w:val="008E1197"/>
    <w:rsid w:val="008E25B0"/>
    <w:rsid w:val="008E5F5E"/>
    <w:rsid w:val="008E62BA"/>
    <w:rsid w:val="008E75C6"/>
    <w:rsid w:val="008E76AE"/>
    <w:rsid w:val="008E76BD"/>
    <w:rsid w:val="008F1D99"/>
    <w:rsid w:val="008F1ECC"/>
    <w:rsid w:val="008F5C00"/>
    <w:rsid w:val="009002E7"/>
    <w:rsid w:val="0090155A"/>
    <w:rsid w:val="00905360"/>
    <w:rsid w:val="00906429"/>
    <w:rsid w:val="009110E5"/>
    <w:rsid w:val="009116D4"/>
    <w:rsid w:val="00911BC9"/>
    <w:rsid w:val="00914B82"/>
    <w:rsid w:val="00914B9E"/>
    <w:rsid w:val="009160EC"/>
    <w:rsid w:val="00916139"/>
    <w:rsid w:val="0091768C"/>
    <w:rsid w:val="00921B4B"/>
    <w:rsid w:val="00922A9D"/>
    <w:rsid w:val="00923403"/>
    <w:rsid w:val="009240DA"/>
    <w:rsid w:val="009271B5"/>
    <w:rsid w:val="009300DB"/>
    <w:rsid w:val="0093070C"/>
    <w:rsid w:val="00930C53"/>
    <w:rsid w:val="009319F0"/>
    <w:rsid w:val="009319FE"/>
    <w:rsid w:val="00933E29"/>
    <w:rsid w:val="0093454B"/>
    <w:rsid w:val="00934A86"/>
    <w:rsid w:val="00934CE1"/>
    <w:rsid w:val="00937CAE"/>
    <w:rsid w:val="0094049E"/>
    <w:rsid w:val="009404B2"/>
    <w:rsid w:val="0094220F"/>
    <w:rsid w:val="00942395"/>
    <w:rsid w:val="0094241E"/>
    <w:rsid w:val="00942D85"/>
    <w:rsid w:val="00942F43"/>
    <w:rsid w:val="00944920"/>
    <w:rsid w:val="009459DE"/>
    <w:rsid w:val="009518F4"/>
    <w:rsid w:val="00951C9A"/>
    <w:rsid w:val="00951CC5"/>
    <w:rsid w:val="00952AD2"/>
    <w:rsid w:val="00952E74"/>
    <w:rsid w:val="009538F7"/>
    <w:rsid w:val="00953F7B"/>
    <w:rsid w:val="0095444E"/>
    <w:rsid w:val="00954ABA"/>
    <w:rsid w:val="00955182"/>
    <w:rsid w:val="009572AF"/>
    <w:rsid w:val="00957381"/>
    <w:rsid w:val="00961139"/>
    <w:rsid w:val="00962696"/>
    <w:rsid w:val="00964454"/>
    <w:rsid w:val="00965742"/>
    <w:rsid w:val="00967C47"/>
    <w:rsid w:val="00971485"/>
    <w:rsid w:val="00971BAD"/>
    <w:rsid w:val="0097291D"/>
    <w:rsid w:val="00974AA2"/>
    <w:rsid w:val="00974EC8"/>
    <w:rsid w:val="00974F97"/>
    <w:rsid w:val="00975779"/>
    <w:rsid w:val="0097705E"/>
    <w:rsid w:val="00980A69"/>
    <w:rsid w:val="00984D67"/>
    <w:rsid w:val="009850F7"/>
    <w:rsid w:val="009854B5"/>
    <w:rsid w:val="009856B8"/>
    <w:rsid w:val="00985B74"/>
    <w:rsid w:val="00987E29"/>
    <w:rsid w:val="00990496"/>
    <w:rsid w:val="00993DD4"/>
    <w:rsid w:val="009A0915"/>
    <w:rsid w:val="009A09C6"/>
    <w:rsid w:val="009A1272"/>
    <w:rsid w:val="009A37FD"/>
    <w:rsid w:val="009A58C3"/>
    <w:rsid w:val="009A6269"/>
    <w:rsid w:val="009A6533"/>
    <w:rsid w:val="009A75FA"/>
    <w:rsid w:val="009B2B5C"/>
    <w:rsid w:val="009B37E5"/>
    <w:rsid w:val="009B3C77"/>
    <w:rsid w:val="009B3E0B"/>
    <w:rsid w:val="009B40F8"/>
    <w:rsid w:val="009B445B"/>
    <w:rsid w:val="009B5045"/>
    <w:rsid w:val="009B602D"/>
    <w:rsid w:val="009B7BEE"/>
    <w:rsid w:val="009C0EE6"/>
    <w:rsid w:val="009C1BE6"/>
    <w:rsid w:val="009C30A0"/>
    <w:rsid w:val="009C3631"/>
    <w:rsid w:val="009C4347"/>
    <w:rsid w:val="009C442F"/>
    <w:rsid w:val="009C4EC7"/>
    <w:rsid w:val="009C5784"/>
    <w:rsid w:val="009C5C7F"/>
    <w:rsid w:val="009C61FC"/>
    <w:rsid w:val="009D0C0D"/>
    <w:rsid w:val="009D0FB5"/>
    <w:rsid w:val="009D129E"/>
    <w:rsid w:val="009D2890"/>
    <w:rsid w:val="009D3611"/>
    <w:rsid w:val="009D36E0"/>
    <w:rsid w:val="009D4531"/>
    <w:rsid w:val="009E0E7D"/>
    <w:rsid w:val="009E1B20"/>
    <w:rsid w:val="009E3F8C"/>
    <w:rsid w:val="009E4C34"/>
    <w:rsid w:val="009E5B0C"/>
    <w:rsid w:val="009E65C9"/>
    <w:rsid w:val="009F09D8"/>
    <w:rsid w:val="009F0DBC"/>
    <w:rsid w:val="009F26FA"/>
    <w:rsid w:val="009F291B"/>
    <w:rsid w:val="009F331D"/>
    <w:rsid w:val="009F4D3B"/>
    <w:rsid w:val="009F58E4"/>
    <w:rsid w:val="009F7378"/>
    <w:rsid w:val="00A00777"/>
    <w:rsid w:val="00A00B45"/>
    <w:rsid w:val="00A00DEA"/>
    <w:rsid w:val="00A014B2"/>
    <w:rsid w:val="00A015EA"/>
    <w:rsid w:val="00A02370"/>
    <w:rsid w:val="00A030EF"/>
    <w:rsid w:val="00A0494E"/>
    <w:rsid w:val="00A04ED8"/>
    <w:rsid w:val="00A05157"/>
    <w:rsid w:val="00A1188F"/>
    <w:rsid w:val="00A11996"/>
    <w:rsid w:val="00A12022"/>
    <w:rsid w:val="00A14E64"/>
    <w:rsid w:val="00A17122"/>
    <w:rsid w:val="00A176D6"/>
    <w:rsid w:val="00A206E1"/>
    <w:rsid w:val="00A21355"/>
    <w:rsid w:val="00A21451"/>
    <w:rsid w:val="00A22BBE"/>
    <w:rsid w:val="00A230F2"/>
    <w:rsid w:val="00A23161"/>
    <w:rsid w:val="00A25961"/>
    <w:rsid w:val="00A26F6F"/>
    <w:rsid w:val="00A27BBB"/>
    <w:rsid w:val="00A30D9C"/>
    <w:rsid w:val="00A31E50"/>
    <w:rsid w:val="00A345E8"/>
    <w:rsid w:val="00A36A2F"/>
    <w:rsid w:val="00A37B96"/>
    <w:rsid w:val="00A4045B"/>
    <w:rsid w:val="00A405C4"/>
    <w:rsid w:val="00A40A9A"/>
    <w:rsid w:val="00A40D37"/>
    <w:rsid w:val="00A41567"/>
    <w:rsid w:val="00A41FDD"/>
    <w:rsid w:val="00A44672"/>
    <w:rsid w:val="00A45C37"/>
    <w:rsid w:val="00A45FBB"/>
    <w:rsid w:val="00A518AF"/>
    <w:rsid w:val="00A529D8"/>
    <w:rsid w:val="00A533F0"/>
    <w:rsid w:val="00A536CE"/>
    <w:rsid w:val="00A54486"/>
    <w:rsid w:val="00A563D6"/>
    <w:rsid w:val="00A572E8"/>
    <w:rsid w:val="00A57F14"/>
    <w:rsid w:val="00A6294D"/>
    <w:rsid w:val="00A63E6F"/>
    <w:rsid w:val="00A650E5"/>
    <w:rsid w:val="00A66064"/>
    <w:rsid w:val="00A701D5"/>
    <w:rsid w:val="00A714C6"/>
    <w:rsid w:val="00A725EF"/>
    <w:rsid w:val="00A734CE"/>
    <w:rsid w:val="00A74299"/>
    <w:rsid w:val="00A745C5"/>
    <w:rsid w:val="00A74D5B"/>
    <w:rsid w:val="00A756D0"/>
    <w:rsid w:val="00A7621F"/>
    <w:rsid w:val="00A76F6D"/>
    <w:rsid w:val="00A77FC0"/>
    <w:rsid w:val="00A80BA2"/>
    <w:rsid w:val="00A813CF"/>
    <w:rsid w:val="00A81EA5"/>
    <w:rsid w:val="00A84A5B"/>
    <w:rsid w:val="00A864ED"/>
    <w:rsid w:val="00A86728"/>
    <w:rsid w:val="00A91276"/>
    <w:rsid w:val="00A92175"/>
    <w:rsid w:val="00A93464"/>
    <w:rsid w:val="00A93989"/>
    <w:rsid w:val="00A947EE"/>
    <w:rsid w:val="00A953C1"/>
    <w:rsid w:val="00AA029A"/>
    <w:rsid w:val="00AA0EE8"/>
    <w:rsid w:val="00AA0F1D"/>
    <w:rsid w:val="00AA0FC3"/>
    <w:rsid w:val="00AA10AC"/>
    <w:rsid w:val="00AA11E7"/>
    <w:rsid w:val="00AA178A"/>
    <w:rsid w:val="00AA1B93"/>
    <w:rsid w:val="00AA2DC9"/>
    <w:rsid w:val="00AA2F56"/>
    <w:rsid w:val="00AA4709"/>
    <w:rsid w:val="00AA49BE"/>
    <w:rsid w:val="00AA4A9C"/>
    <w:rsid w:val="00AA5443"/>
    <w:rsid w:val="00AA5E4F"/>
    <w:rsid w:val="00AA6203"/>
    <w:rsid w:val="00AA6460"/>
    <w:rsid w:val="00AA7519"/>
    <w:rsid w:val="00AB037D"/>
    <w:rsid w:val="00AB4E7C"/>
    <w:rsid w:val="00AB545D"/>
    <w:rsid w:val="00AB55C2"/>
    <w:rsid w:val="00AB574E"/>
    <w:rsid w:val="00AB701C"/>
    <w:rsid w:val="00AB7367"/>
    <w:rsid w:val="00AB77EA"/>
    <w:rsid w:val="00AB793B"/>
    <w:rsid w:val="00AC028D"/>
    <w:rsid w:val="00AC10C5"/>
    <w:rsid w:val="00AC1F5A"/>
    <w:rsid w:val="00AC303D"/>
    <w:rsid w:val="00AC55CC"/>
    <w:rsid w:val="00AC56FA"/>
    <w:rsid w:val="00AC5AD8"/>
    <w:rsid w:val="00AC6508"/>
    <w:rsid w:val="00AC65DB"/>
    <w:rsid w:val="00AC721D"/>
    <w:rsid w:val="00AD0BB5"/>
    <w:rsid w:val="00AD1138"/>
    <w:rsid w:val="00AD12EA"/>
    <w:rsid w:val="00AD2AD4"/>
    <w:rsid w:val="00AD45A3"/>
    <w:rsid w:val="00AD4BFF"/>
    <w:rsid w:val="00AD5629"/>
    <w:rsid w:val="00AD61B0"/>
    <w:rsid w:val="00AD7AB5"/>
    <w:rsid w:val="00AE0145"/>
    <w:rsid w:val="00AE305F"/>
    <w:rsid w:val="00AE4214"/>
    <w:rsid w:val="00AE5388"/>
    <w:rsid w:val="00AE5604"/>
    <w:rsid w:val="00AE5843"/>
    <w:rsid w:val="00AE6D84"/>
    <w:rsid w:val="00AF20A9"/>
    <w:rsid w:val="00AF2A2E"/>
    <w:rsid w:val="00AF423B"/>
    <w:rsid w:val="00AF4692"/>
    <w:rsid w:val="00AF536E"/>
    <w:rsid w:val="00AF5913"/>
    <w:rsid w:val="00AF60D5"/>
    <w:rsid w:val="00B003D6"/>
    <w:rsid w:val="00B0289B"/>
    <w:rsid w:val="00B0346C"/>
    <w:rsid w:val="00B03D09"/>
    <w:rsid w:val="00B047D1"/>
    <w:rsid w:val="00B04A26"/>
    <w:rsid w:val="00B04A8A"/>
    <w:rsid w:val="00B04ABB"/>
    <w:rsid w:val="00B064D1"/>
    <w:rsid w:val="00B10E69"/>
    <w:rsid w:val="00B1216A"/>
    <w:rsid w:val="00B131B6"/>
    <w:rsid w:val="00B133B2"/>
    <w:rsid w:val="00B134A1"/>
    <w:rsid w:val="00B14EF4"/>
    <w:rsid w:val="00B15C68"/>
    <w:rsid w:val="00B17715"/>
    <w:rsid w:val="00B17918"/>
    <w:rsid w:val="00B17B10"/>
    <w:rsid w:val="00B20208"/>
    <w:rsid w:val="00B203F2"/>
    <w:rsid w:val="00B210FE"/>
    <w:rsid w:val="00B21BEC"/>
    <w:rsid w:val="00B21DAD"/>
    <w:rsid w:val="00B253F9"/>
    <w:rsid w:val="00B25847"/>
    <w:rsid w:val="00B25E3C"/>
    <w:rsid w:val="00B273B9"/>
    <w:rsid w:val="00B2746B"/>
    <w:rsid w:val="00B30B3F"/>
    <w:rsid w:val="00B315E1"/>
    <w:rsid w:val="00B31617"/>
    <w:rsid w:val="00B33809"/>
    <w:rsid w:val="00B33E3D"/>
    <w:rsid w:val="00B34B24"/>
    <w:rsid w:val="00B41340"/>
    <w:rsid w:val="00B41F19"/>
    <w:rsid w:val="00B43F93"/>
    <w:rsid w:val="00B448C8"/>
    <w:rsid w:val="00B46ACC"/>
    <w:rsid w:val="00B476B5"/>
    <w:rsid w:val="00B477F7"/>
    <w:rsid w:val="00B507DD"/>
    <w:rsid w:val="00B511AF"/>
    <w:rsid w:val="00B51234"/>
    <w:rsid w:val="00B521FA"/>
    <w:rsid w:val="00B5223E"/>
    <w:rsid w:val="00B526E5"/>
    <w:rsid w:val="00B53882"/>
    <w:rsid w:val="00B53EF7"/>
    <w:rsid w:val="00B54FF2"/>
    <w:rsid w:val="00B55689"/>
    <w:rsid w:val="00B57C28"/>
    <w:rsid w:val="00B61BA1"/>
    <w:rsid w:val="00B62E24"/>
    <w:rsid w:val="00B6357F"/>
    <w:rsid w:val="00B66E27"/>
    <w:rsid w:val="00B71E8B"/>
    <w:rsid w:val="00B72A99"/>
    <w:rsid w:val="00B731A9"/>
    <w:rsid w:val="00B7546F"/>
    <w:rsid w:val="00B7706D"/>
    <w:rsid w:val="00B7710D"/>
    <w:rsid w:val="00B80973"/>
    <w:rsid w:val="00B80EF4"/>
    <w:rsid w:val="00B8162A"/>
    <w:rsid w:val="00B8167C"/>
    <w:rsid w:val="00B81FE7"/>
    <w:rsid w:val="00B8346D"/>
    <w:rsid w:val="00B83B9A"/>
    <w:rsid w:val="00B848E0"/>
    <w:rsid w:val="00B84A3A"/>
    <w:rsid w:val="00B84A55"/>
    <w:rsid w:val="00B84DC4"/>
    <w:rsid w:val="00B8585F"/>
    <w:rsid w:val="00B8761E"/>
    <w:rsid w:val="00B8769A"/>
    <w:rsid w:val="00B9026D"/>
    <w:rsid w:val="00B90EB4"/>
    <w:rsid w:val="00B91956"/>
    <w:rsid w:val="00B930A5"/>
    <w:rsid w:val="00B933F6"/>
    <w:rsid w:val="00B94DCF"/>
    <w:rsid w:val="00B97165"/>
    <w:rsid w:val="00B97590"/>
    <w:rsid w:val="00B97D3C"/>
    <w:rsid w:val="00BA0AE3"/>
    <w:rsid w:val="00BA3CBF"/>
    <w:rsid w:val="00BA4A82"/>
    <w:rsid w:val="00BA6309"/>
    <w:rsid w:val="00BA679E"/>
    <w:rsid w:val="00BA67E2"/>
    <w:rsid w:val="00BB095E"/>
    <w:rsid w:val="00BB34CA"/>
    <w:rsid w:val="00BB49AA"/>
    <w:rsid w:val="00BC00A8"/>
    <w:rsid w:val="00BC0AB6"/>
    <w:rsid w:val="00BC243D"/>
    <w:rsid w:val="00BC263F"/>
    <w:rsid w:val="00BC2A09"/>
    <w:rsid w:val="00BC47BD"/>
    <w:rsid w:val="00BC4ABD"/>
    <w:rsid w:val="00BC6418"/>
    <w:rsid w:val="00BC65F7"/>
    <w:rsid w:val="00BD0DA8"/>
    <w:rsid w:val="00BD1246"/>
    <w:rsid w:val="00BD182D"/>
    <w:rsid w:val="00BD2BA7"/>
    <w:rsid w:val="00BD302E"/>
    <w:rsid w:val="00BD4D41"/>
    <w:rsid w:val="00BD57CC"/>
    <w:rsid w:val="00BD657C"/>
    <w:rsid w:val="00BD7F1C"/>
    <w:rsid w:val="00BE1BEE"/>
    <w:rsid w:val="00BE21A2"/>
    <w:rsid w:val="00BE2585"/>
    <w:rsid w:val="00BE25A1"/>
    <w:rsid w:val="00BE3BC7"/>
    <w:rsid w:val="00BE54ED"/>
    <w:rsid w:val="00BE6123"/>
    <w:rsid w:val="00BE66EF"/>
    <w:rsid w:val="00BE6AC4"/>
    <w:rsid w:val="00BE70CF"/>
    <w:rsid w:val="00BF2653"/>
    <w:rsid w:val="00BF27D4"/>
    <w:rsid w:val="00BF3C1A"/>
    <w:rsid w:val="00BF44FB"/>
    <w:rsid w:val="00BF5365"/>
    <w:rsid w:val="00BF67A4"/>
    <w:rsid w:val="00C00613"/>
    <w:rsid w:val="00C00D40"/>
    <w:rsid w:val="00C030F4"/>
    <w:rsid w:val="00C04303"/>
    <w:rsid w:val="00C05168"/>
    <w:rsid w:val="00C05AFB"/>
    <w:rsid w:val="00C101BD"/>
    <w:rsid w:val="00C11A16"/>
    <w:rsid w:val="00C12022"/>
    <w:rsid w:val="00C14023"/>
    <w:rsid w:val="00C1435B"/>
    <w:rsid w:val="00C1465D"/>
    <w:rsid w:val="00C16862"/>
    <w:rsid w:val="00C177F4"/>
    <w:rsid w:val="00C2005A"/>
    <w:rsid w:val="00C227FD"/>
    <w:rsid w:val="00C22CCA"/>
    <w:rsid w:val="00C2344F"/>
    <w:rsid w:val="00C23C97"/>
    <w:rsid w:val="00C240F8"/>
    <w:rsid w:val="00C244F1"/>
    <w:rsid w:val="00C25BB2"/>
    <w:rsid w:val="00C31033"/>
    <w:rsid w:val="00C31169"/>
    <w:rsid w:val="00C34275"/>
    <w:rsid w:val="00C3479E"/>
    <w:rsid w:val="00C35C7B"/>
    <w:rsid w:val="00C3756F"/>
    <w:rsid w:val="00C37BBE"/>
    <w:rsid w:val="00C4190B"/>
    <w:rsid w:val="00C43CDB"/>
    <w:rsid w:val="00C44741"/>
    <w:rsid w:val="00C45F17"/>
    <w:rsid w:val="00C4629E"/>
    <w:rsid w:val="00C4692E"/>
    <w:rsid w:val="00C472FE"/>
    <w:rsid w:val="00C50A53"/>
    <w:rsid w:val="00C51422"/>
    <w:rsid w:val="00C523BD"/>
    <w:rsid w:val="00C52BB7"/>
    <w:rsid w:val="00C55260"/>
    <w:rsid w:val="00C56C8E"/>
    <w:rsid w:val="00C57417"/>
    <w:rsid w:val="00C57532"/>
    <w:rsid w:val="00C57C53"/>
    <w:rsid w:val="00C61C61"/>
    <w:rsid w:val="00C624FD"/>
    <w:rsid w:val="00C62BA1"/>
    <w:rsid w:val="00C6330D"/>
    <w:rsid w:val="00C64685"/>
    <w:rsid w:val="00C65B40"/>
    <w:rsid w:val="00C65D90"/>
    <w:rsid w:val="00C666F6"/>
    <w:rsid w:val="00C6676A"/>
    <w:rsid w:val="00C6761B"/>
    <w:rsid w:val="00C70C52"/>
    <w:rsid w:val="00C720A4"/>
    <w:rsid w:val="00C73528"/>
    <w:rsid w:val="00C739AB"/>
    <w:rsid w:val="00C73B2F"/>
    <w:rsid w:val="00C7438B"/>
    <w:rsid w:val="00C749EF"/>
    <w:rsid w:val="00C7663F"/>
    <w:rsid w:val="00C805C6"/>
    <w:rsid w:val="00C83223"/>
    <w:rsid w:val="00C85EA5"/>
    <w:rsid w:val="00C862A6"/>
    <w:rsid w:val="00C8654E"/>
    <w:rsid w:val="00C87FF6"/>
    <w:rsid w:val="00C90FF7"/>
    <w:rsid w:val="00C91120"/>
    <w:rsid w:val="00C920E7"/>
    <w:rsid w:val="00C94F69"/>
    <w:rsid w:val="00C9618D"/>
    <w:rsid w:val="00C96754"/>
    <w:rsid w:val="00C97B51"/>
    <w:rsid w:val="00CA1257"/>
    <w:rsid w:val="00CA39BB"/>
    <w:rsid w:val="00CA53A4"/>
    <w:rsid w:val="00CA58CE"/>
    <w:rsid w:val="00CA6F74"/>
    <w:rsid w:val="00CB033A"/>
    <w:rsid w:val="00CB06A0"/>
    <w:rsid w:val="00CB0AC6"/>
    <w:rsid w:val="00CB1D52"/>
    <w:rsid w:val="00CB23D9"/>
    <w:rsid w:val="00CB2941"/>
    <w:rsid w:val="00CB4355"/>
    <w:rsid w:val="00CB4634"/>
    <w:rsid w:val="00CB5A97"/>
    <w:rsid w:val="00CB5D2D"/>
    <w:rsid w:val="00CB6E2C"/>
    <w:rsid w:val="00CC0D45"/>
    <w:rsid w:val="00CC12E8"/>
    <w:rsid w:val="00CC1927"/>
    <w:rsid w:val="00CC1986"/>
    <w:rsid w:val="00CC1DE9"/>
    <w:rsid w:val="00CC29CC"/>
    <w:rsid w:val="00CC3118"/>
    <w:rsid w:val="00CC61AE"/>
    <w:rsid w:val="00CC66CB"/>
    <w:rsid w:val="00CC68A5"/>
    <w:rsid w:val="00CC7C91"/>
    <w:rsid w:val="00CD0C65"/>
    <w:rsid w:val="00CD0EA9"/>
    <w:rsid w:val="00CD22AC"/>
    <w:rsid w:val="00CD374F"/>
    <w:rsid w:val="00CD3B3A"/>
    <w:rsid w:val="00CD438E"/>
    <w:rsid w:val="00CD79BF"/>
    <w:rsid w:val="00CE0000"/>
    <w:rsid w:val="00CE2F80"/>
    <w:rsid w:val="00CE35A9"/>
    <w:rsid w:val="00CE3DA3"/>
    <w:rsid w:val="00CE3EAF"/>
    <w:rsid w:val="00CE59A4"/>
    <w:rsid w:val="00CE6ECA"/>
    <w:rsid w:val="00CE77C5"/>
    <w:rsid w:val="00CF1989"/>
    <w:rsid w:val="00CF1F02"/>
    <w:rsid w:val="00CF3263"/>
    <w:rsid w:val="00CF569D"/>
    <w:rsid w:val="00CF6C1E"/>
    <w:rsid w:val="00CF796F"/>
    <w:rsid w:val="00D0153C"/>
    <w:rsid w:val="00D01E98"/>
    <w:rsid w:val="00D0514A"/>
    <w:rsid w:val="00D05AD8"/>
    <w:rsid w:val="00D05F97"/>
    <w:rsid w:val="00D060DC"/>
    <w:rsid w:val="00D07B0A"/>
    <w:rsid w:val="00D10DE2"/>
    <w:rsid w:val="00D12FCC"/>
    <w:rsid w:val="00D13B97"/>
    <w:rsid w:val="00D14BAC"/>
    <w:rsid w:val="00D16135"/>
    <w:rsid w:val="00D175CA"/>
    <w:rsid w:val="00D22287"/>
    <w:rsid w:val="00D222D9"/>
    <w:rsid w:val="00D230DB"/>
    <w:rsid w:val="00D23BA3"/>
    <w:rsid w:val="00D25741"/>
    <w:rsid w:val="00D25C86"/>
    <w:rsid w:val="00D26A41"/>
    <w:rsid w:val="00D27FCB"/>
    <w:rsid w:val="00D30450"/>
    <w:rsid w:val="00D31F75"/>
    <w:rsid w:val="00D335C7"/>
    <w:rsid w:val="00D33913"/>
    <w:rsid w:val="00D34424"/>
    <w:rsid w:val="00D36F5C"/>
    <w:rsid w:val="00D42007"/>
    <w:rsid w:val="00D4271E"/>
    <w:rsid w:val="00D43208"/>
    <w:rsid w:val="00D43335"/>
    <w:rsid w:val="00D43986"/>
    <w:rsid w:val="00D443B6"/>
    <w:rsid w:val="00D447CF"/>
    <w:rsid w:val="00D44C40"/>
    <w:rsid w:val="00D45109"/>
    <w:rsid w:val="00D45B2B"/>
    <w:rsid w:val="00D45F81"/>
    <w:rsid w:val="00D46F14"/>
    <w:rsid w:val="00D4764B"/>
    <w:rsid w:val="00D5092D"/>
    <w:rsid w:val="00D543BD"/>
    <w:rsid w:val="00D571BB"/>
    <w:rsid w:val="00D57327"/>
    <w:rsid w:val="00D62C3B"/>
    <w:rsid w:val="00D6302F"/>
    <w:rsid w:val="00D64CBE"/>
    <w:rsid w:val="00D65A0F"/>
    <w:rsid w:val="00D66CA9"/>
    <w:rsid w:val="00D672BC"/>
    <w:rsid w:val="00D679E7"/>
    <w:rsid w:val="00D67E21"/>
    <w:rsid w:val="00D70BD9"/>
    <w:rsid w:val="00D73B75"/>
    <w:rsid w:val="00D749CF"/>
    <w:rsid w:val="00D76677"/>
    <w:rsid w:val="00D76726"/>
    <w:rsid w:val="00D76867"/>
    <w:rsid w:val="00D77DAA"/>
    <w:rsid w:val="00D8374B"/>
    <w:rsid w:val="00D83D23"/>
    <w:rsid w:val="00D83E36"/>
    <w:rsid w:val="00D8591F"/>
    <w:rsid w:val="00D85FDB"/>
    <w:rsid w:val="00D90D6E"/>
    <w:rsid w:val="00D95E03"/>
    <w:rsid w:val="00DA17BB"/>
    <w:rsid w:val="00DA2480"/>
    <w:rsid w:val="00DA2882"/>
    <w:rsid w:val="00DA4646"/>
    <w:rsid w:val="00DA62E0"/>
    <w:rsid w:val="00DB328E"/>
    <w:rsid w:val="00DB36B0"/>
    <w:rsid w:val="00DB384A"/>
    <w:rsid w:val="00DB3A50"/>
    <w:rsid w:val="00DB43A9"/>
    <w:rsid w:val="00DB4FC0"/>
    <w:rsid w:val="00DB6712"/>
    <w:rsid w:val="00DC072A"/>
    <w:rsid w:val="00DC1143"/>
    <w:rsid w:val="00DC194D"/>
    <w:rsid w:val="00DC1F2F"/>
    <w:rsid w:val="00DC2EF4"/>
    <w:rsid w:val="00DC41D3"/>
    <w:rsid w:val="00DC4506"/>
    <w:rsid w:val="00DC4771"/>
    <w:rsid w:val="00DC5908"/>
    <w:rsid w:val="00DC5A52"/>
    <w:rsid w:val="00DC666E"/>
    <w:rsid w:val="00DD1050"/>
    <w:rsid w:val="00DD2F54"/>
    <w:rsid w:val="00DD5958"/>
    <w:rsid w:val="00DD6824"/>
    <w:rsid w:val="00DD712B"/>
    <w:rsid w:val="00DE09B6"/>
    <w:rsid w:val="00DE0C45"/>
    <w:rsid w:val="00DE181F"/>
    <w:rsid w:val="00DE1900"/>
    <w:rsid w:val="00DE1AC5"/>
    <w:rsid w:val="00DE3F44"/>
    <w:rsid w:val="00DE6EEB"/>
    <w:rsid w:val="00DF053B"/>
    <w:rsid w:val="00DF0BB0"/>
    <w:rsid w:val="00DF10E1"/>
    <w:rsid w:val="00DF2ED0"/>
    <w:rsid w:val="00DF56E5"/>
    <w:rsid w:val="00DF57A6"/>
    <w:rsid w:val="00DF7A6B"/>
    <w:rsid w:val="00DF7C01"/>
    <w:rsid w:val="00E001C8"/>
    <w:rsid w:val="00E00C6F"/>
    <w:rsid w:val="00E00CD0"/>
    <w:rsid w:val="00E023CF"/>
    <w:rsid w:val="00E02429"/>
    <w:rsid w:val="00E052AE"/>
    <w:rsid w:val="00E055CE"/>
    <w:rsid w:val="00E05DB5"/>
    <w:rsid w:val="00E06B85"/>
    <w:rsid w:val="00E1063D"/>
    <w:rsid w:val="00E10684"/>
    <w:rsid w:val="00E10796"/>
    <w:rsid w:val="00E1193A"/>
    <w:rsid w:val="00E11FE3"/>
    <w:rsid w:val="00E131D2"/>
    <w:rsid w:val="00E142A5"/>
    <w:rsid w:val="00E157C1"/>
    <w:rsid w:val="00E15871"/>
    <w:rsid w:val="00E15ED8"/>
    <w:rsid w:val="00E17B4E"/>
    <w:rsid w:val="00E203CA"/>
    <w:rsid w:val="00E211D8"/>
    <w:rsid w:val="00E2211D"/>
    <w:rsid w:val="00E23B91"/>
    <w:rsid w:val="00E24011"/>
    <w:rsid w:val="00E240F1"/>
    <w:rsid w:val="00E245E9"/>
    <w:rsid w:val="00E250F3"/>
    <w:rsid w:val="00E27133"/>
    <w:rsid w:val="00E30706"/>
    <w:rsid w:val="00E30790"/>
    <w:rsid w:val="00E308D1"/>
    <w:rsid w:val="00E30BE0"/>
    <w:rsid w:val="00E3298C"/>
    <w:rsid w:val="00E342A6"/>
    <w:rsid w:val="00E365D4"/>
    <w:rsid w:val="00E36EF4"/>
    <w:rsid w:val="00E36F61"/>
    <w:rsid w:val="00E40ED8"/>
    <w:rsid w:val="00E45A95"/>
    <w:rsid w:val="00E46152"/>
    <w:rsid w:val="00E4630F"/>
    <w:rsid w:val="00E46AFB"/>
    <w:rsid w:val="00E470CD"/>
    <w:rsid w:val="00E47345"/>
    <w:rsid w:val="00E47A7A"/>
    <w:rsid w:val="00E50743"/>
    <w:rsid w:val="00E50CD3"/>
    <w:rsid w:val="00E5198F"/>
    <w:rsid w:val="00E52395"/>
    <w:rsid w:val="00E52BE4"/>
    <w:rsid w:val="00E549E0"/>
    <w:rsid w:val="00E54DF1"/>
    <w:rsid w:val="00E5521D"/>
    <w:rsid w:val="00E5534C"/>
    <w:rsid w:val="00E556F4"/>
    <w:rsid w:val="00E563CD"/>
    <w:rsid w:val="00E56544"/>
    <w:rsid w:val="00E569F1"/>
    <w:rsid w:val="00E57048"/>
    <w:rsid w:val="00E57055"/>
    <w:rsid w:val="00E62AD2"/>
    <w:rsid w:val="00E6604F"/>
    <w:rsid w:val="00E66725"/>
    <w:rsid w:val="00E66BB2"/>
    <w:rsid w:val="00E67666"/>
    <w:rsid w:val="00E7230A"/>
    <w:rsid w:val="00E73010"/>
    <w:rsid w:val="00E747CB"/>
    <w:rsid w:val="00E754B8"/>
    <w:rsid w:val="00E76667"/>
    <w:rsid w:val="00E768C8"/>
    <w:rsid w:val="00E76AFA"/>
    <w:rsid w:val="00E80D79"/>
    <w:rsid w:val="00E831AE"/>
    <w:rsid w:val="00E83872"/>
    <w:rsid w:val="00E83E39"/>
    <w:rsid w:val="00E86031"/>
    <w:rsid w:val="00E86A68"/>
    <w:rsid w:val="00E87033"/>
    <w:rsid w:val="00E8753C"/>
    <w:rsid w:val="00E877BE"/>
    <w:rsid w:val="00E90329"/>
    <w:rsid w:val="00E91650"/>
    <w:rsid w:val="00E91741"/>
    <w:rsid w:val="00E936FC"/>
    <w:rsid w:val="00E972BB"/>
    <w:rsid w:val="00E97596"/>
    <w:rsid w:val="00EA0509"/>
    <w:rsid w:val="00EA1259"/>
    <w:rsid w:val="00EA1803"/>
    <w:rsid w:val="00EA348F"/>
    <w:rsid w:val="00EA40E1"/>
    <w:rsid w:val="00EA4B32"/>
    <w:rsid w:val="00EA529C"/>
    <w:rsid w:val="00EA6426"/>
    <w:rsid w:val="00EA645F"/>
    <w:rsid w:val="00EA7C13"/>
    <w:rsid w:val="00EA7F57"/>
    <w:rsid w:val="00EB0024"/>
    <w:rsid w:val="00EB01BE"/>
    <w:rsid w:val="00EB167F"/>
    <w:rsid w:val="00EB24A5"/>
    <w:rsid w:val="00EB2C19"/>
    <w:rsid w:val="00EB41A0"/>
    <w:rsid w:val="00EB68BD"/>
    <w:rsid w:val="00EB719E"/>
    <w:rsid w:val="00EB7D6F"/>
    <w:rsid w:val="00EC112E"/>
    <w:rsid w:val="00EC12EC"/>
    <w:rsid w:val="00EC1A00"/>
    <w:rsid w:val="00EC302C"/>
    <w:rsid w:val="00EC4C6E"/>
    <w:rsid w:val="00EC572E"/>
    <w:rsid w:val="00EC6263"/>
    <w:rsid w:val="00EC6B6B"/>
    <w:rsid w:val="00EC6C81"/>
    <w:rsid w:val="00EC6D67"/>
    <w:rsid w:val="00EC7D1D"/>
    <w:rsid w:val="00EC7FD2"/>
    <w:rsid w:val="00ED0583"/>
    <w:rsid w:val="00ED19D9"/>
    <w:rsid w:val="00ED2214"/>
    <w:rsid w:val="00ED2631"/>
    <w:rsid w:val="00ED3B19"/>
    <w:rsid w:val="00ED6212"/>
    <w:rsid w:val="00ED750C"/>
    <w:rsid w:val="00ED7FC0"/>
    <w:rsid w:val="00EE02B6"/>
    <w:rsid w:val="00EE2BBB"/>
    <w:rsid w:val="00EE2CD2"/>
    <w:rsid w:val="00EE34EB"/>
    <w:rsid w:val="00EE4D18"/>
    <w:rsid w:val="00EE4DE0"/>
    <w:rsid w:val="00EE517E"/>
    <w:rsid w:val="00EE51CE"/>
    <w:rsid w:val="00EE529F"/>
    <w:rsid w:val="00EE6A40"/>
    <w:rsid w:val="00EE6FEF"/>
    <w:rsid w:val="00EE7D62"/>
    <w:rsid w:val="00EF2CF5"/>
    <w:rsid w:val="00EF2F22"/>
    <w:rsid w:val="00EF334B"/>
    <w:rsid w:val="00EF3447"/>
    <w:rsid w:val="00EF34D2"/>
    <w:rsid w:val="00EF3B47"/>
    <w:rsid w:val="00EF691D"/>
    <w:rsid w:val="00EF6C05"/>
    <w:rsid w:val="00EF7EF0"/>
    <w:rsid w:val="00EF7FE8"/>
    <w:rsid w:val="00F00A57"/>
    <w:rsid w:val="00F02047"/>
    <w:rsid w:val="00F05840"/>
    <w:rsid w:val="00F06040"/>
    <w:rsid w:val="00F0731D"/>
    <w:rsid w:val="00F10E93"/>
    <w:rsid w:val="00F11C74"/>
    <w:rsid w:val="00F13495"/>
    <w:rsid w:val="00F14052"/>
    <w:rsid w:val="00F1453B"/>
    <w:rsid w:val="00F15228"/>
    <w:rsid w:val="00F157C6"/>
    <w:rsid w:val="00F160E6"/>
    <w:rsid w:val="00F17111"/>
    <w:rsid w:val="00F17D43"/>
    <w:rsid w:val="00F20341"/>
    <w:rsid w:val="00F21026"/>
    <w:rsid w:val="00F2121D"/>
    <w:rsid w:val="00F2186E"/>
    <w:rsid w:val="00F21A77"/>
    <w:rsid w:val="00F2233B"/>
    <w:rsid w:val="00F25AA3"/>
    <w:rsid w:val="00F25E0B"/>
    <w:rsid w:val="00F2652B"/>
    <w:rsid w:val="00F26856"/>
    <w:rsid w:val="00F26AE6"/>
    <w:rsid w:val="00F26F72"/>
    <w:rsid w:val="00F27296"/>
    <w:rsid w:val="00F27ACF"/>
    <w:rsid w:val="00F27C10"/>
    <w:rsid w:val="00F31302"/>
    <w:rsid w:val="00F31654"/>
    <w:rsid w:val="00F32AF2"/>
    <w:rsid w:val="00F32BED"/>
    <w:rsid w:val="00F3303F"/>
    <w:rsid w:val="00F3351D"/>
    <w:rsid w:val="00F338D4"/>
    <w:rsid w:val="00F34806"/>
    <w:rsid w:val="00F349F3"/>
    <w:rsid w:val="00F3540C"/>
    <w:rsid w:val="00F35A68"/>
    <w:rsid w:val="00F37918"/>
    <w:rsid w:val="00F40E98"/>
    <w:rsid w:val="00F4173D"/>
    <w:rsid w:val="00F42523"/>
    <w:rsid w:val="00F446C2"/>
    <w:rsid w:val="00F451AB"/>
    <w:rsid w:val="00F46B70"/>
    <w:rsid w:val="00F47A36"/>
    <w:rsid w:val="00F47BD1"/>
    <w:rsid w:val="00F50C92"/>
    <w:rsid w:val="00F51F98"/>
    <w:rsid w:val="00F52D04"/>
    <w:rsid w:val="00F52F3B"/>
    <w:rsid w:val="00F57297"/>
    <w:rsid w:val="00F575E7"/>
    <w:rsid w:val="00F6173A"/>
    <w:rsid w:val="00F62CF3"/>
    <w:rsid w:val="00F64330"/>
    <w:rsid w:val="00F6490A"/>
    <w:rsid w:val="00F655A1"/>
    <w:rsid w:val="00F713DA"/>
    <w:rsid w:val="00F72838"/>
    <w:rsid w:val="00F72950"/>
    <w:rsid w:val="00F73FFD"/>
    <w:rsid w:val="00F74501"/>
    <w:rsid w:val="00F75C4A"/>
    <w:rsid w:val="00F762A7"/>
    <w:rsid w:val="00F77EB3"/>
    <w:rsid w:val="00F80C15"/>
    <w:rsid w:val="00F830F4"/>
    <w:rsid w:val="00F84E18"/>
    <w:rsid w:val="00F85C1E"/>
    <w:rsid w:val="00F900CC"/>
    <w:rsid w:val="00F910F2"/>
    <w:rsid w:val="00F9320A"/>
    <w:rsid w:val="00F94B4B"/>
    <w:rsid w:val="00F94B9F"/>
    <w:rsid w:val="00F95D1B"/>
    <w:rsid w:val="00FA0C39"/>
    <w:rsid w:val="00FA13F0"/>
    <w:rsid w:val="00FA17A8"/>
    <w:rsid w:val="00FA1CDC"/>
    <w:rsid w:val="00FA2BA3"/>
    <w:rsid w:val="00FA34A4"/>
    <w:rsid w:val="00FA423F"/>
    <w:rsid w:val="00FA69CB"/>
    <w:rsid w:val="00FB15F5"/>
    <w:rsid w:val="00FB1895"/>
    <w:rsid w:val="00FB2862"/>
    <w:rsid w:val="00FB2B19"/>
    <w:rsid w:val="00FB3456"/>
    <w:rsid w:val="00FB63DD"/>
    <w:rsid w:val="00FB6D13"/>
    <w:rsid w:val="00FC247E"/>
    <w:rsid w:val="00FC29BA"/>
    <w:rsid w:val="00FC2C56"/>
    <w:rsid w:val="00FC7031"/>
    <w:rsid w:val="00FC7335"/>
    <w:rsid w:val="00FC779B"/>
    <w:rsid w:val="00FC7E05"/>
    <w:rsid w:val="00FD025A"/>
    <w:rsid w:val="00FD0A1F"/>
    <w:rsid w:val="00FD2920"/>
    <w:rsid w:val="00FD3834"/>
    <w:rsid w:val="00FD3B52"/>
    <w:rsid w:val="00FD3EFA"/>
    <w:rsid w:val="00FD4515"/>
    <w:rsid w:val="00FD49D8"/>
    <w:rsid w:val="00FD5082"/>
    <w:rsid w:val="00FD546A"/>
    <w:rsid w:val="00FE1474"/>
    <w:rsid w:val="00FE1EEE"/>
    <w:rsid w:val="00FE29E4"/>
    <w:rsid w:val="00FE2E67"/>
    <w:rsid w:val="00FE396A"/>
    <w:rsid w:val="00FE3C41"/>
    <w:rsid w:val="00FE550F"/>
    <w:rsid w:val="00FE6284"/>
    <w:rsid w:val="00FF13EB"/>
    <w:rsid w:val="00FF1608"/>
    <w:rsid w:val="00FF1FAB"/>
    <w:rsid w:val="00FF2EA0"/>
    <w:rsid w:val="00FF3B04"/>
    <w:rsid w:val="00FF4695"/>
    <w:rsid w:val="00FF59DF"/>
    <w:rsid w:val="00FF5D85"/>
    <w:rsid w:val="00FF6296"/>
    <w:rsid w:val="00FF644C"/>
    <w:rsid w:val="00FF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89"/>
    <w:rPr>
      <w:lang w:eastAsia="zh-CN"/>
    </w:rPr>
  </w:style>
  <w:style w:type="paragraph" w:styleId="1">
    <w:name w:val="heading 1"/>
    <w:basedOn w:val="a"/>
    <w:next w:val="a"/>
    <w:link w:val="10"/>
    <w:qFormat/>
    <w:rsid w:val="00CF19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4A49"/>
    <w:pPr>
      <w:keepNext/>
      <w:tabs>
        <w:tab w:val="num" w:pos="0"/>
      </w:tabs>
      <w:suppressAutoHyphens/>
      <w:spacing w:line="300" w:lineRule="atLeast"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14A49"/>
    <w:pPr>
      <w:keepNext/>
      <w:tabs>
        <w:tab w:val="num" w:pos="0"/>
      </w:tabs>
      <w:suppressAutoHyphens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14A49"/>
    <w:pPr>
      <w:keepNext/>
      <w:tabs>
        <w:tab w:val="num" w:pos="0"/>
      </w:tabs>
      <w:suppressAutoHyphens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14A49"/>
    <w:pPr>
      <w:keepNext/>
      <w:tabs>
        <w:tab w:val="num" w:pos="0"/>
      </w:tabs>
      <w:suppressAutoHyphens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14A49"/>
    <w:pPr>
      <w:keepNext/>
      <w:tabs>
        <w:tab w:val="num" w:pos="0"/>
      </w:tabs>
      <w:suppressAutoHyphens/>
      <w:spacing w:line="300" w:lineRule="exact"/>
      <w:ind w:left="1152" w:hanging="1152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14A49"/>
    <w:pPr>
      <w:keepNext/>
      <w:tabs>
        <w:tab w:val="num" w:pos="0"/>
      </w:tabs>
      <w:suppressAutoHyphens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14A49"/>
    <w:pPr>
      <w:keepNext/>
      <w:tabs>
        <w:tab w:val="num" w:pos="0"/>
      </w:tabs>
      <w:suppressAutoHyphens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14A49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89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CF1989"/>
  </w:style>
  <w:style w:type="character" w:styleId="a3">
    <w:name w:val="page number"/>
    <w:basedOn w:val="11"/>
    <w:rsid w:val="00CF1989"/>
  </w:style>
  <w:style w:type="paragraph" w:customStyle="1" w:styleId="ConsPlusNormal">
    <w:name w:val="ConsPlusNormal"/>
    <w:rsid w:val="00CF198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F1989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rsid w:val="00CF19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4">
    <w:name w:val="footer"/>
    <w:basedOn w:val="a"/>
    <w:rsid w:val="00CF1989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CF198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CF198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annotation text"/>
    <w:basedOn w:val="a"/>
    <w:link w:val="a8"/>
    <w:rsid w:val="00CF1989"/>
  </w:style>
  <w:style w:type="character" w:customStyle="1" w:styleId="a8">
    <w:name w:val="Текст примечания Знак"/>
    <w:link w:val="a7"/>
    <w:rsid w:val="00CF1989"/>
    <w:rPr>
      <w:lang w:val="ru-RU" w:eastAsia="zh-CN" w:bidi="ar-SA"/>
    </w:rPr>
  </w:style>
  <w:style w:type="paragraph" w:styleId="a9">
    <w:name w:val="annotation subject"/>
    <w:basedOn w:val="a7"/>
    <w:next w:val="a7"/>
    <w:link w:val="aa"/>
    <w:rsid w:val="00CF1989"/>
    <w:rPr>
      <w:b/>
      <w:bCs/>
    </w:rPr>
  </w:style>
  <w:style w:type="character" w:customStyle="1" w:styleId="aa">
    <w:name w:val="Тема примечания Знак"/>
    <w:link w:val="a9"/>
    <w:rsid w:val="00CF1989"/>
    <w:rPr>
      <w:b/>
      <w:bCs/>
      <w:lang w:val="ru-RU" w:eastAsia="zh-CN" w:bidi="ar-SA"/>
    </w:rPr>
  </w:style>
  <w:style w:type="character" w:customStyle="1" w:styleId="ab">
    <w:name w:val="Цветовое выделение"/>
    <w:rsid w:val="00CF1989"/>
    <w:rPr>
      <w:b/>
      <w:color w:val="26282F"/>
      <w:sz w:val="26"/>
    </w:rPr>
  </w:style>
  <w:style w:type="paragraph" w:styleId="31">
    <w:name w:val="Body Text 3"/>
    <w:basedOn w:val="a"/>
    <w:link w:val="310"/>
    <w:rsid w:val="00CF1989"/>
    <w:pPr>
      <w:spacing w:after="120"/>
    </w:pPr>
    <w:rPr>
      <w:sz w:val="16"/>
      <w:szCs w:val="16"/>
    </w:rPr>
  </w:style>
  <w:style w:type="paragraph" w:styleId="ac">
    <w:name w:val="Balloon Text"/>
    <w:basedOn w:val="a"/>
    <w:link w:val="ad"/>
    <w:uiPriority w:val="99"/>
    <w:rsid w:val="00867BC8"/>
    <w:rPr>
      <w:rFonts w:ascii="Tahoma" w:hAnsi="Tahoma"/>
      <w:sz w:val="16"/>
      <w:szCs w:val="16"/>
    </w:rPr>
  </w:style>
  <w:style w:type="character" w:customStyle="1" w:styleId="WW8Num1z3">
    <w:name w:val="WW8Num1z3"/>
    <w:rsid w:val="00415A17"/>
  </w:style>
  <w:style w:type="character" w:customStyle="1" w:styleId="a6">
    <w:name w:val="Верхний колонтитул Знак"/>
    <w:link w:val="a5"/>
    <w:rsid w:val="00280CC1"/>
    <w:rPr>
      <w:sz w:val="24"/>
      <w:szCs w:val="24"/>
      <w:lang w:eastAsia="zh-CN"/>
    </w:rPr>
  </w:style>
  <w:style w:type="paragraph" w:customStyle="1" w:styleId="ConsPlusNormal0">
    <w:name w:val="ConsPlusNormal"/>
    <w:rsid w:val="006F698A"/>
    <w:pPr>
      <w:suppressAutoHyphens/>
    </w:pPr>
    <w:rPr>
      <w:rFonts w:ascii="Arial" w:eastAsia="Arial" w:hAnsi="Arial" w:cs="Tahoma"/>
      <w:kern w:val="1"/>
      <w:szCs w:val="24"/>
    </w:rPr>
  </w:style>
  <w:style w:type="character" w:customStyle="1" w:styleId="ad">
    <w:name w:val="Текст выноски Знак"/>
    <w:link w:val="ac"/>
    <w:uiPriority w:val="99"/>
    <w:rsid w:val="006B3E53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414A49"/>
    <w:rPr>
      <w:sz w:val="24"/>
      <w:lang w:eastAsia="zh-CN"/>
    </w:rPr>
  </w:style>
  <w:style w:type="character" w:customStyle="1" w:styleId="30">
    <w:name w:val="Заголовок 3 Знак"/>
    <w:link w:val="3"/>
    <w:rsid w:val="00414A49"/>
    <w:rPr>
      <w:sz w:val="24"/>
      <w:lang w:eastAsia="zh-CN"/>
    </w:rPr>
  </w:style>
  <w:style w:type="character" w:customStyle="1" w:styleId="40">
    <w:name w:val="Заголовок 4 Знак"/>
    <w:link w:val="4"/>
    <w:rsid w:val="00414A49"/>
    <w:rPr>
      <w:sz w:val="26"/>
      <w:lang w:eastAsia="zh-CN"/>
    </w:rPr>
  </w:style>
  <w:style w:type="character" w:customStyle="1" w:styleId="50">
    <w:name w:val="Заголовок 5 Знак"/>
    <w:link w:val="5"/>
    <w:rsid w:val="00414A49"/>
    <w:rPr>
      <w:sz w:val="24"/>
      <w:lang w:eastAsia="zh-CN"/>
    </w:rPr>
  </w:style>
  <w:style w:type="character" w:customStyle="1" w:styleId="60">
    <w:name w:val="Заголовок 6 Знак"/>
    <w:link w:val="6"/>
    <w:rsid w:val="00414A49"/>
    <w:rPr>
      <w:sz w:val="24"/>
      <w:lang w:eastAsia="zh-CN"/>
    </w:rPr>
  </w:style>
  <w:style w:type="character" w:customStyle="1" w:styleId="70">
    <w:name w:val="Заголовок 7 Знак"/>
    <w:link w:val="7"/>
    <w:rsid w:val="00414A49"/>
    <w:rPr>
      <w:sz w:val="24"/>
      <w:lang w:eastAsia="zh-CN"/>
    </w:rPr>
  </w:style>
  <w:style w:type="character" w:customStyle="1" w:styleId="80">
    <w:name w:val="Заголовок 8 Знак"/>
    <w:link w:val="8"/>
    <w:rsid w:val="00414A49"/>
    <w:rPr>
      <w:sz w:val="24"/>
      <w:lang w:eastAsia="zh-CN"/>
    </w:rPr>
  </w:style>
  <w:style w:type="character" w:customStyle="1" w:styleId="90">
    <w:name w:val="Заголовок 9 Знак"/>
    <w:link w:val="9"/>
    <w:rsid w:val="00414A49"/>
    <w:rPr>
      <w:rFonts w:ascii="Arial" w:hAnsi="Arial"/>
      <w:sz w:val="22"/>
      <w:szCs w:val="22"/>
      <w:lang w:eastAsia="zh-CN"/>
    </w:rPr>
  </w:style>
  <w:style w:type="character" w:customStyle="1" w:styleId="WW8Num1z0">
    <w:name w:val="WW8Num1z0"/>
    <w:rsid w:val="00414A49"/>
  </w:style>
  <w:style w:type="character" w:customStyle="1" w:styleId="WW8Num1z1">
    <w:name w:val="WW8Num1z1"/>
    <w:rsid w:val="00414A49"/>
  </w:style>
  <w:style w:type="character" w:customStyle="1" w:styleId="WW8Num1z2">
    <w:name w:val="WW8Num1z2"/>
    <w:rsid w:val="00414A49"/>
  </w:style>
  <w:style w:type="character" w:customStyle="1" w:styleId="WW8Num1z4">
    <w:name w:val="WW8Num1z4"/>
    <w:rsid w:val="00414A49"/>
  </w:style>
  <w:style w:type="character" w:customStyle="1" w:styleId="WW8Num1z5">
    <w:name w:val="WW8Num1z5"/>
    <w:rsid w:val="00414A49"/>
  </w:style>
  <w:style w:type="character" w:customStyle="1" w:styleId="WW8Num1z6">
    <w:name w:val="WW8Num1z6"/>
    <w:rsid w:val="00414A49"/>
  </w:style>
  <w:style w:type="character" w:customStyle="1" w:styleId="WW8Num1z7">
    <w:name w:val="WW8Num1z7"/>
    <w:rsid w:val="00414A49"/>
  </w:style>
  <w:style w:type="character" w:customStyle="1" w:styleId="WW8Num1z8">
    <w:name w:val="WW8Num1z8"/>
    <w:rsid w:val="00414A49"/>
  </w:style>
  <w:style w:type="character" w:customStyle="1" w:styleId="WW8Num2z0">
    <w:name w:val="WW8Num2z0"/>
    <w:rsid w:val="00414A49"/>
    <w:rPr>
      <w:rFonts w:ascii="Symbol" w:hAnsi="Symbol" w:cs="Symbol"/>
    </w:rPr>
  </w:style>
  <w:style w:type="character" w:customStyle="1" w:styleId="WW8Num2z1">
    <w:name w:val="WW8Num2z1"/>
    <w:rsid w:val="00414A49"/>
    <w:rPr>
      <w:rFonts w:ascii="Courier New" w:hAnsi="Courier New" w:cs="Courier New"/>
    </w:rPr>
  </w:style>
  <w:style w:type="character" w:customStyle="1" w:styleId="WW8Num2z2">
    <w:name w:val="WW8Num2z2"/>
    <w:rsid w:val="00414A49"/>
    <w:rPr>
      <w:rFonts w:ascii="Wingdings" w:hAnsi="Wingdings" w:cs="Wingdings"/>
    </w:rPr>
  </w:style>
  <w:style w:type="character" w:customStyle="1" w:styleId="WW8Num3z0">
    <w:name w:val="WW8Num3z0"/>
    <w:rsid w:val="00414A49"/>
    <w:rPr>
      <w:rFonts w:ascii="Symbol" w:hAnsi="Symbol" w:cs="Symbol"/>
    </w:rPr>
  </w:style>
  <w:style w:type="character" w:customStyle="1" w:styleId="WW8Num3z1">
    <w:name w:val="WW8Num3z1"/>
    <w:rsid w:val="00414A49"/>
    <w:rPr>
      <w:rFonts w:ascii="Courier New" w:hAnsi="Courier New" w:cs="Courier New"/>
    </w:rPr>
  </w:style>
  <w:style w:type="character" w:customStyle="1" w:styleId="WW8Num3z2">
    <w:name w:val="WW8Num3z2"/>
    <w:rsid w:val="00414A49"/>
    <w:rPr>
      <w:rFonts w:ascii="Wingdings" w:hAnsi="Wingdings" w:cs="Wingdings"/>
    </w:rPr>
  </w:style>
  <w:style w:type="character" w:customStyle="1" w:styleId="WW8Num4z0">
    <w:name w:val="WW8Num4z0"/>
    <w:rsid w:val="00414A49"/>
  </w:style>
  <w:style w:type="character" w:customStyle="1" w:styleId="WW8Num4z1">
    <w:name w:val="WW8Num4z1"/>
    <w:rsid w:val="00414A49"/>
  </w:style>
  <w:style w:type="character" w:customStyle="1" w:styleId="WW8Num4z2">
    <w:name w:val="WW8Num4z2"/>
    <w:rsid w:val="00414A49"/>
  </w:style>
  <w:style w:type="character" w:customStyle="1" w:styleId="WW8Num4z3">
    <w:name w:val="WW8Num4z3"/>
    <w:rsid w:val="00414A49"/>
  </w:style>
  <w:style w:type="character" w:customStyle="1" w:styleId="WW8Num4z4">
    <w:name w:val="WW8Num4z4"/>
    <w:rsid w:val="00414A49"/>
  </w:style>
  <w:style w:type="character" w:customStyle="1" w:styleId="WW8Num4z5">
    <w:name w:val="WW8Num4z5"/>
    <w:rsid w:val="00414A49"/>
  </w:style>
  <w:style w:type="character" w:customStyle="1" w:styleId="WW8Num4z6">
    <w:name w:val="WW8Num4z6"/>
    <w:rsid w:val="00414A49"/>
  </w:style>
  <w:style w:type="character" w:customStyle="1" w:styleId="WW8Num4z7">
    <w:name w:val="WW8Num4z7"/>
    <w:rsid w:val="00414A49"/>
  </w:style>
  <w:style w:type="character" w:customStyle="1" w:styleId="WW8Num4z8">
    <w:name w:val="WW8Num4z8"/>
    <w:rsid w:val="00414A49"/>
  </w:style>
  <w:style w:type="character" w:customStyle="1" w:styleId="WW8Num5z0">
    <w:name w:val="WW8Num5z0"/>
    <w:rsid w:val="00414A49"/>
  </w:style>
  <w:style w:type="character" w:customStyle="1" w:styleId="WW8Num5z1">
    <w:name w:val="WW8Num5z1"/>
    <w:rsid w:val="00414A49"/>
  </w:style>
  <w:style w:type="character" w:customStyle="1" w:styleId="WW8Num5z2">
    <w:name w:val="WW8Num5z2"/>
    <w:rsid w:val="00414A49"/>
  </w:style>
  <w:style w:type="character" w:customStyle="1" w:styleId="WW8Num5z3">
    <w:name w:val="WW8Num5z3"/>
    <w:rsid w:val="00414A49"/>
  </w:style>
  <w:style w:type="character" w:customStyle="1" w:styleId="WW8Num5z4">
    <w:name w:val="WW8Num5z4"/>
    <w:rsid w:val="00414A49"/>
  </w:style>
  <w:style w:type="character" w:customStyle="1" w:styleId="WW8Num5z5">
    <w:name w:val="WW8Num5z5"/>
    <w:rsid w:val="00414A49"/>
  </w:style>
  <w:style w:type="character" w:customStyle="1" w:styleId="WW8Num5z6">
    <w:name w:val="WW8Num5z6"/>
    <w:rsid w:val="00414A49"/>
  </w:style>
  <w:style w:type="character" w:customStyle="1" w:styleId="WW8Num5z7">
    <w:name w:val="WW8Num5z7"/>
    <w:rsid w:val="00414A49"/>
  </w:style>
  <w:style w:type="character" w:customStyle="1" w:styleId="WW8Num5z8">
    <w:name w:val="WW8Num5z8"/>
    <w:rsid w:val="00414A49"/>
  </w:style>
  <w:style w:type="character" w:customStyle="1" w:styleId="WW8Num6z0">
    <w:name w:val="WW8Num6z0"/>
    <w:rsid w:val="00414A49"/>
  </w:style>
  <w:style w:type="character" w:customStyle="1" w:styleId="WW8Num6z1">
    <w:name w:val="WW8Num6z1"/>
    <w:rsid w:val="00414A49"/>
  </w:style>
  <w:style w:type="character" w:customStyle="1" w:styleId="WW8Num6z2">
    <w:name w:val="WW8Num6z2"/>
    <w:rsid w:val="00414A49"/>
  </w:style>
  <w:style w:type="character" w:customStyle="1" w:styleId="WW8Num6z3">
    <w:name w:val="WW8Num6z3"/>
    <w:rsid w:val="00414A49"/>
  </w:style>
  <w:style w:type="character" w:customStyle="1" w:styleId="WW8Num6z4">
    <w:name w:val="WW8Num6z4"/>
    <w:rsid w:val="00414A49"/>
  </w:style>
  <w:style w:type="character" w:customStyle="1" w:styleId="WW8Num6z5">
    <w:name w:val="WW8Num6z5"/>
    <w:rsid w:val="00414A49"/>
  </w:style>
  <w:style w:type="character" w:customStyle="1" w:styleId="WW8Num6z6">
    <w:name w:val="WW8Num6z6"/>
    <w:rsid w:val="00414A49"/>
  </w:style>
  <w:style w:type="character" w:customStyle="1" w:styleId="WW8Num6z7">
    <w:name w:val="WW8Num6z7"/>
    <w:rsid w:val="00414A49"/>
  </w:style>
  <w:style w:type="character" w:customStyle="1" w:styleId="WW8Num6z8">
    <w:name w:val="WW8Num6z8"/>
    <w:rsid w:val="00414A49"/>
  </w:style>
  <w:style w:type="character" w:customStyle="1" w:styleId="WW8Num7z0">
    <w:name w:val="WW8Num7z0"/>
    <w:rsid w:val="00414A49"/>
    <w:rPr>
      <w:rFonts w:ascii="Symbol" w:hAnsi="Symbol" w:cs="Symbol"/>
    </w:rPr>
  </w:style>
  <w:style w:type="character" w:customStyle="1" w:styleId="WW8Num7z1">
    <w:name w:val="WW8Num7z1"/>
    <w:rsid w:val="00414A49"/>
    <w:rPr>
      <w:rFonts w:ascii="Courier New" w:hAnsi="Courier New" w:cs="Courier New"/>
    </w:rPr>
  </w:style>
  <w:style w:type="character" w:customStyle="1" w:styleId="WW8Num7z2">
    <w:name w:val="WW8Num7z2"/>
    <w:rsid w:val="00414A49"/>
    <w:rPr>
      <w:rFonts w:ascii="Wingdings" w:hAnsi="Wingdings" w:cs="Wingdings"/>
    </w:rPr>
  </w:style>
  <w:style w:type="character" w:customStyle="1" w:styleId="WW8Num8z0">
    <w:name w:val="WW8Num8z0"/>
    <w:rsid w:val="00414A4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14A49"/>
  </w:style>
  <w:style w:type="character" w:customStyle="1" w:styleId="WW8Num8z2">
    <w:name w:val="WW8Num8z2"/>
    <w:rsid w:val="00414A49"/>
  </w:style>
  <w:style w:type="character" w:customStyle="1" w:styleId="WW8Num8z3">
    <w:name w:val="WW8Num8z3"/>
    <w:rsid w:val="00414A49"/>
  </w:style>
  <w:style w:type="character" w:customStyle="1" w:styleId="WW8Num8z4">
    <w:name w:val="WW8Num8z4"/>
    <w:rsid w:val="00414A49"/>
  </w:style>
  <w:style w:type="character" w:customStyle="1" w:styleId="WW8Num8z5">
    <w:name w:val="WW8Num8z5"/>
    <w:rsid w:val="00414A49"/>
  </w:style>
  <w:style w:type="character" w:customStyle="1" w:styleId="WW8Num8z6">
    <w:name w:val="WW8Num8z6"/>
    <w:rsid w:val="00414A49"/>
  </w:style>
  <w:style w:type="character" w:customStyle="1" w:styleId="WW8Num8z7">
    <w:name w:val="WW8Num8z7"/>
    <w:rsid w:val="00414A49"/>
  </w:style>
  <w:style w:type="character" w:customStyle="1" w:styleId="WW8Num8z8">
    <w:name w:val="WW8Num8z8"/>
    <w:rsid w:val="00414A49"/>
  </w:style>
  <w:style w:type="character" w:customStyle="1" w:styleId="WW8Num9z0">
    <w:name w:val="WW8Num9z0"/>
    <w:rsid w:val="00414A49"/>
  </w:style>
  <w:style w:type="character" w:customStyle="1" w:styleId="WW8Num9z1">
    <w:name w:val="WW8Num9z1"/>
    <w:rsid w:val="00414A49"/>
  </w:style>
  <w:style w:type="character" w:customStyle="1" w:styleId="WW8Num9z2">
    <w:name w:val="WW8Num9z2"/>
    <w:rsid w:val="00414A49"/>
  </w:style>
  <w:style w:type="character" w:customStyle="1" w:styleId="WW8Num9z3">
    <w:name w:val="WW8Num9z3"/>
    <w:rsid w:val="00414A49"/>
  </w:style>
  <w:style w:type="character" w:customStyle="1" w:styleId="WW8Num9z4">
    <w:name w:val="WW8Num9z4"/>
    <w:rsid w:val="00414A49"/>
  </w:style>
  <w:style w:type="character" w:customStyle="1" w:styleId="WW8Num9z5">
    <w:name w:val="WW8Num9z5"/>
    <w:rsid w:val="00414A49"/>
  </w:style>
  <w:style w:type="character" w:customStyle="1" w:styleId="WW8Num9z6">
    <w:name w:val="WW8Num9z6"/>
    <w:rsid w:val="00414A49"/>
  </w:style>
  <w:style w:type="character" w:customStyle="1" w:styleId="WW8Num9z7">
    <w:name w:val="WW8Num9z7"/>
    <w:rsid w:val="00414A49"/>
  </w:style>
  <w:style w:type="character" w:customStyle="1" w:styleId="WW8Num9z8">
    <w:name w:val="WW8Num9z8"/>
    <w:rsid w:val="00414A49"/>
  </w:style>
  <w:style w:type="character" w:customStyle="1" w:styleId="WW8Num10z0">
    <w:name w:val="WW8Num10z0"/>
    <w:rsid w:val="00414A49"/>
  </w:style>
  <w:style w:type="character" w:customStyle="1" w:styleId="WW8Num10z1">
    <w:name w:val="WW8Num10z1"/>
    <w:rsid w:val="00414A49"/>
  </w:style>
  <w:style w:type="character" w:customStyle="1" w:styleId="WW8Num10z2">
    <w:name w:val="WW8Num10z2"/>
    <w:rsid w:val="00414A49"/>
  </w:style>
  <w:style w:type="character" w:customStyle="1" w:styleId="WW8Num10z3">
    <w:name w:val="WW8Num10z3"/>
    <w:rsid w:val="00414A49"/>
  </w:style>
  <w:style w:type="character" w:customStyle="1" w:styleId="WW8Num10z4">
    <w:name w:val="WW8Num10z4"/>
    <w:rsid w:val="00414A49"/>
  </w:style>
  <w:style w:type="character" w:customStyle="1" w:styleId="WW8Num10z5">
    <w:name w:val="WW8Num10z5"/>
    <w:rsid w:val="00414A49"/>
  </w:style>
  <w:style w:type="character" w:customStyle="1" w:styleId="WW8Num10z6">
    <w:name w:val="WW8Num10z6"/>
    <w:rsid w:val="00414A49"/>
  </w:style>
  <w:style w:type="character" w:customStyle="1" w:styleId="WW8Num10z7">
    <w:name w:val="WW8Num10z7"/>
    <w:rsid w:val="00414A49"/>
  </w:style>
  <w:style w:type="character" w:customStyle="1" w:styleId="WW8Num10z8">
    <w:name w:val="WW8Num10z8"/>
    <w:rsid w:val="00414A49"/>
  </w:style>
  <w:style w:type="character" w:customStyle="1" w:styleId="WW8Num11z0">
    <w:name w:val="WW8Num11z0"/>
    <w:rsid w:val="00414A49"/>
  </w:style>
  <w:style w:type="character" w:customStyle="1" w:styleId="WW8Num11z1">
    <w:name w:val="WW8Num11z1"/>
    <w:rsid w:val="00414A49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414A49"/>
  </w:style>
  <w:style w:type="character" w:customStyle="1" w:styleId="WW8Num11z3">
    <w:name w:val="WW8Num11z3"/>
    <w:rsid w:val="00414A49"/>
  </w:style>
  <w:style w:type="character" w:customStyle="1" w:styleId="WW8Num11z4">
    <w:name w:val="WW8Num11z4"/>
    <w:rsid w:val="00414A49"/>
  </w:style>
  <w:style w:type="character" w:customStyle="1" w:styleId="WW8Num11z5">
    <w:name w:val="WW8Num11z5"/>
    <w:rsid w:val="00414A49"/>
  </w:style>
  <w:style w:type="character" w:customStyle="1" w:styleId="WW8Num11z6">
    <w:name w:val="WW8Num11z6"/>
    <w:rsid w:val="00414A49"/>
  </w:style>
  <w:style w:type="character" w:customStyle="1" w:styleId="WW8Num11z7">
    <w:name w:val="WW8Num11z7"/>
    <w:rsid w:val="00414A49"/>
  </w:style>
  <w:style w:type="character" w:customStyle="1" w:styleId="WW8Num11z8">
    <w:name w:val="WW8Num11z8"/>
    <w:rsid w:val="00414A49"/>
  </w:style>
  <w:style w:type="character" w:customStyle="1" w:styleId="WW8Num12z0">
    <w:name w:val="WW8Num12z0"/>
    <w:rsid w:val="00414A49"/>
  </w:style>
  <w:style w:type="character" w:customStyle="1" w:styleId="WW8Num12z1">
    <w:name w:val="WW8Num12z1"/>
    <w:rsid w:val="00414A49"/>
  </w:style>
  <w:style w:type="character" w:customStyle="1" w:styleId="WW8Num12z2">
    <w:name w:val="WW8Num12z2"/>
    <w:rsid w:val="00414A49"/>
  </w:style>
  <w:style w:type="character" w:customStyle="1" w:styleId="WW8Num12z3">
    <w:name w:val="WW8Num12z3"/>
    <w:rsid w:val="00414A49"/>
  </w:style>
  <w:style w:type="character" w:customStyle="1" w:styleId="WW8Num12z4">
    <w:name w:val="WW8Num12z4"/>
    <w:rsid w:val="00414A49"/>
  </w:style>
  <w:style w:type="character" w:customStyle="1" w:styleId="WW8Num12z5">
    <w:name w:val="WW8Num12z5"/>
    <w:rsid w:val="00414A49"/>
  </w:style>
  <w:style w:type="character" w:customStyle="1" w:styleId="WW8Num12z6">
    <w:name w:val="WW8Num12z6"/>
    <w:rsid w:val="00414A49"/>
  </w:style>
  <w:style w:type="character" w:customStyle="1" w:styleId="WW8Num12z7">
    <w:name w:val="WW8Num12z7"/>
    <w:rsid w:val="00414A49"/>
  </w:style>
  <w:style w:type="character" w:customStyle="1" w:styleId="WW8Num12z8">
    <w:name w:val="WW8Num12z8"/>
    <w:rsid w:val="00414A49"/>
  </w:style>
  <w:style w:type="character" w:customStyle="1" w:styleId="WW8Num13z0">
    <w:name w:val="WW8Num13z0"/>
    <w:rsid w:val="00414A49"/>
    <w:rPr>
      <w:rFonts w:ascii="Symbol" w:hAnsi="Symbol" w:cs="Symbol"/>
    </w:rPr>
  </w:style>
  <w:style w:type="character" w:customStyle="1" w:styleId="WW8Num13z1">
    <w:name w:val="WW8Num13z1"/>
    <w:rsid w:val="00414A49"/>
    <w:rPr>
      <w:rFonts w:ascii="Courier New" w:hAnsi="Courier New" w:cs="Courier New"/>
    </w:rPr>
  </w:style>
  <w:style w:type="character" w:customStyle="1" w:styleId="WW8Num13z2">
    <w:name w:val="WW8Num13z2"/>
    <w:rsid w:val="00414A49"/>
    <w:rPr>
      <w:rFonts w:ascii="Wingdings" w:hAnsi="Wingdings" w:cs="Wingdings"/>
    </w:rPr>
  </w:style>
  <w:style w:type="character" w:customStyle="1" w:styleId="WW8Num14z0">
    <w:name w:val="WW8Num14z0"/>
    <w:rsid w:val="00414A49"/>
  </w:style>
  <w:style w:type="character" w:customStyle="1" w:styleId="WW8Num14z1">
    <w:name w:val="WW8Num14z1"/>
    <w:rsid w:val="00414A49"/>
  </w:style>
  <w:style w:type="character" w:customStyle="1" w:styleId="WW8Num14z2">
    <w:name w:val="WW8Num14z2"/>
    <w:rsid w:val="00414A49"/>
  </w:style>
  <w:style w:type="character" w:customStyle="1" w:styleId="WW8Num14z3">
    <w:name w:val="WW8Num14z3"/>
    <w:rsid w:val="00414A49"/>
  </w:style>
  <w:style w:type="character" w:customStyle="1" w:styleId="WW8Num14z4">
    <w:name w:val="WW8Num14z4"/>
    <w:rsid w:val="00414A49"/>
  </w:style>
  <w:style w:type="character" w:customStyle="1" w:styleId="WW8Num14z5">
    <w:name w:val="WW8Num14z5"/>
    <w:rsid w:val="00414A49"/>
  </w:style>
  <w:style w:type="character" w:customStyle="1" w:styleId="WW8Num14z6">
    <w:name w:val="WW8Num14z6"/>
    <w:rsid w:val="00414A49"/>
  </w:style>
  <w:style w:type="character" w:customStyle="1" w:styleId="WW8Num14z7">
    <w:name w:val="WW8Num14z7"/>
    <w:rsid w:val="00414A49"/>
  </w:style>
  <w:style w:type="character" w:customStyle="1" w:styleId="WW8Num14z8">
    <w:name w:val="WW8Num14z8"/>
    <w:rsid w:val="00414A49"/>
  </w:style>
  <w:style w:type="character" w:customStyle="1" w:styleId="WW8Num15z0">
    <w:name w:val="WW8Num15z0"/>
    <w:rsid w:val="00414A49"/>
  </w:style>
  <w:style w:type="character" w:customStyle="1" w:styleId="WW8Num15z1">
    <w:name w:val="WW8Num15z1"/>
    <w:rsid w:val="00414A49"/>
  </w:style>
  <w:style w:type="character" w:customStyle="1" w:styleId="WW8Num15z2">
    <w:name w:val="WW8Num15z2"/>
    <w:rsid w:val="00414A49"/>
  </w:style>
  <w:style w:type="character" w:customStyle="1" w:styleId="WW8Num15z3">
    <w:name w:val="WW8Num15z3"/>
    <w:rsid w:val="00414A49"/>
  </w:style>
  <w:style w:type="character" w:customStyle="1" w:styleId="WW8Num15z4">
    <w:name w:val="WW8Num15z4"/>
    <w:rsid w:val="00414A49"/>
  </w:style>
  <w:style w:type="character" w:customStyle="1" w:styleId="WW8Num15z5">
    <w:name w:val="WW8Num15z5"/>
    <w:rsid w:val="00414A49"/>
  </w:style>
  <w:style w:type="character" w:customStyle="1" w:styleId="WW8Num15z6">
    <w:name w:val="WW8Num15z6"/>
    <w:rsid w:val="00414A49"/>
  </w:style>
  <w:style w:type="character" w:customStyle="1" w:styleId="WW8Num15z7">
    <w:name w:val="WW8Num15z7"/>
    <w:rsid w:val="00414A49"/>
  </w:style>
  <w:style w:type="character" w:customStyle="1" w:styleId="WW8Num15z8">
    <w:name w:val="WW8Num15z8"/>
    <w:rsid w:val="00414A49"/>
  </w:style>
  <w:style w:type="character" w:customStyle="1" w:styleId="WW8Num16z0">
    <w:name w:val="WW8Num16z0"/>
    <w:rsid w:val="00414A4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14A49"/>
    <w:rPr>
      <w:rFonts w:ascii="Courier New" w:hAnsi="Courier New" w:cs="Courier New"/>
    </w:rPr>
  </w:style>
  <w:style w:type="character" w:customStyle="1" w:styleId="WW8Num16z2">
    <w:name w:val="WW8Num16z2"/>
    <w:rsid w:val="00414A49"/>
    <w:rPr>
      <w:rFonts w:ascii="Wingdings" w:hAnsi="Wingdings" w:cs="Wingdings"/>
    </w:rPr>
  </w:style>
  <w:style w:type="character" w:customStyle="1" w:styleId="WW8Num16z3">
    <w:name w:val="WW8Num16z3"/>
    <w:rsid w:val="00414A49"/>
    <w:rPr>
      <w:rFonts w:ascii="Symbol" w:hAnsi="Symbol" w:cs="Symbol"/>
    </w:rPr>
  </w:style>
  <w:style w:type="character" w:customStyle="1" w:styleId="WW8Num17z0">
    <w:name w:val="WW8Num17z0"/>
    <w:rsid w:val="00414A49"/>
    <w:rPr>
      <w:rFonts w:ascii="Symbol" w:hAnsi="Symbol" w:cs="Symbol"/>
    </w:rPr>
  </w:style>
  <w:style w:type="character" w:customStyle="1" w:styleId="WW8Num17z1">
    <w:name w:val="WW8Num17z1"/>
    <w:rsid w:val="00414A49"/>
    <w:rPr>
      <w:rFonts w:ascii="Courier New" w:hAnsi="Courier New" w:cs="Courier New"/>
    </w:rPr>
  </w:style>
  <w:style w:type="character" w:customStyle="1" w:styleId="WW8Num17z2">
    <w:name w:val="WW8Num17z2"/>
    <w:rsid w:val="00414A49"/>
    <w:rPr>
      <w:rFonts w:ascii="Wingdings" w:hAnsi="Wingdings" w:cs="Wingdings"/>
    </w:rPr>
  </w:style>
  <w:style w:type="character" w:customStyle="1" w:styleId="WW8Num18z0">
    <w:name w:val="WW8Num18z0"/>
    <w:rsid w:val="00414A49"/>
  </w:style>
  <w:style w:type="character" w:customStyle="1" w:styleId="WW8Num18z1">
    <w:name w:val="WW8Num18z1"/>
    <w:rsid w:val="00414A49"/>
  </w:style>
  <w:style w:type="character" w:customStyle="1" w:styleId="WW8Num18z2">
    <w:name w:val="WW8Num18z2"/>
    <w:rsid w:val="00414A49"/>
  </w:style>
  <w:style w:type="character" w:customStyle="1" w:styleId="WW8Num18z3">
    <w:name w:val="WW8Num18z3"/>
    <w:rsid w:val="00414A49"/>
  </w:style>
  <w:style w:type="character" w:customStyle="1" w:styleId="WW8Num18z4">
    <w:name w:val="WW8Num18z4"/>
    <w:rsid w:val="00414A49"/>
  </w:style>
  <w:style w:type="character" w:customStyle="1" w:styleId="WW8Num18z5">
    <w:name w:val="WW8Num18z5"/>
    <w:rsid w:val="00414A49"/>
  </w:style>
  <w:style w:type="character" w:customStyle="1" w:styleId="WW8Num18z6">
    <w:name w:val="WW8Num18z6"/>
    <w:rsid w:val="00414A49"/>
  </w:style>
  <w:style w:type="character" w:customStyle="1" w:styleId="WW8Num18z7">
    <w:name w:val="WW8Num18z7"/>
    <w:rsid w:val="00414A49"/>
  </w:style>
  <w:style w:type="character" w:customStyle="1" w:styleId="WW8Num18z8">
    <w:name w:val="WW8Num18z8"/>
    <w:rsid w:val="00414A49"/>
  </w:style>
  <w:style w:type="character" w:customStyle="1" w:styleId="WW8Num19z0">
    <w:name w:val="WW8Num19z0"/>
    <w:rsid w:val="00414A4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14A49"/>
    <w:rPr>
      <w:rFonts w:ascii="Courier New" w:hAnsi="Courier New" w:cs="Courier New"/>
    </w:rPr>
  </w:style>
  <w:style w:type="character" w:customStyle="1" w:styleId="WW8Num19z2">
    <w:name w:val="WW8Num19z2"/>
    <w:rsid w:val="00414A49"/>
    <w:rPr>
      <w:rFonts w:ascii="Wingdings" w:hAnsi="Wingdings" w:cs="Wingdings"/>
    </w:rPr>
  </w:style>
  <w:style w:type="character" w:customStyle="1" w:styleId="WW8Num19z3">
    <w:name w:val="WW8Num19z3"/>
    <w:rsid w:val="00414A49"/>
    <w:rPr>
      <w:rFonts w:ascii="Symbol" w:hAnsi="Symbol" w:cs="Symbol"/>
    </w:rPr>
  </w:style>
  <w:style w:type="character" w:customStyle="1" w:styleId="WW8Num20z0">
    <w:name w:val="WW8Num20z0"/>
    <w:rsid w:val="00414A49"/>
    <w:rPr>
      <w:rFonts w:ascii="Times New Roman" w:hAnsi="Times New Roman" w:cs="Times New Roman"/>
    </w:rPr>
  </w:style>
  <w:style w:type="character" w:customStyle="1" w:styleId="WW8Num21z0">
    <w:name w:val="WW8Num21z0"/>
    <w:rsid w:val="00414A49"/>
    <w:rPr>
      <w:rFonts w:ascii="Wingdings" w:hAnsi="Wingdings" w:cs="Wingdings"/>
    </w:rPr>
  </w:style>
  <w:style w:type="character" w:customStyle="1" w:styleId="WW8Num21z1">
    <w:name w:val="WW8Num21z1"/>
    <w:rsid w:val="00414A49"/>
    <w:rPr>
      <w:rFonts w:ascii="Courier New" w:hAnsi="Courier New" w:cs="Courier New"/>
    </w:rPr>
  </w:style>
  <w:style w:type="character" w:customStyle="1" w:styleId="WW8Num21z3">
    <w:name w:val="WW8Num21z3"/>
    <w:rsid w:val="00414A49"/>
    <w:rPr>
      <w:rFonts w:ascii="Symbol" w:hAnsi="Symbol" w:cs="Symbol"/>
    </w:rPr>
  </w:style>
  <w:style w:type="character" w:customStyle="1" w:styleId="WW8Num22z0">
    <w:name w:val="WW8Num22z0"/>
    <w:rsid w:val="00414A49"/>
  </w:style>
  <w:style w:type="character" w:customStyle="1" w:styleId="WW8Num22z1">
    <w:name w:val="WW8Num22z1"/>
    <w:rsid w:val="00414A49"/>
  </w:style>
  <w:style w:type="character" w:customStyle="1" w:styleId="WW8Num22z2">
    <w:name w:val="WW8Num22z2"/>
    <w:rsid w:val="00414A49"/>
  </w:style>
  <w:style w:type="character" w:customStyle="1" w:styleId="WW8Num22z3">
    <w:name w:val="WW8Num22z3"/>
    <w:rsid w:val="00414A49"/>
  </w:style>
  <w:style w:type="character" w:customStyle="1" w:styleId="WW8Num22z4">
    <w:name w:val="WW8Num22z4"/>
    <w:rsid w:val="00414A49"/>
  </w:style>
  <w:style w:type="character" w:customStyle="1" w:styleId="WW8Num22z5">
    <w:name w:val="WW8Num22z5"/>
    <w:rsid w:val="00414A49"/>
  </w:style>
  <w:style w:type="character" w:customStyle="1" w:styleId="WW8Num22z6">
    <w:name w:val="WW8Num22z6"/>
    <w:rsid w:val="00414A49"/>
  </w:style>
  <w:style w:type="character" w:customStyle="1" w:styleId="WW8Num22z7">
    <w:name w:val="WW8Num22z7"/>
    <w:rsid w:val="00414A49"/>
  </w:style>
  <w:style w:type="character" w:customStyle="1" w:styleId="WW8Num22z8">
    <w:name w:val="WW8Num22z8"/>
    <w:rsid w:val="00414A49"/>
  </w:style>
  <w:style w:type="character" w:customStyle="1" w:styleId="WW8Num23z0">
    <w:name w:val="WW8Num23z0"/>
    <w:rsid w:val="00414A49"/>
  </w:style>
  <w:style w:type="character" w:customStyle="1" w:styleId="WW8Num23z1">
    <w:name w:val="WW8Num23z1"/>
    <w:rsid w:val="00414A49"/>
  </w:style>
  <w:style w:type="character" w:customStyle="1" w:styleId="WW8Num23z2">
    <w:name w:val="WW8Num23z2"/>
    <w:rsid w:val="00414A49"/>
  </w:style>
  <w:style w:type="character" w:customStyle="1" w:styleId="WW8Num23z3">
    <w:name w:val="WW8Num23z3"/>
    <w:rsid w:val="00414A49"/>
  </w:style>
  <w:style w:type="character" w:customStyle="1" w:styleId="WW8Num23z4">
    <w:name w:val="WW8Num23z4"/>
    <w:rsid w:val="00414A49"/>
  </w:style>
  <w:style w:type="character" w:customStyle="1" w:styleId="WW8Num23z5">
    <w:name w:val="WW8Num23z5"/>
    <w:rsid w:val="00414A49"/>
  </w:style>
  <w:style w:type="character" w:customStyle="1" w:styleId="WW8Num23z6">
    <w:name w:val="WW8Num23z6"/>
    <w:rsid w:val="00414A49"/>
  </w:style>
  <w:style w:type="character" w:customStyle="1" w:styleId="WW8Num23z7">
    <w:name w:val="WW8Num23z7"/>
    <w:rsid w:val="00414A49"/>
  </w:style>
  <w:style w:type="character" w:customStyle="1" w:styleId="WW8Num23z8">
    <w:name w:val="WW8Num23z8"/>
    <w:rsid w:val="00414A49"/>
  </w:style>
  <w:style w:type="character" w:customStyle="1" w:styleId="WW8Num24z0">
    <w:name w:val="WW8Num24z0"/>
    <w:rsid w:val="00414A49"/>
    <w:rPr>
      <w:rFonts w:ascii="Symbol" w:hAnsi="Symbol" w:cs="Symbol"/>
    </w:rPr>
  </w:style>
  <w:style w:type="character" w:customStyle="1" w:styleId="WW8Num24z1">
    <w:name w:val="WW8Num24z1"/>
    <w:rsid w:val="00414A49"/>
    <w:rPr>
      <w:rFonts w:ascii="Courier New" w:hAnsi="Courier New" w:cs="Courier New"/>
    </w:rPr>
  </w:style>
  <w:style w:type="character" w:customStyle="1" w:styleId="WW8Num24z2">
    <w:name w:val="WW8Num24z2"/>
    <w:rsid w:val="00414A49"/>
    <w:rPr>
      <w:rFonts w:ascii="Wingdings" w:hAnsi="Wingdings" w:cs="Wingdings"/>
    </w:rPr>
  </w:style>
  <w:style w:type="character" w:customStyle="1" w:styleId="WW8Num25z0">
    <w:name w:val="WW8Num25z0"/>
    <w:rsid w:val="00414A49"/>
  </w:style>
  <w:style w:type="character" w:customStyle="1" w:styleId="WW8Num25z1">
    <w:name w:val="WW8Num25z1"/>
    <w:rsid w:val="00414A49"/>
  </w:style>
  <w:style w:type="character" w:customStyle="1" w:styleId="WW8Num25z2">
    <w:name w:val="WW8Num25z2"/>
    <w:rsid w:val="00414A49"/>
  </w:style>
  <w:style w:type="character" w:customStyle="1" w:styleId="WW8Num25z3">
    <w:name w:val="WW8Num25z3"/>
    <w:rsid w:val="00414A49"/>
  </w:style>
  <w:style w:type="character" w:customStyle="1" w:styleId="WW8Num25z4">
    <w:name w:val="WW8Num25z4"/>
    <w:rsid w:val="00414A49"/>
  </w:style>
  <w:style w:type="character" w:customStyle="1" w:styleId="WW8Num25z5">
    <w:name w:val="WW8Num25z5"/>
    <w:rsid w:val="00414A49"/>
  </w:style>
  <w:style w:type="character" w:customStyle="1" w:styleId="WW8Num25z6">
    <w:name w:val="WW8Num25z6"/>
    <w:rsid w:val="00414A49"/>
  </w:style>
  <w:style w:type="character" w:customStyle="1" w:styleId="WW8Num25z7">
    <w:name w:val="WW8Num25z7"/>
    <w:rsid w:val="00414A49"/>
  </w:style>
  <w:style w:type="character" w:customStyle="1" w:styleId="WW8Num25z8">
    <w:name w:val="WW8Num25z8"/>
    <w:rsid w:val="00414A49"/>
  </w:style>
  <w:style w:type="character" w:customStyle="1" w:styleId="WW8Num26z0">
    <w:name w:val="WW8Num26z0"/>
    <w:rsid w:val="00414A49"/>
  </w:style>
  <w:style w:type="character" w:customStyle="1" w:styleId="WW8Num26z1">
    <w:name w:val="WW8Num26z1"/>
    <w:rsid w:val="00414A49"/>
  </w:style>
  <w:style w:type="character" w:customStyle="1" w:styleId="WW8Num26z2">
    <w:name w:val="WW8Num26z2"/>
    <w:rsid w:val="00414A49"/>
  </w:style>
  <w:style w:type="character" w:customStyle="1" w:styleId="WW8Num26z3">
    <w:name w:val="WW8Num26z3"/>
    <w:rsid w:val="00414A49"/>
  </w:style>
  <w:style w:type="character" w:customStyle="1" w:styleId="WW8Num26z4">
    <w:name w:val="WW8Num26z4"/>
    <w:rsid w:val="00414A49"/>
  </w:style>
  <w:style w:type="character" w:customStyle="1" w:styleId="WW8Num26z5">
    <w:name w:val="WW8Num26z5"/>
    <w:rsid w:val="00414A49"/>
  </w:style>
  <w:style w:type="character" w:customStyle="1" w:styleId="WW8Num26z6">
    <w:name w:val="WW8Num26z6"/>
    <w:rsid w:val="00414A49"/>
  </w:style>
  <w:style w:type="character" w:customStyle="1" w:styleId="WW8Num26z7">
    <w:name w:val="WW8Num26z7"/>
    <w:rsid w:val="00414A49"/>
  </w:style>
  <w:style w:type="character" w:customStyle="1" w:styleId="WW8Num26z8">
    <w:name w:val="WW8Num26z8"/>
    <w:rsid w:val="00414A49"/>
  </w:style>
  <w:style w:type="character" w:customStyle="1" w:styleId="WW8Num27z0">
    <w:name w:val="WW8Num27z0"/>
    <w:rsid w:val="00414A49"/>
  </w:style>
  <w:style w:type="character" w:customStyle="1" w:styleId="WW8Num27z1">
    <w:name w:val="WW8Num27z1"/>
    <w:rsid w:val="00414A49"/>
  </w:style>
  <w:style w:type="character" w:customStyle="1" w:styleId="WW8Num27z2">
    <w:name w:val="WW8Num27z2"/>
    <w:rsid w:val="00414A49"/>
  </w:style>
  <w:style w:type="character" w:customStyle="1" w:styleId="WW8Num27z3">
    <w:name w:val="WW8Num27z3"/>
    <w:rsid w:val="00414A49"/>
  </w:style>
  <w:style w:type="character" w:customStyle="1" w:styleId="WW8Num27z4">
    <w:name w:val="WW8Num27z4"/>
    <w:rsid w:val="00414A49"/>
  </w:style>
  <w:style w:type="character" w:customStyle="1" w:styleId="WW8Num27z5">
    <w:name w:val="WW8Num27z5"/>
    <w:rsid w:val="00414A49"/>
  </w:style>
  <w:style w:type="character" w:customStyle="1" w:styleId="WW8Num27z6">
    <w:name w:val="WW8Num27z6"/>
    <w:rsid w:val="00414A49"/>
  </w:style>
  <w:style w:type="character" w:customStyle="1" w:styleId="WW8Num27z7">
    <w:name w:val="WW8Num27z7"/>
    <w:rsid w:val="00414A49"/>
  </w:style>
  <w:style w:type="character" w:customStyle="1" w:styleId="WW8Num27z8">
    <w:name w:val="WW8Num27z8"/>
    <w:rsid w:val="00414A49"/>
  </w:style>
  <w:style w:type="character" w:customStyle="1" w:styleId="WW8Num28z0">
    <w:name w:val="WW8Num28z0"/>
    <w:rsid w:val="00414A49"/>
  </w:style>
  <w:style w:type="character" w:customStyle="1" w:styleId="WW8Num28z1">
    <w:name w:val="WW8Num28z1"/>
    <w:rsid w:val="00414A49"/>
  </w:style>
  <w:style w:type="character" w:customStyle="1" w:styleId="WW8Num28z2">
    <w:name w:val="WW8Num28z2"/>
    <w:rsid w:val="00414A49"/>
  </w:style>
  <w:style w:type="character" w:customStyle="1" w:styleId="WW8Num28z3">
    <w:name w:val="WW8Num28z3"/>
    <w:rsid w:val="00414A49"/>
  </w:style>
  <w:style w:type="character" w:customStyle="1" w:styleId="WW8Num28z4">
    <w:name w:val="WW8Num28z4"/>
    <w:rsid w:val="00414A49"/>
  </w:style>
  <w:style w:type="character" w:customStyle="1" w:styleId="WW8Num28z5">
    <w:name w:val="WW8Num28z5"/>
    <w:rsid w:val="00414A49"/>
  </w:style>
  <w:style w:type="character" w:customStyle="1" w:styleId="WW8Num28z6">
    <w:name w:val="WW8Num28z6"/>
    <w:rsid w:val="00414A49"/>
  </w:style>
  <w:style w:type="character" w:customStyle="1" w:styleId="WW8Num28z7">
    <w:name w:val="WW8Num28z7"/>
    <w:rsid w:val="00414A49"/>
  </w:style>
  <w:style w:type="character" w:customStyle="1" w:styleId="WW8Num28z8">
    <w:name w:val="WW8Num28z8"/>
    <w:rsid w:val="00414A49"/>
  </w:style>
  <w:style w:type="character" w:customStyle="1" w:styleId="WW8Num29z0">
    <w:name w:val="WW8Num29z0"/>
    <w:rsid w:val="00414A49"/>
  </w:style>
  <w:style w:type="character" w:customStyle="1" w:styleId="WW8Num29z1">
    <w:name w:val="WW8Num29z1"/>
    <w:rsid w:val="00414A49"/>
  </w:style>
  <w:style w:type="character" w:customStyle="1" w:styleId="WW8Num29z2">
    <w:name w:val="WW8Num29z2"/>
    <w:rsid w:val="00414A49"/>
  </w:style>
  <w:style w:type="character" w:customStyle="1" w:styleId="WW8Num29z3">
    <w:name w:val="WW8Num29z3"/>
    <w:rsid w:val="00414A49"/>
  </w:style>
  <w:style w:type="character" w:customStyle="1" w:styleId="WW8Num29z4">
    <w:name w:val="WW8Num29z4"/>
    <w:rsid w:val="00414A49"/>
  </w:style>
  <w:style w:type="character" w:customStyle="1" w:styleId="WW8Num29z5">
    <w:name w:val="WW8Num29z5"/>
    <w:rsid w:val="00414A49"/>
  </w:style>
  <w:style w:type="character" w:customStyle="1" w:styleId="WW8Num29z6">
    <w:name w:val="WW8Num29z6"/>
    <w:rsid w:val="00414A49"/>
  </w:style>
  <w:style w:type="character" w:customStyle="1" w:styleId="WW8Num29z7">
    <w:name w:val="WW8Num29z7"/>
    <w:rsid w:val="00414A49"/>
  </w:style>
  <w:style w:type="character" w:customStyle="1" w:styleId="WW8Num29z8">
    <w:name w:val="WW8Num29z8"/>
    <w:rsid w:val="00414A49"/>
  </w:style>
  <w:style w:type="character" w:customStyle="1" w:styleId="WW8Num30z0">
    <w:name w:val="WW8Num30z0"/>
    <w:rsid w:val="00414A49"/>
  </w:style>
  <w:style w:type="character" w:customStyle="1" w:styleId="WW8Num30z1">
    <w:name w:val="WW8Num30z1"/>
    <w:rsid w:val="00414A49"/>
  </w:style>
  <w:style w:type="character" w:customStyle="1" w:styleId="WW8Num30z2">
    <w:name w:val="WW8Num30z2"/>
    <w:rsid w:val="00414A49"/>
  </w:style>
  <w:style w:type="character" w:customStyle="1" w:styleId="WW8Num30z3">
    <w:name w:val="WW8Num30z3"/>
    <w:rsid w:val="00414A49"/>
  </w:style>
  <w:style w:type="character" w:customStyle="1" w:styleId="WW8Num30z4">
    <w:name w:val="WW8Num30z4"/>
    <w:rsid w:val="00414A49"/>
  </w:style>
  <w:style w:type="character" w:customStyle="1" w:styleId="WW8Num30z5">
    <w:name w:val="WW8Num30z5"/>
    <w:rsid w:val="00414A49"/>
  </w:style>
  <w:style w:type="character" w:customStyle="1" w:styleId="WW8Num30z6">
    <w:name w:val="WW8Num30z6"/>
    <w:rsid w:val="00414A49"/>
  </w:style>
  <w:style w:type="character" w:customStyle="1" w:styleId="WW8Num30z7">
    <w:name w:val="WW8Num30z7"/>
    <w:rsid w:val="00414A49"/>
  </w:style>
  <w:style w:type="character" w:customStyle="1" w:styleId="WW8Num30z8">
    <w:name w:val="WW8Num30z8"/>
    <w:rsid w:val="00414A49"/>
  </w:style>
  <w:style w:type="character" w:customStyle="1" w:styleId="WW8Num31z0">
    <w:name w:val="WW8Num31z0"/>
    <w:rsid w:val="00414A49"/>
  </w:style>
  <w:style w:type="character" w:customStyle="1" w:styleId="WW8Num31z1">
    <w:name w:val="WW8Num31z1"/>
    <w:rsid w:val="00414A49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414A49"/>
  </w:style>
  <w:style w:type="character" w:customStyle="1" w:styleId="WW8Num31z3">
    <w:name w:val="WW8Num31z3"/>
    <w:rsid w:val="00414A49"/>
  </w:style>
  <w:style w:type="character" w:customStyle="1" w:styleId="WW8Num31z4">
    <w:name w:val="WW8Num31z4"/>
    <w:rsid w:val="00414A49"/>
  </w:style>
  <w:style w:type="character" w:customStyle="1" w:styleId="WW8Num31z5">
    <w:name w:val="WW8Num31z5"/>
    <w:rsid w:val="00414A49"/>
  </w:style>
  <w:style w:type="character" w:customStyle="1" w:styleId="WW8Num31z6">
    <w:name w:val="WW8Num31z6"/>
    <w:rsid w:val="00414A49"/>
  </w:style>
  <w:style w:type="character" w:customStyle="1" w:styleId="WW8Num31z7">
    <w:name w:val="WW8Num31z7"/>
    <w:rsid w:val="00414A49"/>
  </w:style>
  <w:style w:type="character" w:customStyle="1" w:styleId="WW8Num31z8">
    <w:name w:val="WW8Num31z8"/>
    <w:rsid w:val="00414A49"/>
  </w:style>
  <w:style w:type="character" w:customStyle="1" w:styleId="WW8Num32z0">
    <w:name w:val="WW8Num32z0"/>
    <w:rsid w:val="00414A49"/>
  </w:style>
  <w:style w:type="character" w:customStyle="1" w:styleId="WW8Num32z1">
    <w:name w:val="WW8Num32z1"/>
    <w:rsid w:val="00414A49"/>
  </w:style>
  <w:style w:type="character" w:customStyle="1" w:styleId="WW8Num32z2">
    <w:name w:val="WW8Num32z2"/>
    <w:rsid w:val="00414A49"/>
  </w:style>
  <w:style w:type="character" w:customStyle="1" w:styleId="WW8Num32z3">
    <w:name w:val="WW8Num32z3"/>
    <w:rsid w:val="00414A49"/>
  </w:style>
  <w:style w:type="character" w:customStyle="1" w:styleId="WW8Num32z4">
    <w:name w:val="WW8Num32z4"/>
    <w:rsid w:val="00414A49"/>
  </w:style>
  <w:style w:type="character" w:customStyle="1" w:styleId="WW8Num32z5">
    <w:name w:val="WW8Num32z5"/>
    <w:rsid w:val="00414A49"/>
  </w:style>
  <w:style w:type="character" w:customStyle="1" w:styleId="WW8Num32z6">
    <w:name w:val="WW8Num32z6"/>
    <w:rsid w:val="00414A49"/>
  </w:style>
  <w:style w:type="character" w:customStyle="1" w:styleId="WW8Num32z7">
    <w:name w:val="WW8Num32z7"/>
    <w:rsid w:val="00414A49"/>
  </w:style>
  <w:style w:type="character" w:customStyle="1" w:styleId="WW8Num32z8">
    <w:name w:val="WW8Num32z8"/>
    <w:rsid w:val="00414A49"/>
  </w:style>
  <w:style w:type="character" w:customStyle="1" w:styleId="WW8Num33z0">
    <w:name w:val="WW8Num33z0"/>
    <w:rsid w:val="00414A49"/>
  </w:style>
  <w:style w:type="character" w:customStyle="1" w:styleId="WW8Num33z1">
    <w:name w:val="WW8Num33z1"/>
    <w:rsid w:val="00414A49"/>
  </w:style>
  <w:style w:type="character" w:customStyle="1" w:styleId="WW8Num33z2">
    <w:name w:val="WW8Num33z2"/>
    <w:rsid w:val="00414A49"/>
  </w:style>
  <w:style w:type="character" w:customStyle="1" w:styleId="WW8Num33z3">
    <w:name w:val="WW8Num33z3"/>
    <w:rsid w:val="00414A49"/>
  </w:style>
  <w:style w:type="character" w:customStyle="1" w:styleId="WW8Num33z4">
    <w:name w:val="WW8Num33z4"/>
    <w:rsid w:val="00414A49"/>
  </w:style>
  <w:style w:type="character" w:customStyle="1" w:styleId="WW8Num33z5">
    <w:name w:val="WW8Num33z5"/>
    <w:rsid w:val="00414A49"/>
  </w:style>
  <w:style w:type="character" w:customStyle="1" w:styleId="WW8Num33z6">
    <w:name w:val="WW8Num33z6"/>
    <w:rsid w:val="00414A49"/>
  </w:style>
  <w:style w:type="character" w:customStyle="1" w:styleId="WW8Num33z7">
    <w:name w:val="WW8Num33z7"/>
    <w:rsid w:val="00414A49"/>
  </w:style>
  <w:style w:type="character" w:customStyle="1" w:styleId="WW8Num33z8">
    <w:name w:val="WW8Num33z8"/>
    <w:rsid w:val="00414A49"/>
  </w:style>
  <w:style w:type="character" w:customStyle="1" w:styleId="WW8Num34z0">
    <w:name w:val="WW8Num34z0"/>
    <w:rsid w:val="00414A49"/>
    <w:rPr>
      <w:rFonts w:ascii="Symbol" w:eastAsia="Times New Roman" w:hAnsi="Symbol" w:cs="Times New Roman"/>
      <w:color w:val="76923C"/>
    </w:rPr>
  </w:style>
  <w:style w:type="character" w:customStyle="1" w:styleId="WW8Num34z1">
    <w:name w:val="WW8Num34z1"/>
    <w:rsid w:val="00414A49"/>
    <w:rPr>
      <w:rFonts w:ascii="Courier New" w:hAnsi="Courier New" w:cs="Courier New"/>
    </w:rPr>
  </w:style>
  <w:style w:type="character" w:customStyle="1" w:styleId="WW8Num34z2">
    <w:name w:val="WW8Num34z2"/>
    <w:rsid w:val="00414A49"/>
    <w:rPr>
      <w:rFonts w:ascii="Wingdings" w:hAnsi="Wingdings" w:cs="Wingdings"/>
    </w:rPr>
  </w:style>
  <w:style w:type="character" w:customStyle="1" w:styleId="WW8Num34z3">
    <w:name w:val="WW8Num34z3"/>
    <w:rsid w:val="00414A49"/>
    <w:rPr>
      <w:rFonts w:ascii="Symbol" w:hAnsi="Symbol" w:cs="Symbol"/>
    </w:rPr>
  </w:style>
  <w:style w:type="character" w:customStyle="1" w:styleId="WW8Num35z0">
    <w:name w:val="WW8Num35z0"/>
    <w:rsid w:val="00414A49"/>
    <w:rPr>
      <w:rFonts w:ascii="Symbol" w:hAnsi="Symbol" w:cs="Symbol"/>
    </w:rPr>
  </w:style>
  <w:style w:type="character" w:customStyle="1" w:styleId="WW8Num35z1">
    <w:name w:val="WW8Num35z1"/>
    <w:rsid w:val="00414A49"/>
    <w:rPr>
      <w:rFonts w:ascii="Courier New" w:hAnsi="Courier New" w:cs="Courier New"/>
    </w:rPr>
  </w:style>
  <w:style w:type="character" w:customStyle="1" w:styleId="WW8Num35z2">
    <w:name w:val="WW8Num35z2"/>
    <w:rsid w:val="00414A49"/>
    <w:rPr>
      <w:rFonts w:ascii="Wingdings" w:hAnsi="Wingdings" w:cs="Wingdings"/>
    </w:rPr>
  </w:style>
  <w:style w:type="character" w:customStyle="1" w:styleId="WW8Num36z0">
    <w:name w:val="WW8Num36z0"/>
    <w:rsid w:val="00414A49"/>
  </w:style>
  <w:style w:type="character" w:customStyle="1" w:styleId="WW8Num36z1">
    <w:name w:val="WW8Num36z1"/>
    <w:rsid w:val="00414A49"/>
  </w:style>
  <w:style w:type="character" w:customStyle="1" w:styleId="WW8Num36z2">
    <w:name w:val="WW8Num36z2"/>
    <w:rsid w:val="00414A49"/>
  </w:style>
  <w:style w:type="character" w:customStyle="1" w:styleId="WW8Num36z3">
    <w:name w:val="WW8Num36z3"/>
    <w:rsid w:val="00414A49"/>
  </w:style>
  <w:style w:type="character" w:customStyle="1" w:styleId="WW8Num36z4">
    <w:name w:val="WW8Num36z4"/>
    <w:rsid w:val="00414A49"/>
  </w:style>
  <w:style w:type="character" w:customStyle="1" w:styleId="WW8Num36z5">
    <w:name w:val="WW8Num36z5"/>
    <w:rsid w:val="00414A49"/>
  </w:style>
  <w:style w:type="character" w:customStyle="1" w:styleId="WW8Num36z6">
    <w:name w:val="WW8Num36z6"/>
    <w:rsid w:val="00414A49"/>
  </w:style>
  <w:style w:type="character" w:customStyle="1" w:styleId="WW8Num36z7">
    <w:name w:val="WW8Num36z7"/>
    <w:rsid w:val="00414A49"/>
  </w:style>
  <w:style w:type="character" w:customStyle="1" w:styleId="WW8Num36z8">
    <w:name w:val="WW8Num36z8"/>
    <w:rsid w:val="00414A49"/>
  </w:style>
  <w:style w:type="character" w:customStyle="1" w:styleId="WW8Num37z0">
    <w:name w:val="WW8Num37z0"/>
    <w:rsid w:val="00414A49"/>
  </w:style>
  <w:style w:type="character" w:customStyle="1" w:styleId="WW8Num37z1">
    <w:name w:val="WW8Num37z1"/>
    <w:rsid w:val="00414A49"/>
  </w:style>
  <w:style w:type="character" w:customStyle="1" w:styleId="WW8Num37z2">
    <w:name w:val="WW8Num37z2"/>
    <w:rsid w:val="00414A49"/>
  </w:style>
  <w:style w:type="character" w:customStyle="1" w:styleId="WW8Num37z3">
    <w:name w:val="WW8Num37z3"/>
    <w:rsid w:val="00414A49"/>
  </w:style>
  <w:style w:type="character" w:customStyle="1" w:styleId="WW8Num37z4">
    <w:name w:val="WW8Num37z4"/>
    <w:rsid w:val="00414A49"/>
  </w:style>
  <w:style w:type="character" w:customStyle="1" w:styleId="WW8Num37z5">
    <w:name w:val="WW8Num37z5"/>
    <w:rsid w:val="00414A49"/>
  </w:style>
  <w:style w:type="character" w:customStyle="1" w:styleId="WW8Num37z6">
    <w:name w:val="WW8Num37z6"/>
    <w:rsid w:val="00414A49"/>
  </w:style>
  <w:style w:type="character" w:customStyle="1" w:styleId="WW8Num37z7">
    <w:name w:val="WW8Num37z7"/>
    <w:rsid w:val="00414A49"/>
  </w:style>
  <w:style w:type="character" w:customStyle="1" w:styleId="WW8Num37z8">
    <w:name w:val="WW8Num37z8"/>
    <w:rsid w:val="00414A49"/>
  </w:style>
  <w:style w:type="character" w:customStyle="1" w:styleId="WW8Num38z0">
    <w:name w:val="WW8Num38z0"/>
    <w:rsid w:val="00414A49"/>
    <w:rPr>
      <w:rFonts w:ascii="Symbol" w:eastAsia="Times New Roman" w:hAnsi="Symbol" w:cs="Times New Roman"/>
    </w:rPr>
  </w:style>
  <w:style w:type="character" w:customStyle="1" w:styleId="WW8Num38z1">
    <w:name w:val="WW8Num38z1"/>
    <w:rsid w:val="00414A49"/>
    <w:rPr>
      <w:rFonts w:ascii="Courier New" w:hAnsi="Courier New" w:cs="Courier New"/>
    </w:rPr>
  </w:style>
  <w:style w:type="character" w:customStyle="1" w:styleId="WW8Num38z2">
    <w:name w:val="WW8Num38z2"/>
    <w:rsid w:val="00414A49"/>
    <w:rPr>
      <w:rFonts w:ascii="Wingdings" w:hAnsi="Wingdings" w:cs="Wingdings"/>
    </w:rPr>
  </w:style>
  <w:style w:type="character" w:customStyle="1" w:styleId="WW8Num38z3">
    <w:name w:val="WW8Num38z3"/>
    <w:rsid w:val="00414A49"/>
    <w:rPr>
      <w:rFonts w:ascii="Symbol" w:hAnsi="Symbol" w:cs="Symbol"/>
    </w:rPr>
  </w:style>
  <w:style w:type="character" w:customStyle="1" w:styleId="WW8Num39z0">
    <w:name w:val="WW8Num39z0"/>
    <w:rsid w:val="00414A49"/>
  </w:style>
  <w:style w:type="character" w:customStyle="1" w:styleId="WW8Num39z1">
    <w:name w:val="WW8Num39z1"/>
    <w:rsid w:val="00414A49"/>
  </w:style>
  <w:style w:type="character" w:customStyle="1" w:styleId="WW8Num39z2">
    <w:name w:val="WW8Num39z2"/>
    <w:rsid w:val="00414A49"/>
  </w:style>
  <w:style w:type="character" w:customStyle="1" w:styleId="WW8Num39z3">
    <w:name w:val="WW8Num39z3"/>
    <w:rsid w:val="00414A49"/>
  </w:style>
  <w:style w:type="character" w:customStyle="1" w:styleId="WW8Num39z4">
    <w:name w:val="WW8Num39z4"/>
    <w:rsid w:val="00414A49"/>
  </w:style>
  <w:style w:type="character" w:customStyle="1" w:styleId="WW8Num39z5">
    <w:name w:val="WW8Num39z5"/>
    <w:rsid w:val="00414A49"/>
  </w:style>
  <w:style w:type="character" w:customStyle="1" w:styleId="WW8Num39z6">
    <w:name w:val="WW8Num39z6"/>
    <w:rsid w:val="00414A49"/>
  </w:style>
  <w:style w:type="character" w:customStyle="1" w:styleId="WW8Num39z7">
    <w:name w:val="WW8Num39z7"/>
    <w:rsid w:val="00414A49"/>
  </w:style>
  <w:style w:type="character" w:customStyle="1" w:styleId="WW8Num39z8">
    <w:name w:val="WW8Num39z8"/>
    <w:rsid w:val="00414A49"/>
  </w:style>
  <w:style w:type="character" w:customStyle="1" w:styleId="WW8Num40z0">
    <w:name w:val="WW8Num40z0"/>
    <w:rsid w:val="00414A4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414A49"/>
    <w:rPr>
      <w:rFonts w:ascii="Courier New" w:hAnsi="Courier New" w:cs="Courier New"/>
    </w:rPr>
  </w:style>
  <w:style w:type="character" w:customStyle="1" w:styleId="WW8Num40z2">
    <w:name w:val="WW8Num40z2"/>
    <w:rsid w:val="00414A49"/>
    <w:rPr>
      <w:rFonts w:ascii="Wingdings" w:hAnsi="Wingdings" w:cs="Wingdings"/>
    </w:rPr>
  </w:style>
  <w:style w:type="character" w:customStyle="1" w:styleId="WW8Num40z3">
    <w:name w:val="WW8Num40z3"/>
    <w:rsid w:val="00414A49"/>
    <w:rPr>
      <w:rFonts w:ascii="Symbol" w:hAnsi="Symbol" w:cs="Symbol"/>
    </w:rPr>
  </w:style>
  <w:style w:type="character" w:customStyle="1" w:styleId="WW8Num41z0">
    <w:name w:val="WW8Num41z0"/>
    <w:rsid w:val="00414A49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414A49"/>
    <w:rPr>
      <w:rFonts w:ascii="Courier New" w:hAnsi="Courier New" w:cs="Courier New"/>
    </w:rPr>
  </w:style>
  <w:style w:type="character" w:customStyle="1" w:styleId="WW8Num41z2">
    <w:name w:val="WW8Num41z2"/>
    <w:rsid w:val="00414A49"/>
    <w:rPr>
      <w:rFonts w:ascii="Wingdings" w:hAnsi="Wingdings" w:cs="Wingdings"/>
    </w:rPr>
  </w:style>
  <w:style w:type="character" w:customStyle="1" w:styleId="WW8Num41z3">
    <w:name w:val="WW8Num41z3"/>
    <w:rsid w:val="00414A49"/>
    <w:rPr>
      <w:rFonts w:ascii="Symbol" w:hAnsi="Symbol" w:cs="Symbol"/>
    </w:rPr>
  </w:style>
  <w:style w:type="character" w:customStyle="1" w:styleId="WW8Num42z0">
    <w:name w:val="WW8Num42z0"/>
    <w:rsid w:val="00414A49"/>
  </w:style>
  <w:style w:type="character" w:customStyle="1" w:styleId="WW8Num42z1">
    <w:name w:val="WW8Num42z1"/>
    <w:rsid w:val="00414A49"/>
  </w:style>
  <w:style w:type="character" w:customStyle="1" w:styleId="WW8Num42z2">
    <w:name w:val="WW8Num42z2"/>
    <w:rsid w:val="00414A49"/>
  </w:style>
  <w:style w:type="character" w:customStyle="1" w:styleId="WW8Num42z3">
    <w:name w:val="WW8Num42z3"/>
    <w:rsid w:val="00414A49"/>
  </w:style>
  <w:style w:type="character" w:customStyle="1" w:styleId="WW8Num42z4">
    <w:name w:val="WW8Num42z4"/>
    <w:rsid w:val="00414A49"/>
  </w:style>
  <w:style w:type="character" w:customStyle="1" w:styleId="WW8Num42z5">
    <w:name w:val="WW8Num42z5"/>
    <w:rsid w:val="00414A49"/>
  </w:style>
  <w:style w:type="character" w:customStyle="1" w:styleId="WW8Num42z6">
    <w:name w:val="WW8Num42z6"/>
    <w:rsid w:val="00414A49"/>
  </w:style>
  <w:style w:type="character" w:customStyle="1" w:styleId="WW8Num42z7">
    <w:name w:val="WW8Num42z7"/>
    <w:rsid w:val="00414A49"/>
  </w:style>
  <w:style w:type="character" w:customStyle="1" w:styleId="WW8Num42z8">
    <w:name w:val="WW8Num42z8"/>
    <w:rsid w:val="00414A49"/>
  </w:style>
  <w:style w:type="character" w:customStyle="1" w:styleId="WW8Num43z0">
    <w:name w:val="WW8Num43z0"/>
    <w:rsid w:val="00414A49"/>
  </w:style>
  <w:style w:type="character" w:customStyle="1" w:styleId="WW8Num43z1">
    <w:name w:val="WW8Num43z1"/>
    <w:rsid w:val="00414A49"/>
  </w:style>
  <w:style w:type="character" w:customStyle="1" w:styleId="WW8Num43z2">
    <w:name w:val="WW8Num43z2"/>
    <w:rsid w:val="00414A49"/>
  </w:style>
  <w:style w:type="character" w:customStyle="1" w:styleId="WW8Num43z3">
    <w:name w:val="WW8Num43z3"/>
    <w:rsid w:val="00414A49"/>
  </w:style>
  <w:style w:type="character" w:customStyle="1" w:styleId="WW8Num43z4">
    <w:name w:val="WW8Num43z4"/>
    <w:rsid w:val="00414A49"/>
  </w:style>
  <w:style w:type="character" w:customStyle="1" w:styleId="WW8Num43z5">
    <w:name w:val="WW8Num43z5"/>
    <w:rsid w:val="00414A49"/>
  </w:style>
  <w:style w:type="character" w:customStyle="1" w:styleId="WW8Num43z6">
    <w:name w:val="WW8Num43z6"/>
    <w:rsid w:val="00414A49"/>
  </w:style>
  <w:style w:type="character" w:customStyle="1" w:styleId="WW8Num43z7">
    <w:name w:val="WW8Num43z7"/>
    <w:rsid w:val="00414A49"/>
  </w:style>
  <w:style w:type="character" w:customStyle="1" w:styleId="WW8Num43z8">
    <w:name w:val="WW8Num43z8"/>
    <w:rsid w:val="00414A49"/>
  </w:style>
  <w:style w:type="character" w:customStyle="1" w:styleId="WW8Num44z0">
    <w:name w:val="WW8Num44z0"/>
    <w:rsid w:val="00414A49"/>
  </w:style>
  <w:style w:type="character" w:customStyle="1" w:styleId="WW8Num44z1">
    <w:name w:val="WW8Num44z1"/>
    <w:rsid w:val="00414A49"/>
  </w:style>
  <w:style w:type="character" w:customStyle="1" w:styleId="WW8Num44z2">
    <w:name w:val="WW8Num44z2"/>
    <w:rsid w:val="00414A49"/>
  </w:style>
  <w:style w:type="character" w:customStyle="1" w:styleId="WW8Num44z3">
    <w:name w:val="WW8Num44z3"/>
    <w:rsid w:val="00414A49"/>
  </w:style>
  <w:style w:type="character" w:customStyle="1" w:styleId="WW8Num44z4">
    <w:name w:val="WW8Num44z4"/>
    <w:rsid w:val="00414A49"/>
  </w:style>
  <w:style w:type="character" w:customStyle="1" w:styleId="WW8Num44z5">
    <w:name w:val="WW8Num44z5"/>
    <w:rsid w:val="00414A49"/>
  </w:style>
  <w:style w:type="character" w:customStyle="1" w:styleId="WW8Num44z6">
    <w:name w:val="WW8Num44z6"/>
    <w:rsid w:val="00414A49"/>
  </w:style>
  <w:style w:type="character" w:customStyle="1" w:styleId="WW8Num44z7">
    <w:name w:val="WW8Num44z7"/>
    <w:rsid w:val="00414A49"/>
  </w:style>
  <w:style w:type="character" w:customStyle="1" w:styleId="WW8Num44z8">
    <w:name w:val="WW8Num44z8"/>
    <w:rsid w:val="00414A49"/>
  </w:style>
  <w:style w:type="character" w:customStyle="1" w:styleId="WW8Num45z0">
    <w:name w:val="WW8Num45z0"/>
    <w:rsid w:val="00414A49"/>
  </w:style>
  <w:style w:type="character" w:customStyle="1" w:styleId="WW8Num45z1">
    <w:name w:val="WW8Num45z1"/>
    <w:rsid w:val="00414A49"/>
  </w:style>
  <w:style w:type="character" w:customStyle="1" w:styleId="WW8Num45z2">
    <w:name w:val="WW8Num45z2"/>
    <w:rsid w:val="00414A49"/>
  </w:style>
  <w:style w:type="character" w:customStyle="1" w:styleId="WW8Num45z3">
    <w:name w:val="WW8Num45z3"/>
    <w:rsid w:val="00414A49"/>
  </w:style>
  <w:style w:type="character" w:customStyle="1" w:styleId="WW8Num45z4">
    <w:name w:val="WW8Num45z4"/>
    <w:rsid w:val="00414A49"/>
  </w:style>
  <w:style w:type="character" w:customStyle="1" w:styleId="WW8Num45z5">
    <w:name w:val="WW8Num45z5"/>
    <w:rsid w:val="00414A49"/>
  </w:style>
  <w:style w:type="character" w:customStyle="1" w:styleId="WW8Num45z6">
    <w:name w:val="WW8Num45z6"/>
    <w:rsid w:val="00414A49"/>
  </w:style>
  <w:style w:type="character" w:customStyle="1" w:styleId="WW8Num45z7">
    <w:name w:val="WW8Num45z7"/>
    <w:rsid w:val="00414A49"/>
  </w:style>
  <w:style w:type="character" w:customStyle="1" w:styleId="WW8Num45z8">
    <w:name w:val="WW8Num45z8"/>
    <w:rsid w:val="00414A49"/>
  </w:style>
  <w:style w:type="character" w:customStyle="1" w:styleId="WW8Num46z0">
    <w:name w:val="WW8Num46z0"/>
    <w:rsid w:val="00414A49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414A49"/>
    <w:rPr>
      <w:rFonts w:ascii="Courier New" w:hAnsi="Courier New" w:cs="Courier New"/>
    </w:rPr>
  </w:style>
  <w:style w:type="character" w:customStyle="1" w:styleId="WW8Num46z2">
    <w:name w:val="WW8Num46z2"/>
    <w:rsid w:val="00414A49"/>
    <w:rPr>
      <w:rFonts w:ascii="Wingdings" w:hAnsi="Wingdings" w:cs="Wingdings"/>
    </w:rPr>
  </w:style>
  <w:style w:type="character" w:customStyle="1" w:styleId="WW8Num46z3">
    <w:name w:val="WW8Num46z3"/>
    <w:rsid w:val="00414A49"/>
    <w:rPr>
      <w:rFonts w:ascii="Symbol" w:hAnsi="Symbol" w:cs="Symbol"/>
    </w:rPr>
  </w:style>
  <w:style w:type="character" w:customStyle="1" w:styleId="32">
    <w:name w:val="Основной текст 3 Знак"/>
    <w:rsid w:val="00414A49"/>
    <w:rPr>
      <w:color w:val="000000"/>
      <w:sz w:val="24"/>
      <w:szCs w:val="23"/>
      <w:shd w:val="clear" w:color="auto" w:fill="FFFFFF"/>
    </w:rPr>
  </w:style>
  <w:style w:type="character" w:customStyle="1" w:styleId="ae">
    <w:name w:val="Основной текст с отступом Знак"/>
    <w:rsid w:val="00414A49"/>
  </w:style>
  <w:style w:type="character" w:customStyle="1" w:styleId="af">
    <w:name w:val="Основной текст Знак"/>
    <w:rsid w:val="00414A49"/>
    <w:rPr>
      <w:rFonts w:cs="Arial Unicode MS"/>
      <w:sz w:val="24"/>
    </w:rPr>
  </w:style>
  <w:style w:type="character" w:customStyle="1" w:styleId="21">
    <w:name w:val="Основной текст с отступом 2 Знак"/>
    <w:rsid w:val="00414A49"/>
    <w:rPr>
      <w:rFonts w:cs="Arial Unicode MS"/>
      <w:sz w:val="24"/>
    </w:rPr>
  </w:style>
  <w:style w:type="character" w:customStyle="1" w:styleId="22">
    <w:name w:val="Основной текст 2 Знак"/>
    <w:rsid w:val="00414A49"/>
    <w:rPr>
      <w:sz w:val="24"/>
    </w:rPr>
  </w:style>
  <w:style w:type="character" w:customStyle="1" w:styleId="33">
    <w:name w:val="Основной текст с отступом 3 Знак"/>
    <w:rsid w:val="00414A49"/>
    <w:rPr>
      <w:sz w:val="24"/>
    </w:rPr>
  </w:style>
  <w:style w:type="character" w:customStyle="1" w:styleId="af0">
    <w:name w:val="Нижний колонтитул Знак"/>
    <w:rsid w:val="00414A49"/>
    <w:rPr>
      <w:sz w:val="24"/>
      <w:szCs w:val="24"/>
    </w:rPr>
  </w:style>
  <w:style w:type="character" w:styleId="af1">
    <w:name w:val="Hyperlink"/>
    <w:rsid w:val="00414A49"/>
    <w:rPr>
      <w:color w:val="0000FF"/>
      <w:u w:val="single"/>
    </w:rPr>
  </w:style>
  <w:style w:type="character" w:styleId="af2">
    <w:name w:val="FollowedHyperlink"/>
    <w:rsid w:val="00414A49"/>
    <w:rPr>
      <w:color w:val="800080"/>
      <w:u w:val="single"/>
    </w:rPr>
  </w:style>
  <w:style w:type="character" w:styleId="af3">
    <w:name w:val="Strong"/>
    <w:uiPriority w:val="22"/>
    <w:qFormat/>
    <w:rsid w:val="00414A49"/>
    <w:rPr>
      <w:b/>
      <w:bCs/>
    </w:rPr>
  </w:style>
  <w:style w:type="character" w:customStyle="1" w:styleId="af4">
    <w:name w:val="Красная строка Знак"/>
    <w:rsid w:val="00414A49"/>
  </w:style>
  <w:style w:type="character" w:customStyle="1" w:styleId="af5">
    <w:name w:val="Символ сноски"/>
    <w:rsid w:val="00414A49"/>
    <w:rPr>
      <w:vertAlign w:val="superscript"/>
    </w:rPr>
  </w:style>
  <w:style w:type="character" w:customStyle="1" w:styleId="af6">
    <w:name w:val="Текст сноски Знак"/>
    <w:rsid w:val="00414A49"/>
  </w:style>
  <w:style w:type="paragraph" w:customStyle="1" w:styleId="12">
    <w:name w:val="Заголовок1"/>
    <w:basedOn w:val="a"/>
    <w:next w:val="a"/>
    <w:rsid w:val="00414A49"/>
    <w:pPr>
      <w:suppressAutoHyphens/>
      <w:autoSpaceDE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af7">
    <w:name w:val="Body Text"/>
    <w:basedOn w:val="a"/>
    <w:link w:val="13"/>
    <w:rsid w:val="00414A49"/>
    <w:pPr>
      <w:suppressAutoHyphens/>
    </w:pPr>
    <w:rPr>
      <w:sz w:val="24"/>
    </w:rPr>
  </w:style>
  <w:style w:type="character" w:customStyle="1" w:styleId="13">
    <w:name w:val="Основной текст Знак1"/>
    <w:link w:val="af7"/>
    <w:rsid w:val="00414A49"/>
    <w:rPr>
      <w:rFonts w:cs="Arial Unicode MS"/>
      <w:sz w:val="24"/>
      <w:lang w:eastAsia="zh-CN"/>
    </w:rPr>
  </w:style>
  <w:style w:type="paragraph" w:styleId="af8">
    <w:name w:val="List"/>
    <w:basedOn w:val="af7"/>
    <w:rsid w:val="00414A49"/>
    <w:rPr>
      <w:rFonts w:cs="Mangal"/>
    </w:rPr>
  </w:style>
  <w:style w:type="paragraph" w:styleId="af9">
    <w:name w:val="caption"/>
    <w:basedOn w:val="a"/>
    <w:qFormat/>
    <w:rsid w:val="00414A49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14A49"/>
    <w:pPr>
      <w:suppressLineNumbers/>
      <w:suppressAutoHyphens/>
    </w:pPr>
    <w:rPr>
      <w:rFonts w:cs="Mangal"/>
      <w:sz w:val="24"/>
      <w:szCs w:val="24"/>
    </w:rPr>
  </w:style>
  <w:style w:type="paragraph" w:customStyle="1" w:styleId="afa">
    <w:name w:val="Нормальный (таблица)"/>
    <w:basedOn w:val="a"/>
    <w:next w:val="a"/>
    <w:rsid w:val="00414A49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Цитата1"/>
    <w:basedOn w:val="a"/>
    <w:rsid w:val="00414A49"/>
    <w:pPr>
      <w:suppressAutoHyphens/>
      <w:ind w:left="360" w:right="485"/>
    </w:pPr>
    <w:rPr>
      <w:sz w:val="26"/>
    </w:rPr>
  </w:style>
  <w:style w:type="paragraph" w:customStyle="1" w:styleId="311">
    <w:name w:val="Основной текст 31"/>
    <w:basedOn w:val="a"/>
    <w:rsid w:val="00414A49"/>
    <w:pPr>
      <w:shd w:val="clear" w:color="auto" w:fill="FFFFFF"/>
      <w:suppressAutoHyphens/>
      <w:autoSpaceDE w:val="0"/>
      <w:jc w:val="both"/>
    </w:pPr>
    <w:rPr>
      <w:color w:val="000000"/>
      <w:sz w:val="24"/>
      <w:szCs w:val="23"/>
    </w:rPr>
  </w:style>
  <w:style w:type="paragraph" w:customStyle="1" w:styleId="afb">
    <w:name w:val="Знак Знак Знак Знак"/>
    <w:basedOn w:val="a"/>
    <w:rsid w:val="00414A49"/>
    <w:pPr>
      <w:suppressAutoHyphens/>
      <w:spacing w:before="280" w:after="280"/>
    </w:pPr>
    <w:rPr>
      <w:rFonts w:ascii="Tahoma" w:hAnsi="Tahoma" w:cs="Tahoma"/>
      <w:lang w:val="en-US"/>
    </w:rPr>
  </w:style>
  <w:style w:type="paragraph" w:styleId="afc">
    <w:name w:val="Body Text Indent"/>
    <w:basedOn w:val="a"/>
    <w:link w:val="16"/>
    <w:rsid w:val="00414A49"/>
    <w:pPr>
      <w:suppressAutoHyphens/>
      <w:spacing w:line="252" w:lineRule="auto"/>
      <w:ind w:firstLine="567"/>
    </w:pPr>
  </w:style>
  <w:style w:type="character" w:customStyle="1" w:styleId="16">
    <w:name w:val="Основной текст с отступом Знак1"/>
    <w:link w:val="afc"/>
    <w:rsid w:val="00414A49"/>
    <w:rPr>
      <w:lang w:eastAsia="zh-CN"/>
    </w:rPr>
  </w:style>
  <w:style w:type="paragraph" w:customStyle="1" w:styleId="210">
    <w:name w:val="Основной текст с отступом 21"/>
    <w:basedOn w:val="a"/>
    <w:rsid w:val="00414A49"/>
    <w:pPr>
      <w:suppressAutoHyphens/>
      <w:spacing w:line="300" w:lineRule="atLeast"/>
      <w:ind w:firstLine="720"/>
    </w:pPr>
    <w:rPr>
      <w:rFonts w:cs="Arial Unicode MS"/>
      <w:sz w:val="24"/>
    </w:rPr>
  </w:style>
  <w:style w:type="paragraph" w:customStyle="1" w:styleId="211">
    <w:name w:val="Основной текст 21"/>
    <w:basedOn w:val="a"/>
    <w:rsid w:val="00414A49"/>
    <w:pPr>
      <w:suppressAutoHyphens/>
      <w:jc w:val="both"/>
    </w:pPr>
    <w:rPr>
      <w:sz w:val="24"/>
    </w:rPr>
  </w:style>
  <w:style w:type="paragraph" w:customStyle="1" w:styleId="312">
    <w:name w:val="Основной текст с отступом 31"/>
    <w:basedOn w:val="a"/>
    <w:rsid w:val="00414A49"/>
    <w:pPr>
      <w:suppressAutoHyphens/>
      <w:spacing w:line="300" w:lineRule="exact"/>
      <w:ind w:firstLine="720"/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14A49"/>
    <w:pPr>
      <w:keepNext/>
      <w:suppressAutoHyphens/>
      <w:spacing w:line="300" w:lineRule="exact"/>
      <w:ind w:firstLine="720"/>
      <w:jc w:val="both"/>
    </w:pPr>
    <w:rPr>
      <w:sz w:val="24"/>
    </w:rPr>
  </w:style>
  <w:style w:type="paragraph" w:customStyle="1" w:styleId="LO-Normal">
    <w:name w:val="LO-Normal"/>
    <w:rsid w:val="00414A49"/>
    <w:pPr>
      <w:suppressAutoHyphens/>
    </w:pPr>
    <w:rPr>
      <w:lang w:eastAsia="zh-CN"/>
    </w:rPr>
  </w:style>
  <w:style w:type="paragraph" w:customStyle="1" w:styleId="17">
    <w:name w:val="Верхний колонтитул1"/>
    <w:basedOn w:val="LO-Normal"/>
    <w:rsid w:val="00414A4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414A49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rsid w:val="00414A49"/>
    <w:pPr>
      <w:widowControl w:val="0"/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rsid w:val="00414A4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d">
    <w:name w:val="Normal (Web)"/>
    <w:basedOn w:val="a"/>
    <w:rsid w:val="00414A49"/>
    <w:pPr>
      <w:suppressAutoHyphens/>
      <w:spacing w:before="280" w:after="280"/>
    </w:pPr>
    <w:rPr>
      <w:sz w:val="24"/>
      <w:szCs w:val="24"/>
    </w:rPr>
  </w:style>
  <w:style w:type="paragraph" w:customStyle="1" w:styleId="afe">
    <w:name w:val="Содержимое таблицы"/>
    <w:basedOn w:val="a"/>
    <w:rsid w:val="00414A49"/>
    <w:pPr>
      <w:suppressLineNumbers/>
      <w:suppressAutoHyphens/>
    </w:pPr>
    <w:rPr>
      <w:sz w:val="24"/>
      <w:szCs w:val="24"/>
    </w:rPr>
  </w:style>
  <w:style w:type="paragraph" w:customStyle="1" w:styleId="aff">
    <w:name w:val="Знак"/>
    <w:basedOn w:val="a"/>
    <w:rsid w:val="00414A49"/>
    <w:pPr>
      <w:suppressAutoHyphens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">
    <w:name w:val="Char"/>
    <w:basedOn w:val="a"/>
    <w:rsid w:val="00414A49"/>
    <w:pPr>
      <w:suppressAutoHyphens/>
      <w:spacing w:after="160" w:line="240" w:lineRule="exact"/>
    </w:pPr>
    <w:rPr>
      <w:rFonts w:ascii="Arial" w:hAnsi="Arial" w:cs="Arial"/>
      <w:lang w:val="fr-FR"/>
    </w:rPr>
  </w:style>
  <w:style w:type="paragraph" w:styleId="aff0">
    <w:name w:val="No Spacing"/>
    <w:qFormat/>
    <w:rsid w:val="00414A49"/>
    <w:pPr>
      <w:suppressAutoHyphens/>
    </w:pPr>
    <w:rPr>
      <w:lang w:eastAsia="zh-CN"/>
    </w:rPr>
  </w:style>
  <w:style w:type="paragraph" w:customStyle="1" w:styleId="18">
    <w:name w:val="Красная строка1"/>
    <w:basedOn w:val="af7"/>
    <w:rsid w:val="00414A49"/>
    <w:pPr>
      <w:spacing w:after="120"/>
      <w:ind w:firstLine="210"/>
    </w:pPr>
    <w:rPr>
      <w:sz w:val="20"/>
    </w:rPr>
  </w:style>
  <w:style w:type="paragraph" w:customStyle="1" w:styleId="aff1">
    <w:name w:val="Основной"/>
    <w:basedOn w:val="a"/>
    <w:rsid w:val="00414A49"/>
    <w:pPr>
      <w:suppressAutoHyphens/>
      <w:spacing w:after="20" w:line="360" w:lineRule="auto"/>
      <w:ind w:firstLine="709"/>
      <w:jc w:val="both"/>
    </w:pPr>
    <w:rPr>
      <w:sz w:val="28"/>
    </w:rPr>
  </w:style>
  <w:style w:type="paragraph" w:styleId="aff2">
    <w:name w:val="List Paragraph"/>
    <w:basedOn w:val="a"/>
    <w:qFormat/>
    <w:rsid w:val="00414A4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14A4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f3">
    <w:name w:val="footnote text"/>
    <w:basedOn w:val="a"/>
    <w:link w:val="19"/>
    <w:rsid w:val="00414A49"/>
    <w:pPr>
      <w:suppressAutoHyphens/>
    </w:pPr>
  </w:style>
  <w:style w:type="character" w:customStyle="1" w:styleId="19">
    <w:name w:val="Текст сноски Знак1"/>
    <w:link w:val="aff3"/>
    <w:rsid w:val="00414A49"/>
    <w:rPr>
      <w:lang w:eastAsia="zh-CN"/>
    </w:rPr>
  </w:style>
  <w:style w:type="paragraph" w:customStyle="1" w:styleId="aff4">
    <w:name w:val="Содержимое врезки"/>
    <w:basedOn w:val="a"/>
    <w:rsid w:val="00414A49"/>
    <w:pPr>
      <w:suppressAutoHyphens/>
    </w:pPr>
    <w:rPr>
      <w:sz w:val="24"/>
      <w:szCs w:val="24"/>
    </w:rPr>
  </w:style>
  <w:style w:type="paragraph" w:customStyle="1" w:styleId="aff5">
    <w:name w:val="Заголовок таблицы"/>
    <w:basedOn w:val="afe"/>
    <w:rsid w:val="00414A49"/>
    <w:pPr>
      <w:jc w:val="center"/>
    </w:pPr>
    <w:rPr>
      <w:b/>
      <w:bCs/>
    </w:rPr>
  </w:style>
  <w:style w:type="character" w:customStyle="1" w:styleId="310">
    <w:name w:val="Основной текст 3 Знак1"/>
    <w:link w:val="31"/>
    <w:rsid w:val="00414A49"/>
    <w:rPr>
      <w:sz w:val="16"/>
      <w:szCs w:val="16"/>
      <w:lang w:eastAsia="zh-CN"/>
    </w:rPr>
  </w:style>
  <w:style w:type="character" w:styleId="aff6">
    <w:name w:val="annotation reference"/>
    <w:uiPriority w:val="99"/>
    <w:unhideWhenUsed/>
    <w:rsid w:val="00414A49"/>
    <w:rPr>
      <w:sz w:val="16"/>
      <w:szCs w:val="16"/>
    </w:rPr>
  </w:style>
  <w:style w:type="table" w:styleId="aff7">
    <w:name w:val="Table Grid"/>
    <w:basedOn w:val="a1"/>
    <w:rsid w:val="00325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AB29-8C10-4041-BF3E-582CF328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gklepova</dc:creator>
  <cp:lastModifiedBy>ekudyakina</cp:lastModifiedBy>
  <cp:revision>9</cp:revision>
  <cp:lastPrinted>2020-01-15T08:58:00Z</cp:lastPrinted>
  <dcterms:created xsi:type="dcterms:W3CDTF">2020-01-23T15:14:00Z</dcterms:created>
  <dcterms:modified xsi:type="dcterms:W3CDTF">2020-01-24T11:07:00Z</dcterms:modified>
</cp:coreProperties>
</file>