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AD" w:rsidRDefault="00BE21AD" w:rsidP="00DB7787">
      <w:pPr>
        <w:rPr>
          <w:b/>
          <w:sz w:val="26"/>
          <w:szCs w:val="26"/>
        </w:rPr>
      </w:pPr>
    </w:p>
    <w:p w:rsidR="008517A4" w:rsidRPr="00CD4A2B" w:rsidRDefault="00CD4A2B" w:rsidP="008517A4">
      <w:pPr>
        <w:jc w:val="center"/>
        <w:rPr>
          <w:b/>
          <w:sz w:val="28"/>
          <w:szCs w:val="28"/>
        </w:rPr>
      </w:pPr>
      <w:r w:rsidRPr="00CD4A2B">
        <w:rPr>
          <w:b/>
          <w:sz w:val="28"/>
          <w:szCs w:val="28"/>
        </w:rPr>
        <w:t>ТУРИСТИЧЕСКИЙ ПАСПОРТ</w:t>
      </w:r>
    </w:p>
    <w:p w:rsidR="008517A4" w:rsidRPr="008517A4" w:rsidRDefault="008517A4" w:rsidP="008517A4">
      <w:pPr>
        <w:jc w:val="center"/>
        <w:rPr>
          <w:sz w:val="26"/>
          <w:szCs w:val="26"/>
          <w:u w:val="single"/>
        </w:rPr>
      </w:pPr>
      <w:proofErr w:type="gramStart"/>
      <w:r w:rsidRPr="008517A4">
        <w:rPr>
          <w:sz w:val="26"/>
          <w:szCs w:val="26"/>
          <w:u w:val="single"/>
        </w:rPr>
        <w:t>город</w:t>
      </w:r>
      <w:proofErr w:type="gramEnd"/>
      <w:r w:rsidRPr="008517A4">
        <w:rPr>
          <w:sz w:val="26"/>
          <w:szCs w:val="26"/>
          <w:u w:val="single"/>
        </w:rPr>
        <w:t xml:space="preserve"> Заречный Пензенская область</w:t>
      </w:r>
    </w:p>
    <w:p w:rsidR="008517A4" w:rsidRPr="008517A4" w:rsidRDefault="008517A4" w:rsidP="008517A4">
      <w:pPr>
        <w:jc w:val="center"/>
        <w:rPr>
          <w:sz w:val="16"/>
          <w:szCs w:val="16"/>
        </w:rPr>
      </w:pPr>
      <w:r w:rsidRPr="008517A4">
        <w:rPr>
          <w:sz w:val="16"/>
          <w:szCs w:val="16"/>
        </w:rPr>
        <w:t>(городской округ, муниципальный район Пензенской области)</w:t>
      </w:r>
    </w:p>
    <w:p w:rsidR="008517A4" w:rsidRDefault="008517A4" w:rsidP="008517A4">
      <w:pPr>
        <w:jc w:val="center"/>
        <w:rPr>
          <w:sz w:val="16"/>
          <w:szCs w:val="16"/>
        </w:rPr>
      </w:pPr>
    </w:p>
    <w:p w:rsidR="00CD4A2B" w:rsidRPr="00DD3B66" w:rsidRDefault="00CD4A2B" w:rsidP="008517A4">
      <w:pPr>
        <w:jc w:val="center"/>
        <w:rPr>
          <w:sz w:val="16"/>
          <w:szCs w:val="16"/>
        </w:rPr>
      </w:pPr>
    </w:p>
    <w:p w:rsidR="00464AF8" w:rsidRDefault="00464AF8" w:rsidP="00464AF8">
      <w:pPr>
        <w:adjustRightInd w:val="0"/>
        <w:jc w:val="center"/>
        <w:rPr>
          <w:b/>
          <w:sz w:val="28"/>
          <w:szCs w:val="28"/>
        </w:rPr>
      </w:pPr>
      <w:r w:rsidRPr="00464AF8">
        <w:rPr>
          <w:b/>
          <w:sz w:val="28"/>
          <w:szCs w:val="28"/>
        </w:rPr>
        <w:t>1. Памятники природы.</w:t>
      </w:r>
    </w:p>
    <w:p w:rsidR="00464AF8" w:rsidRPr="00464AF8" w:rsidRDefault="00464AF8" w:rsidP="00464AF8">
      <w:pPr>
        <w:adjustRightInd w:val="0"/>
        <w:jc w:val="center"/>
        <w:rPr>
          <w:b/>
          <w:sz w:val="28"/>
          <w:szCs w:val="28"/>
        </w:rPr>
      </w:pPr>
    </w:p>
    <w:p w:rsidR="00464AF8" w:rsidRPr="008A4CD1" w:rsidRDefault="00464AF8" w:rsidP="00CD4A2B">
      <w:pPr>
        <w:adjustRightInd w:val="0"/>
        <w:jc w:val="both"/>
        <w:rPr>
          <w:b/>
          <w:sz w:val="22"/>
          <w:szCs w:val="22"/>
        </w:rPr>
      </w:pPr>
      <w:r w:rsidRPr="008A4CD1">
        <w:rPr>
          <w:b/>
          <w:sz w:val="22"/>
          <w:szCs w:val="22"/>
        </w:rPr>
        <w:t>1.6. Особо охраняемые природные территории (ООПТ):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(Природные заповедники, национальные парки, природные парки, природные заказники,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proofErr w:type="gramStart"/>
      <w:r w:rsidRPr="008A4CD1">
        <w:rPr>
          <w:sz w:val="22"/>
          <w:szCs w:val="22"/>
        </w:rPr>
        <w:t>дендрологические</w:t>
      </w:r>
      <w:proofErr w:type="gramEnd"/>
      <w:r w:rsidRPr="008A4CD1">
        <w:rPr>
          <w:sz w:val="22"/>
          <w:szCs w:val="22"/>
        </w:rPr>
        <w:t xml:space="preserve"> парки, ботанические сады )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 xml:space="preserve">1.6.1. </w:t>
      </w:r>
      <w:proofErr w:type="gramStart"/>
      <w:r w:rsidRPr="008A4CD1">
        <w:rPr>
          <w:sz w:val="22"/>
          <w:szCs w:val="22"/>
        </w:rPr>
        <w:t xml:space="preserve">Наименование </w:t>
      </w:r>
      <w:r>
        <w:t>:</w:t>
      </w:r>
      <w:r w:rsidRPr="008A4CD1">
        <w:rPr>
          <w:sz w:val="22"/>
          <w:szCs w:val="22"/>
        </w:rPr>
        <w:t>Зареченский</w:t>
      </w:r>
      <w:proofErr w:type="gramEnd"/>
      <w:r w:rsidRPr="008A4CD1">
        <w:rPr>
          <w:sz w:val="22"/>
          <w:szCs w:val="22"/>
        </w:rPr>
        <w:t xml:space="preserve"> лес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1.6.2. Адрес (местонахождения): зеленая зона г.Заречного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1.6.3. Познавательная ценность</w:t>
      </w:r>
      <w:r>
        <w:t xml:space="preserve">: </w:t>
      </w:r>
      <w:r w:rsidRPr="008A4CD1">
        <w:rPr>
          <w:sz w:val="22"/>
          <w:szCs w:val="22"/>
        </w:rPr>
        <w:t>Местообитание растений, занесенных в Красные Книги СССР и России: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proofErr w:type="spellStart"/>
      <w:r w:rsidRPr="008A4CD1">
        <w:rPr>
          <w:sz w:val="22"/>
          <w:szCs w:val="22"/>
        </w:rPr>
        <w:t>Венериного</w:t>
      </w:r>
      <w:proofErr w:type="spellEnd"/>
      <w:r w:rsidRPr="008A4CD1">
        <w:rPr>
          <w:sz w:val="22"/>
          <w:szCs w:val="22"/>
        </w:rPr>
        <w:t xml:space="preserve"> башмачка настоящего и ятрышника шлемовидного, единственно известное в области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 xml:space="preserve">местообитание редкого вида папоротника ужовника обыкновенного и других видов </w:t>
      </w:r>
      <w:proofErr w:type="spellStart"/>
      <w:r w:rsidRPr="008A4CD1">
        <w:rPr>
          <w:sz w:val="22"/>
          <w:szCs w:val="22"/>
        </w:rPr>
        <w:t>волчниковых</w:t>
      </w:r>
      <w:proofErr w:type="spellEnd"/>
      <w:r w:rsidRPr="008A4CD1">
        <w:rPr>
          <w:sz w:val="22"/>
          <w:szCs w:val="22"/>
        </w:rPr>
        <w:t xml:space="preserve"> и</w:t>
      </w:r>
      <w:r>
        <w:t xml:space="preserve"> </w:t>
      </w:r>
      <w:proofErr w:type="spellStart"/>
      <w:r>
        <w:t>орхидных</w:t>
      </w:r>
      <w:r w:rsidRPr="008A4CD1">
        <w:rPr>
          <w:sz w:val="22"/>
          <w:szCs w:val="22"/>
        </w:rPr>
        <w:t>х</w:t>
      </w:r>
      <w:proofErr w:type="spellEnd"/>
      <w:r w:rsidRPr="008A4CD1">
        <w:rPr>
          <w:sz w:val="22"/>
          <w:szCs w:val="22"/>
        </w:rPr>
        <w:t>.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1.6.4. Известность:_-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1.6.5. Внешняя выразительность, гармония со средой</w:t>
      </w:r>
      <w:r>
        <w:t>: Л</w:t>
      </w:r>
      <w:r w:rsidRPr="008A4CD1">
        <w:rPr>
          <w:sz w:val="22"/>
          <w:szCs w:val="22"/>
        </w:rPr>
        <w:t>есной массив имеет форму очерченного квадрата</w:t>
      </w:r>
      <w:r>
        <w:t xml:space="preserve">. </w:t>
      </w:r>
      <w:r w:rsidRPr="008A4CD1">
        <w:rPr>
          <w:sz w:val="22"/>
          <w:szCs w:val="22"/>
        </w:rPr>
        <w:t>Следует посещать в весенний и летний периоды .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1.6.6. Степень сохранности и возможность для показа</w:t>
      </w:r>
      <w:r>
        <w:t>:</w:t>
      </w:r>
      <w:r w:rsidRPr="008A4CD1">
        <w:rPr>
          <w:sz w:val="22"/>
          <w:szCs w:val="22"/>
        </w:rPr>
        <w:t xml:space="preserve"> прогулки, экспедиции, познавательный и научный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proofErr w:type="gramStart"/>
      <w:r w:rsidRPr="008A4CD1">
        <w:rPr>
          <w:sz w:val="22"/>
          <w:szCs w:val="22"/>
        </w:rPr>
        <w:t>туризм</w:t>
      </w:r>
      <w:proofErr w:type="gramEnd"/>
      <w:r w:rsidRPr="008A4CD1">
        <w:rPr>
          <w:sz w:val="22"/>
          <w:szCs w:val="22"/>
        </w:rPr>
        <w:t>, предназначенный для ознакомления с достопримечательностями памятника природы по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существующим лесным дорогам и тропам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1.6.7. Доступность месторасположения (наличие и удобство подъезда, подхода, осмотра, стоянки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proofErr w:type="gramStart"/>
      <w:r w:rsidRPr="008A4CD1">
        <w:rPr>
          <w:sz w:val="22"/>
          <w:szCs w:val="22"/>
        </w:rPr>
        <w:t>транспорта</w:t>
      </w:r>
      <w:proofErr w:type="gramEnd"/>
      <w:r>
        <w:t>):</w:t>
      </w:r>
      <w:r w:rsidRPr="008A4CD1">
        <w:rPr>
          <w:sz w:val="22"/>
          <w:szCs w:val="22"/>
        </w:rPr>
        <w:t>Легкая доступность в черте города, есть пешеходные дорожки вдоль 2-х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сторон.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1.6.8. Степень изученности</w:t>
      </w:r>
      <w:r>
        <w:t xml:space="preserve">: </w:t>
      </w:r>
      <w:r w:rsidRPr="008A4CD1">
        <w:rPr>
          <w:sz w:val="22"/>
          <w:szCs w:val="22"/>
        </w:rPr>
        <w:t>Все произрастающие редкие растения</w:t>
      </w:r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proofErr w:type="gramStart"/>
      <w:r w:rsidRPr="008A4CD1">
        <w:rPr>
          <w:sz w:val="22"/>
          <w:szCs w:val="22"/>
        </w:rPr>
        <w:t>изучены .</w:t>
      </w:r>
      <w:proofErr w:type="gramEnd"/>
    </w:p>
    <w:p w:rsidR="00464AF8" w:rsidRPr="008A4CD1" w:rsidRDefault="00464AF8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1.6.9. Контактное лицо (Ф.И.О., должность, телефон/факс, Emai1, наличие сайта</w:t>
      </w:r>
      <w:proofErr w:type="gramStart"/>
      <w:r>
        <w:t>):</w:t>
      </w:r>
      <w:proofErr w:type="spellStart"/>
      <w:r w:rsidRPr="008A4CD1">
        <w:rPr>
          <w:sz w:val="22"/>
          <w:szCs w:val="22"/>
        </w:rPr>
        <w:t>Пчелинцева</w:t>
      </w:r>
      <w:proofErr w:type="spellEnd"/>
      <w:proofErr w:type="gramEnd"/>
      <w:r w:rsidRPr="008A4CD1">
        <w:rPr>
          <w:sz w:val="22"/>
          <w:szCs w:val="22"/>
        </w:rPr>
        <w:t xml:space="preserve"> Т.Н., директор</w:t>
      </w:r>
    </w:p>
    <w:p w:rsidR="00464AF8" w:rsidRDefault="00464AF8" w:rsidP="00CD4A2B">
      <w:pPr>
        <w:adjustRightInd w:val="0"/>
        <w:jc w:val="both"/>
      </w:pPr>
      <w:r w:rsidRPr="008A4CD1">
        <w:rPr>
          <w:sz w:val="22"/>
          <w:szCs w:val="22"/>
        </w:rPr>
        <w:t xml:space="preserve">МКУ «Управление МТО», 608044, </w:t>
      </w:r>
      <w:r w:rsidRPr="00E016DA">
        <w:t>_</w:t>
      </w:r>
      <w:r>
        <w:rPr>
          <w:lang w:val="en-US"/>
        </w:rPr>
        <w:t>mu</w:t>
      </w:r>
      <w:r w:rsidRPr="008A4CD1">
        <w:rPr>
          <w:sz w:val="22"/>
          <w:szCs w:val="22"/>
        </w:rPr>
        <w:t>_upr@mail.ru .</w:t>
      </w:r>
    </w:p>
    <w:p w:rsidR="00464AF8" w:rsidRDefault="00464AF8" w:rsidP="00B03577">
      <w:pPr>
        <w:autoSpaceDE/>
        <w:autoSpaceDN/>
        <w:jc w:val="center"/>
        <w:rPr>
          <w:b/>
          <w:sz w:val="28"/>
          <w:szCs w:val="28"/>
        </w:rPr>
      </w:pPr>
    </w:p>
    <w:p w:rsidR="005172C1" w:rsidRPr="00945C02" w:rsidRDefault="005172C1" w:rsidP="005172C1">
      <w:pPr>
        <w:jc w:val="center"/>
        <w:rPr>
          <w:sz w:val="26"/>
          <w:szCs w:val="26"/>
        </w:rPr>
      </w:pPr>
      <w:r w:rsidRPr="00945C02">
        <w:rPr>
          <w:b/>
          <w:sz w:val="26"/>
          <w:szCs w:val="26"/>
        </w:rPr>
        <w:t>2. Культурно-историческое туристское пространство.</w:t>
      </w:r>
    </w:p>
    <w:p w:rsidR="005172C1" w:rsidRPr="00945C02" w:rsidRDefault="005172C1" w:rsidP="005172C1">
      <w:pPr>
        <w:jc w:val="center"/>
        <w:rPr>
          <w:b/>
          <w:sz w:val="26"/>
          <w:szCs w:val="26"/>
        </w:rPr>
      </w:pP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b/>
          <w:sz w:val="22"/>
          <w:szCs w:val="22"/>
        </w:rPr>
        <w:t>2.1. Памятники истории: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(</w:t>
      </w:r>
      <w:r w:rsidRPr="007B455A">
        <w:rPr>
          <w:color w:val="000000"/>
          <w:spacing w:val="2"/>
          <w:sz w:val="22"/>
          <w:szCs w:val="22"/>
        </w:rPr>
        <w:t>Скульптурные памятники, установленные в честь знаменатель</w:t>
      </w:r>
      <w:r w:rsidRPr="007B455A">
        <w:rPr>
          <w:color w:val="000000"/>
          <w:spacing w:val="3"/>
          <w:sz w:val="22"/>
          <w:szCs w:val="22"/>
        </w:rPr>
        <w:t xml:space="preserve">ных исторических событий или </w:t>
      </w:r>
      <w:r w:rsidRPr="007B455A">
        <w:rPr>
          <w:color w:val="000000"/>
          <w:spacing w:val="2"/>
          <w:sz w:val="22"/>
          <w:szCs w:val="22"/>
        </w:rPr>
        <w:t xml:space="preserve">личностей; отдельные постройки, </w:t>
      </w:r>
      <w:r w:rsidRPr="007B455A">
        <w:rPr>
          <w:color w:val="000000"/>
          <w:spacing w:val="3"/>
          <w:sz w:val="22"/>
          <w:szCs w:val="22"/>
        </w:rPr>
        <w:t>здания и сооружения с историче</w:t>
      </w:r>
      <w:r w:rsidRPr="007B455A">
        <w:rPr>
          <w:color w:val="000000"/>
          <w:spacing w:val="4"/>
          <w:sz w:val="22"/>
          <w:szCs w:val="22"/>
        </w:rPr>
        <w:t>ски сложившимися территория</w:t>
      </w:r>
      <w:r w:rsidRPr="007B455A">
        <w:rPr>
          <w:color w:val="000000"/>
          <w:spacing w:val="3"/>
          <w:sz w:val="22"/>
          <w:szCs w:val="22"/>
        </w:rPr>
        <w:t>ми, ансамбли (четко локализуе</w:t>
      </w:r>
      <w:r w:rsidRPr="007B455A">
        <w:rPr>
          <w:color w:val="000000"/>
          <w:spacing w:val="2"/>
          <w:sz w:val="22"/>
          <w:szCs w:val="22"/>
        </w:rPr>
        <w:t xml:space="preserve">мые на исторически сложившихся </w:t>
      </w:r>
      <w:r w:rsidRPr="007B455A">
        <w:rPr>
          <w:color w:val="000000"/>
          <w:spacing w:val="3"/>
          <w:sz w:val="22"/>
          <w:szCs w:val="22"/>
        </w:rPr>
        <w:t>территориях группы изолированных или объединенных памятни</w:t>
      </w:r>
      <w:r w:rsidRPr="007B455A">
        <w:rPr>
          <w:color w:val="000000"/>
          <w:spacing w:val="4"/>
          <w:sz w:val="22"/>
          <w:szCs w:val="22"/>
        </w:rPr>
        <w:t>ков, строений и сооружений.))</w:t>
      </w:r>
    </w:p>
    <w:p w:rsidR="005172C1" w:rsidRPr="007B455A" w:rsidRDefault="005172C1" w:rsidP="005172C1">
      <w:pPr>
        <w:jc w:val="both"/>
        <w:rPr>
          <w:b/>
          <w:sz w:val="22"/>
          <w:szCs w:val="22"/>
        </w:rPr>
      </w:pPr>
      <w:r w:rsidRPr="007B455A">
        <w:rPr>
          <w:b/>
          <w:color w:val="000000"/>
          <w:spacing w:val="4"/>
          <w:sz w:val="22"/>
          <w:szCs w:val="22"/>
        </w:rPr>
        <w:t xml:space="preserve">2.1.1 </w:t>
      </w:r>
      <w:r w:rsidRPr="007B455A">
        <w:rPr>
          <w:b/>
          <w:sz w:val="22"/>
          <w:szCs w:val="22"/>
        </w:rPr>
        <w:t>Наименование: Обелиск Победы</w:t>
      </w:r>
    </w:p>
    <w:p w:rsidR="005172C1" w:rsidRPr="007B455A" w:rsidRDefault="005172C1" w:rsidP="005172C1">
      <w:pPr>
        <w:numPr>
          <w:ilvl w:val="2"/>
          <w:numId w:val="17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7B455A">
        <w:rPr>
          <w:sz w:val="22"/>
          <w:szCs w:val="22"/>
        </w:rPr>
        <w:t>Адрес (местонахождения): Пензенская область, г. Заречный, проспект 30-летия Победы (перекрёсток с ул. Комсомольской).</w:t>
      </w:r>
    </w:p>
    <w:p w:rsidR="005172C1" w:rsidRPr="007B455A" w:rsidRDefault="005172C1" w:rsidP="005172C1">
      <w:pPr>
        <w:numPr>
          <w:ilvl w:val="2"/>
          <w:numId w:val="17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7B455A">
        <w:rPr>
          <w:sz w:val="22"/>
          <w:szCs w:val="22"/>
        </w:rPr>
        <w:t>Познавательная ценность: историческая, мемориальная. Место памяти, связанное с историей Великой Отечественной войны. Используется для проведения общегородских акций и памятных мероприятий.</w:t>
      </w:r>
    </w:p>
    <w:p w:rsidR="005172C1" w:rsidRPr="007B455A" w:rsidRDefault="005172C1" w:rsidP="005172C1">
      <w:pPr>
        <w:numPr>
          <w:ilvl w:val="2"/>
          <w:numId w:val="17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Известность: локальная (внутригородская). </w:t>
      </w:r>
    </w:p>
    <w:p w:rsidR="005172C1" w:rsidRPr="007B455A" w:rsidRDefault="005172C1" w:rsidP="005172C1">
      <w:pPr>
        <w:numPr>
          <w:ilvl w:val="2"/>
          <w:numId w:val="17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7B455A">
        <w:rPr>
          <w:sz w:val="22"/>
          <w:szCs w:val="22"/>
        </w:rPr>
        <w:t>Дата основания: 1980 г.</w:t>
      </w:r>
    </w:p>
    <w:p w:rsidR="005172C1" w:rsidRPr="007B455A" w:rsidRDefault="005172C1" w:rsidP="005172C1">
      <w:pPr>
        <w:numPr>
          <w:ilvl w:val="2"/>
          <w:numId w:val="17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7B455A">
        <w:rPr>
          <w:sz w:val="22"/>
          <w:szCs w:val="22"/>
        </w:rPr>
        <w:t>Степень сохранности и возможность для показа: свободное посещение организованных групп и индивидуальных туристов.</w:t>
      </w:r>
    </w:p>
    <w:p w:rsidR="005172C1" w:rsidRPr="007B455A" w:rsidRDefault="005172C1" w:rsidP="005172C1">
      <w:pPr>
        <w:numPr>
          <w:ilvl w:val="2"/>
          <w:numId w:val="17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 </w:t>
      </w:r>
    </w:p>
    <w:p w:rsidR="005172C1" w:rsidRPr="007B455A" w:rsidRDefault="005172C1" w:rsidP="005172C1">
      <w:pPr>
        <w:numPr>
          <w:ilvl w:val="2"/>
          <w:numId w:val="17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Степень изученности, краткое описание: торжественное открытие Обелиска состоялось 9 мая 1980 г. и было приурочено к 25-летию Победы. Обелиск выполнен в виде вертикальной стелы, символизирующей стилизованный меч. Высота обелиска - 18 метров. Памятник состоит из пустотелых железобетонных блоков, облицованных </w:t>
      </w:r>
      <w:proofErr w:type="spellStart"/>
      <w:r w:rsidRPr="007B455A">
        <w:rPr>
          <w:sz w:val="22"/>
          <w:szCs w:val="22"/>
        </w:rPr>
        <w:t>инкерманским</w:t>
      </w:r>
      <w:proofErr w:type="spellEnd"/>
      <w:r w:rsidRPr="007B455A">
        <w:rPr>
          <w:sz w:val="22"/>
          <w:szCs w:val="22"/>
        </w:rPr>
        <w:t xml:space="preserve"> песчаником. На уширенной части (стилизация эфеса меча) размещены: орден Отечественной войны </w:t>
      </w:r>
      <w:r w:rsidRPr="007B455A">
        <w:rPr>
          <w:color w:val="000000"/>
          <w:sz w:val="22"/>
          <w:szCs w:val="22"/>
          <w:shd w:val="clear" w:color="auto" w:fill="FFFFFF"/>
        </w:rPr>
        <w:t xml:space="preserve">— боевая награда почётного жителя города Бориса Григорьевича Савельева, </w:t>
      </w:r>
      <w:r w:rsidRPr="007B455A">
        <w:rPr>
          <w:sz w:val="22"/>
          <w:szCs w:val="22"/>
        </w:rPr>
        <w:t>цифры «1941-1945» в лавровом венке и тексты из объемных букв «Доблести воинов, разгромивших врага», «Мужеству воинов, ковавших Победу». В 2004 г. у памятника были установлены две пушки.</w:t>
      </w:r>
    </w:p>
    <w:p w:rsidR="005172C1" w:rsidRPr="007B455A" w:rsidRDefault="005172C1" w:rsidP="005172C1">
      <w:pPr>
        <w:numPr>
          <w:ilvl w:val="2"/>
          <w:numId w:val="17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Контактное лицо (Ф.И.О., должность, телефон/факс, </w:t>
      </w:r>
      <w:r w:rsidRPr="007B455A">
        <w:rPr>
          <w:sz w:val="22"/>
          <w:szCs w:val="22"/>
          <w:lang w:val="en-US"/>
        </w:rPr>
        <w:t>Email</w:t>
      </w:r>
      <w:r w:rsidRPr="007B455A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7B455A">
        <w:rPr>
          <w:sz w:val="22"/>
          <w:szCs w:val="22"/>
        </w:rPr>
        <w:lastRenderedPageBreak/>
        <w:t>работе .</w:t>
      </w:r>
      <w:proofErr w:type="gramEnd"/>
      <w:r w:rsidRPr="007B455A">
        <w:rPr>
          <w:sz w:val="22"/>
          <w:szCs w:val="22"/>
        </w:rPr>
        <w:t xml:space="preserve"> Тел. (8412) 65-40-61, </w:t>
      </w:r>
      <w:r w:rsidRPr="007B455A">
        <w:rPr>
          <w:sz w:val="22"/>
          <w:szCs w:val="22"/>
          <w:lang w:val="en-US"/>
        </w:rPr>
        <w:t>e</w:t>
      </w:r>
      <w:r w:rsidRPr="007B455A">
        <w:rPr>
          <w:sz w:val="22"/>
          <w:szCs w:val="22"/>
        </w:rPr>
        <w:t>-</w:t>
      </w:r>
      <w:r w:rsidRPr="007B455A">
        <w:rPr>
          <w:sz w:val="22"/>
          <w:szCs w:val="22"/>
          <w:lang w:val="en-US"/>
        </w:rPr>
        <w:t>mail</w:t>
      </w:r>
      <w:r w:rsidRPr="007B455A">
        <w:rPr>
          <w:sz w:val="22"/>
          <w:szCs w:val="22"/>
        </w:rPr>
        <w:t xml:space="preserve">: </w:t>
      </w:r>
      <w:hyperlink r:id="rId6" w:history="1">
        <w:r w:rsidRPr="007B455A">
          <w:rPr>
            <w:rStyle w:val="ab"/>
            <w:sz w:val="22"/>
            <w:szCs w:val="22"/>
            <w:lang w:val="en-US"/>
          </w:rPr>
          <w:t>viktek</w:t>
        </w:r>
        <w:r w:rsidRPr="007B455A">
          <w:rPr>
            <w:rStyle w:val="ab"/>
            <w:sz w:val="22"/>
            <w:szCs w:val="22"/>
          </w:rPr>
          <w:t>79@</w:t>
        </w:r>
        <w:r w:rsidRPr="007B455A">
          <w:rPr>
            <w:rStyle w:val="ab"/>
            <w:sz w:val="22"/>
            <w:szCs w:val="22"/>
            <w:lang w:val="en-US"/>
          </w:rPr>
          <w:t>mail</w:t>
        </w:r>
        <w:r w:rsidRPr="007B455A">
          <w:rPr>
            <w:rStyle w:val="ab"/>
            <w:sz w:val="22"/>
            <w:szCs w:val="22"/>
          </w:rPr>
          <w:t>.</w:t>
        </w:r>
        <w:r w:rsidRPr="007B455A">
          <w:rPr>
            <w:rStyle w:val="ab"/>
            <w:sz w:val="22"/>
            <w:szCs w:val="22"/>
            <w:lang w:val="en-US"/>
          </w:rPr>
          <w:t>ru</w:t>
        </w:r>
      </w:hyperlink>
      <w:r w:rsidRPr="007B455A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</w:p>
    <w:p w:rsidR="005172C1" w:rsidRPr="007B455A" w:rsidRDefault="005172C1" w:rsidP="005172C1">
      <w:pPr>
        <w:jc w:val="both"/>
        <w:rPr>
          <w:b/>
          <w:sz w:val="22"/>
          <w:szCs w:val="22"/>
        </w:rPr>
      </w:pPr>
      <w:r w:rsidRPr="007B455A">
        <w:rPr>
          <w:b/>
          <w:color w:val="000000"/>
          <w:spacing w:val="4"/>
          <w:sz w:val="22"/>
          <w:szCs w:val="22"/>
        </w:rPr>
        <w:t xml:space="preserve">2.2.1 </w:t>
      </w:r>
      <w:r w:rsidRPr="007B455A">
        <w:rPr>
          <w:b/>
          <w:sz w:val="22"/>
          <w:szCs w:val="22"/>
        </w:rPr>
        <w:t>Наименование: Памятник В.И. Ленину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2.2.2. Адрес (местонахождения): Пензенская область, г. Заречный, проспект 30-летия Победы, площадь Ленина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2.2.3. Познавательная ценность: историческая, мифологическая. С памятником связаны многие городские легенды и анекдоты.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2.2.4. Известность: локальная (внутригородская).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2.2.5. Дата основания: 5 ноября 1969 г.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2.2.6. Степень сохранности и возможность для показа: возможно посещение организованных групп и индивидуальных туристов.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2.2.7. 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2.2.8. Степень изученности, краткое описание: памятник был установлен перед зданием горисполкома г. Пензы-19 в преддверии 100-летия В.И. Ленина. </w:t>
      </w:r>
      <w:r w:rsidRPr="007B455A">
        <w:rPr>
          <w:color w:val="000000"/>
          <w:sz w:val="22"/>
          <w:szCs w:val="22"/>
        </w:rPr>
        <w:t xml:space="preserve">Скульптурная часть проекта выполнена А.С. Новиковым, заслуженным художником РСФСР. Архитектурно-строительная часть проекта разработана архитекторами Е. В. Симовым и Р.Н. Попрядухиным. Отливку памятника выполнил комбинат художественного литья г. Мытищи из 5,8 т бронзы. Высота памятника составляет 5,5 м. </w:t>
      </w:r>
    </w:p>
    <w:p w:rsidR="005172C1" w:rsidRPr="007B455A" w:rsidRDefault="005172C1" w:rsidP="005172C1">
      <w:pPr>
        <w:numPr>
          <w:ilvl w:val="2"/>
          <w:numId w:val="17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2.2.9. Контактное лицо (Ф.И.О., должность, телефон/факс, </w:t>
      </w:r>
      <w:r w:rsidRPr="007B455A">
        <w:rPr>
          <w:sz w:val="22"/>
          <w:szCs w:val="22"/>
          <w:lang w:val="en-US"/>
        </w:rPr>
        <w:t>Email</w:t>
      </w:r>
      <w:r w:rsidRPr="007B455A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7B455A">
        <w:rPr>
          <w:sz w:val="22"/>
          <w:szCs w:val="22"/>
        </w:rPr>
        <w:t>работе .</w:t>
      </w:r>
      <w:proofErr w:type="gramEnd"/>
      <w:r w:rsidRPr="007B455A">
        <w:rPr>
          <w:sz w:val="22"/>
          <w:szCs w:val="22"/>
        </w:rPr>
        <w:t xml:space="preserve"> Тел. (8412) 65-40-61, </w:t>
      </w:r>
      <w:r w:rsidRPr="007B455A">
        <w:rPr>
          <w:sz w:val="22"/>
          <w:szCs w:val="22"/>
          <w:lang w:val="en-US"/>
        </w:rPr>
        <w:t>e</w:t>
      </w:r>
      <w:r w:rsidRPr="007B455A">
        <w:rPr>
          <w:sz w:val="22"/>
          <w:szCs w:val="22"/>
        </w:rPr>
        <w:t>-</w:t>
      </w:r>
      <w:r w:rsidRPr="007B455A">
        <w:rPr>
          <w:sz w:val="22"/>
          <w:szCs w:val="22"/>
          <w:lang w:val="en-US"/>
        </w:rPr>
        <w:t>mail</w:t>
      </w:r>
      <w:r w:rsidRPr="007B455A">
        <w:rPr>
          <w:sz w:val="22"/>
          <w:szCs w:val="22"/>
        </w:rPr>
        <w:t xml:space="preserve">: </w:t>
      </w:r>
      <w:hyperlink r:id="rId7" w:history="1">
        <w:r w:rsidRPr="007B455A">
          <w:rPr>
            <w:rStyle w:val="ab"/>
            <w:sz w:val="22"/>
            <w:szCs w:val="22"/>
            <w:lang w:val="en-US"/>
          </w:rPr>
          <w:t>viktek</w:t>
        </w:r>
        <w:r w:rsidRPr="007B455A">
          <w:rPr>
            <w:rStyle w:val="ab"/>
            <w:sz w:val="22"/>
            <w:szCs w:val="22"/>
          </w:rPr>
          <w:t>79@</w:t>
        </w:r>
        <w:r w:rsidRPr="007B455A">
          <w:rPr>
            <w:rStyle w:val="ab"/>
            <w:sz w:val="22"/>
            <w:szCs w:val="22"/>
            <w:lang w:val="en-US"/>
          </w:rPr>
          <w:t>mail</w:t>
        </w:r>
        <w:r w:rsidRPr="007B455A">
          <w:rPr>
            <w:rStyle w:val="ab"/>
            <w:sz w:val="22"/>
            <w:szCs w:val="22"/>
          </w:rPr>
          <w:t>.</w:t>
        </w:r>
        <w:r w:rsidRPr="007B455A">
          <w:rPr>
            <w:rStyle w:val="ab"/>
            <w:sz w:val="22"/>
            <w:szCs w:val="22"/>
            <w:lang w:val="en-US"/>
          </w:rPr>
          <w:t>ru</w:t>
        </w:r>
      </w:hyperlink>
      <w:r w:rsidRPr="007B455A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b/>
          <w:color w:val="000000"/>
          <w:spacing w:val="4"/>
          <w:sz w:val="22"/>
          <w:szCs w:val="22"/>
        </w:rPr>
        <w:t xml:space="preserve">2.3.1 </w:t>
      </w:r>
      <w:r w:rsidRPr="007B455A">
        <w:rPr>
          <w:b/>
          <w:sz w:val="22"/>
          <w:szCs w:val="22"/>
        </w:rPr>
        <w:t>Наименование:</w:t>
      </w:r>
      <w:r w:rsidRPr="007B455A">
        <w:rPr>
          <w:sz w:val="22"/>
          <w:szCs w:val="22"/>
        </w:rPr>
        <w:t xml:space="preserve"> </w:t>
      </w:r>
      <w:r w:rsidRPr="007B455A">
        <w:rPr>
          <w:b/>
          <w:sz w:val="22"/>
          <w:szCs w:val="22"/>
        </w:rPr>
        <w:t>Памятник М.Ю. Лермонтову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2.3.2. Адрес (местонахождения): Пензенская область, г. Заречный, проспект 30-летия Победы (перекресток с ул. Мира).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2.3.3. Познавательная ценность: историческая, культурологическая. 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2.3.4. Известность: локальная (внутригородская).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2.3.5. Дата основания: 1984 г.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2.3.6. Степень сохранности и возможность для показа: возможно посещение организованных групп и индивидуальных туристов.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2.3.7. 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</w:t>
      </w:r>
    </w:p>
    <w:p w:rsidR="005172C1" w:rsidRPr="007B455A" w:rsidRDefault="005172C1" w:rsidP="005172C1">
      <w:pPr>
        <w:pStyle w:val="a4"/>
        <w:spacing w:line="240" w:lineRule="auto"/>
        <w:rPr>
          <w:sz w:val="22"/>
          <w:szCs w:val="22"/>
        </w:rPr>
      </w:pPr>
      <w:r w:rsidRPr="007B455A">
        <w:rPr>
          <w:sz w:val="22"/>
          <w:szCs w:val="22"/>
        </w:rPr>
        <w:t xml:space="preserve">2.3.8. Степень изученности, краткое описание: </w:t>
      </w:r>
      <w:r w:rsidRPr="007B455A">
        <w:rPr>
          <w:color w:val="000000"/>
          <w:sz w:val="22"/>
          <w:szCs w:val="22"/>
        </w:rPr>
        <w:t xml:space="preserve">Бюст М.Ю. Лермонтова установлен у главного входа в одноимённый парк. Автором скульптуры является заслуженный скульптор России И.Д. Бродский. Открытие памятника было приурочено к 170-летнему юбилею поэта, отмечавшемуся в 1984 г. </w:t>
      </w:r>
    </w:p>
    <w:p w:rsidR="005172C1" w:rsidRPr="007B455A" w:rsidRDefault="005172C1" w:rsidP="005172C1">
      <w:pPr>
        <w:numPr>
          <w:ilvl w:val="2"/>
          <w:numId w:val="17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2.3.9. Контактное лицо (Ф.И.О., должность, телефон/факс, </w:t>
      </w:r>
      <w:r w:rsidRPr="007B455A">
        <w:rPr>
          <w:sz w:val="22"/>
          <w:szCs w:val="22"/>
          <w:lang w:val="en-US"/>
        </w:rPr>
        <w:t>Email</w:t>
      </w:r>
      <w:r w:rsidRPr="007B455A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7B455A">
        <w:rPr>
          <w:sz w:val="22"/>
          <w:szCs w:val="22"/>
        </w:rPr>
        <w:t>работе .</w:t>
      </w:r>
      <w:proofErr w:type="gramEnd"/>
      <w:r w:rsidRPr="007B455A">
        <w:rPr>
          <w:sz w:val="22"/>
          <w:szCs w:val="22"/>
        </w:rPr>
        <w:t xml:space="preserve"> Тел. (8412) 65-40-61, </w:t>
      </w:r>
      <w:r w:rsidRPr="007B455A">
        <w:rPr>
          <w:sz w:val="22"/>
          <w:szCs w:val="22"/>
          <w:lang w:val="en-US"/>
        </w:rPr>
        <w:t>e</w:t>
      </w:r>
      <w:r w:rsidRPr="007B455A">
        <w:rPr>
          <w:sz w:val="22"/>
          <w:szCs w:val="22"/>
        </w:rPr>
        <w:t>-</w:t>
      </w:r>
      <w:r w:rsidRPr="007B455A">
        <w:rPr>
          <w:sz w:val="22"/>
          <w:szCs w:val="22"/>
          <w:lang w:val="en-US"/>
        </w:rPr>
        <w:t>mail</w:t>
      </w:r>
      <w:r w:rsidRPr="007B455A">
        <w:rPr>
          <w:sz w:val="22"/>
          <w:szCs w:val="22"/>
        </w:rPr>
        <w:t xml:space="preserve">: </w:t>
      </w:r>
      <w:hyperlink r:id="rId8" w:history="1">
        <w:r w:rsidRPr="007B455A">
          <w:rPr>
            <w:rStyle w:val="ab"/>
            <w:sz w:val="22"/>
            <w:szCs w:val="22"/>
            <w:lang w:val="en-US"/>
          </w:rPr>
          <w:t>viktek</w:t>
        </w:r>
        <w:r w:rsidRPr="007B455A">
          <w:rPr>
            <w:rStyle w:val="ab"/>
            <w:sz w:val="22"/>
            <w:szCs w:val="22"/>
          </w:rPr>
          <w:t>79@</w:t>
        </w:r>
        <w:r w:rsidRPr="007B455A">
          <w:rPr>
            <w:rStyle w:val="ab"/>
            <w:sz w:val="22"/>
            <w:szCs w:val="22"/>
            <w:lang w:val="en-US"/>
          </w:rPr>
          <w:t>mail</w:t>
        </w:r>
        <w:r w:rsidRPr="007B455A">
          <w:rPr>
            <w:rStyle w:val="ab"/>
            <w:sz w:val="22"/>
            <w:szCs w:val="22"/>
          </w:rPr>
          <w:t>.</w:t>
        </w:r>
        <w:r w:rsidRPr="007B455A">
          <w:rPr>
            <w:rStyle w:val="ab"/>
            <w:sz w:val="22"/>
            <w:szCs w:val="22"/>
            <w:lang w:val="en-US"/>
          </w:rPr>
          <w:t>ru</w:t>
        </w:r>
      </w:hyperlink>
      <w:r w:rsidRPr="007B455A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</w:p>
    <w:p w:rsidR="005172C1" w:rsidRPr="007B455A" w:rsidRDefault="005172C1" w:rsidP="005172C1">
      <w:pPr>
        <w:jc w:val="both"/>
        <w:rPr>
          <w:sz w:val="22"/>
          <w:szCs w:val="22"/>
        </w:rPr>
      </w:pP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4A7F05">
        <w:rPr>
          <w:b/>
          <w:color w:val="000000"/>
          <w:spacing w:val="4"/>
          <w:sz w:val="22"/>
          <w:szCs w:val="22"/>
        </w:rPr>
        <w:t xml:space="preserve">2.4.1 </w:t>
      </w:r>
      <w:r w:rsidRPr="004A7F05">
        <w:rPr>
          <w:b/>
          <w:sz w:val="22"/>
          <w:szCs w:val="22"/>
        </w:rPr>
        <w:t>Наименование: Мемориальный</w:t>
      </w:r>
      <w:r w:rsidRPr="007B455A">
        <w:rPr>
          <w:b/>
          <w:sz w:val="22"/>
          <w:szCs w:val="22"/>
        </w:rPr>
        <w:t xml:space="preserve"> знак созидателям завода и города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2.4.2. Адрес (местонахождения): Пензенская область, г. Заречный, ул. Мира, площадка перед МУК «Музейно-выставочный центр».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2.4.3. Познавательная ценность: историческая, культурологическая. 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2.4.4. Известность: локальная (внутригородская).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2.4.5. Дата основания: 24 мая 2019 г.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2.4.6. Степень сохранности и возможность для показа: возможно посещение организованных групп и индивидуальных туристов.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2.4.7. 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</w:t>
      </w:r>
    </w:p>
    <w:p w:rsidR="005172C1" w:rsidRPr="007B455A" w:rsidRDefault="005172C1" w:rsidP="005172C1">
      <w:pPr>
        <w:pStyle w:val="a4"/>
        <w:spacing w:line="240" w:lineRule="auto"/>
        <w:rPr>
          <w:sz w:val="22"/>
          <w:szCs w:val="22"/>
        </w:rPr>
      </w:pPr>
      <w:r w:rsidRPr="007B455A">
        <w:rPr>
          <w:sz w:val="22"/>
          <w:szCs w:val="22"/>
        </w:rPr>
        <w:t xml:space="preserve">2.4.8. Степень изученности, краткое описание: </w:t>
      </w:r>
      <w:r w:rsidRPr="007B455A">
        <w:rPr>
          <w:color w:val="000000"/>
          <w:sz w:val="22"/>
          <w:szCs w:val="22"/>
        </w:rPr>
        <w:t xml:space="preserve">открытие мемориального знака было приурочено к 61-й годовщине г. Заречного. Автором скульптуры является заслуженный художник России В. Кузнецов. Знак </w:t>
      </w:r>
      <w:r w:rsidRPr="007B455A">
        <w:rPr>
          <w:color w:val="000000"/>
          <w:sz w:val="22"/>
          <w:szCs w:val="22"/>
          <w:shd w:val="clear" w:color="auto" w:fill="FFFFFF"/>
        </w:rPr>
        <w:t>выполнен из бронзы и меди в виде дерева, в центре кроны которого расположилась модель атома. В узорах листвы и переплетении ветвей угадываются очертания известных в г. Заречном зданий и сооружений.</w:t>
      </w:r>
    </w:p>
    <w:p w:rsidR="005172C1" w:rsidRPr="007B455A" w:rsidRDefault="005172C1" w:rsidP="005172C1">
      <w:pPr>
        <w:pStyle w:val="a4"/>
        <w:spacing w:line="240" w:lineRule="auto"/>
        <w:rPr>
          <w:sz w:val="22"/>
          <w:szCs w:val="22"/>
        </w:rPr>
      </w:pPr>
      <w:r w:rsidRPr="007B455A">
        <w:rPr>
          <w:sz w:val="22"/>
          <w:szCs w:val="22"/>
        </w:rPr>
        <w:t xml:space="preserve">2.4.9. Контактное лицо (Ф.И.О., должность, телефон/факс, </w:t>
      </w:r>
      <w:r w:rsidRPr="007B455A">
        <w:rPr>
          <w:sz w:val="22"/>
          <w:szCs w:val="22"/>
          <w:lang w:val="en-US"/>
        </w:rPr>
        <w:t>Email</w:t>
      </w:r>
      <w:r w:rsidRPr="007B455A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7B455A">
        <w:rPr>
          <w:sz w:val="22"/>
          <w:szCs w:val="22"/>
        </w:rPr>
        <w:t>работе .</w:t>
      </w:r>
      <w:proofErr w:type="gramEnd"/>
      <w:r w:rsidRPr="007B455A">
        <w:rPr>
          <w:sz w:val="22"/>
          <w:szCs w:val="22"/>
        </w:rPr>
        <w:t xml:space="preserve"> Тел. (8412) 65-40-61, </w:t>
      </w:r>
      <w:r w:rsidRPr="007B455A">
        <w:rPr>
          <w:sz w:val="22"/>
          <w:szCs w:val="22"/>
          <w:lang w:val="en-US"/>
        </w:rPr>
        <w:t>e</w:t>
      </w:r>
      <w:r w:rsidRPr="007B455A">
        <w:rPr>
          <w:sz w:val="22"/>
          <w:szCs w:val="22"/>
        </w:rPr>
        <w:t>-</w:t>
      </w:r>
      <w:r w:rsidRPr="007B455A">
        <w:rPr>
          <w:sz w:val="22"/>
          <w:szCs w:val="22"/>
          <w:lang w:val="en-US"/>
        </w:rPr>
        <w:t>mail</w:t>
      </w:r>
      <w:r w:rsidRPr="007B455A">
        <w:rPr>
          <w:sz w:val="22"/>
          <w:szCs w:val="22"/>
        </w:rPr>
        <w:t xml:space="preserve">: </w:t>
      </w:r>
      <w:hyperlink r:id="rId9" w:history="1">
        <w:r w:rsidRPr="007B455A">
          <w:rPr>
            <w:rStyle w:val="ab"/>
            <w:sz w:val="22"/>
            <w:szCs w:val="22"/>
            <w:lang w:val="en-US"/>
          </w:rPr>
          <w:t>viktek</w:t>
        </w:r>
        <w:r w:rsidRPr="007B455A">
          <w:rPr>
            <w:rStyle w:val="ab"/>
            <w:sz w:val="22"/>
            <w:szCs w:val="22"/>
          </w:rPr>
          <w:t>79@</w:t>
        </w:r>
        <w:r w:rsidRPr="007B455A">
          <w:rPr>
            <w:rStyle w:val="ab"/>
            <w:sz w:val="22"/>
            <w:szCs w:val="22"/>
            <w:lang w:val="en-US"/>
          </w:rPr>
          <w:t>mail</w:t>
        </w:r>
        <w:r w:rsidRPr="007B455A">
          <w:rPr>
            <w:rStyle w:val="ab"/>
            <w:sz w:val="22"/>
            <w:szCs w:val="22"/>
          </w:rPr>
          <w:t>.</w:t>
        </w:r>
        <w:r w:rsidRPr="007B455A">
          <w:rPr>
            <w:rStyle w:val="ab"/>
            <w:sz w:val="22"/>
            <w:szCs w:val="22"/>
            <w:lang w:val="en-US"/>
          </w:rPr>
          <w:t>ru</w:t>
        </w:r>
      </w:hyperlink>
      <w:r w:rsidRPr="007B455A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4A7F05">
        <w:rPr>
          <w:b/>
          <w:color w:val="000000"/>
          <w:spacing w:val="4"/>
          <w:sz w:val="22"/>
          <w:szCs w:val="22"/>
        </w:rPr>
        <w:t xml:space="preserve">2.5.1 </w:t>
      </w:r>
      <w:r w:rsidRPr="004A7F05">
        <w:rPr>
          <w:b/>
          <w:sz w:val="22"/>
          <w:szCs w:val="22"/>
        </w:rPr>
        <w:t>Наименование: Арт-объект «Памятник</w:t>
      </w:r>
      <w:r w:rsidRPr="007B455A">
        <w:rPr>
          <w:b/>
          <w:sz w:val="22"/>
          <w:szCs w:val="22"/>
        </w:rPr>
        <w:t xml:space="preserve"> пропуску»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2.5.2. Адрес (местонахождения): Пензенская область, г. Заречный, проспект 30-летия Победы, площадка напротив Театра юного зрителя.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2.5.3. Познавательная ценность: культурологическая. 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2.5.4. Известность: арт-объект хорошо известен за пределами г. Заречного, неоднократно фигурировал в репортажах федеральных СМИ.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2.5.5. Дата основания: 26 мая 2013 г.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2.5.6. Степень сохранности и возможность для показа: возможно посещение организованных групп и индивидуальных туристов.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2.5.7. 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</w:t>
      </w:r>
    </w:p>
    <w:p w:rsidR="005172C1" w:rsidRPr="007B455A" w:rsidRDefault="005172C1" w:rsidP="005172C1">
      <w:pPr>
        <w:pStyle w:val="a4"/>
        <w:spacing w:line="240" w:lineRule="auto"/>
        <w:rPr>
          <w:sz w:val="22"/>
          <w:szCs w:val="22"/>
        </w:rPr>
      </w:pPr>
      <w:r w:rsidRPr="007B455A">
        <w:rPr>
          <w:sz w:val="22"/>
          <w:szCs w:val="22"/>
        </w:rPr>
        <w:t>2.5.8. Степень изученности, краткое описание: арт-объект был создан в рамках празднования 55-летия Заречного. Первоначально размещался напротив бывшего кинотеатра «Россия», в 2020 г. был перенесен к Театру юного зрителя. Скульптор – член союза художников России Герман Феоктистов. Памятник представляет собой композицию из окна с надписью «Предъяви пропуск» и сурового прапорщика, стоящего рядом. В окно пытается прошмыгнуть мышь с котомкой, однако ей это явно не удается. Посыл вполне очевиден: через охраняемый периметр «закрытого города» никогда и  никто не проскочит без разрешения, даже самый мелкий зверёк.</w:t>
      </w:r>
    </w:p>
    <w:p w:rsidR="005172C1" w:rsidRPr="007B455A" w:rsidRDefault="005172C1" w:rsidP="005172C1">
      <w:pPr>
        <w:pStyle w:val="a4"/>
        <w:spacing w:line="240" w:lineRule="auto"/>
        <w:rPr>
          <w:sz w:val="22"/>
          <w:szCs w:val="22"/>
        </w:rPr>
      </w:pPr>
      <w:r w:rsidRPr="007B455A">
        <w:rPr>
          <w:sz w:val="22"/>
          <w:szCs w:val="22"/>
        </w:rPr>
        <w:t xml:space="preserve">2.5.9. Контактное лицо (Ф.И.О., должность, телефон/факс, </w:t>
      </w:r>
      <w:r w:rsidRPr="007B455A">
        <w:rPr>
          <w:sz w:val="22"/>
          <w:szCs w:val="22"/>
          <w:lang w:val="en-US"/>
        </w:rPr>
        <w:t>Email</w:t>
      </w:r>
      <w:r w:rsidRPr="007B455A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7B455A">
        <w:rPr>
          <w:sz w:val="22"/>
          <w:szCs w:val="22"/>
        </w:rPr>
        <w:t>работе .</w:t>
      </w:r>
      <w:proofErr w:type="gramEnd"/>
      <w:r w:rsidRPr="007B455A">
        <w:rPr>
          <w:sz w:val="22"/>
          <w:szCs w:val="22"/>
        </w:rPr>
        <w:t xml:space="preserve"> Тел. (8412) 65-40-61, </w:t>
      </w:r>
      <w:r w:rsidRPr="007B455A">
        <w:rPr>
          <w:sz w:val="22"/>
          <w:szCs w:val="22"/>
          <w:lang w:val="en-US"/>
        </w:rPr>
        <w:t>e</w:t>
      </w:r>
      <w:r w:rsidRPr="007B455A">
        <w:rPr>
          <w:sz w:val="22"/>
          <w:szCs w:val="22"/>
        </w:rPr>
        <w:t>-</w:t>
      </w:r>
      <w:r w:rsidRPr="007B455A">
        <w:rPr>
          <w:sz w:val="22"/>
          <w:szCs w:val="22"/>
          <w:lang w:val="en-US"/>
        </w:rPr>
        <w:t>mail</w:t>
      </w:r>
      <w:r w:rsidRPr="007B455A">
        <w:rPr>
          <w:sz w:val="22"/>
          <w:szCs w:val="22"/>
        </w:rPr>
        <w:t xml:space="preserve">: </w:t>
      </w:r>
      <w:hyperlink r:id="rId10" w:history="1">
        <w:r w:rsidRPr="007B455A">
          <w:rPr>
            <w:rStyle w:val="ab"/>
            <w:sz w:val="22"/>
            <w:szCs w:val="22"/>
            <w:lang w:val="en-US"/>
          </w:rPr>
          <w:t>viktek</w:t>
        </w:r>
        <w:r w:rsidRPr="007B455A">
          <w:rPr>
            <w:rStyle w:val="ab"/>
            <w:sz w:val="22"/>
            <w:szCs w:val="22"/>
          </w:rPr>
          <w:t>79@</w:t>
        </w:r>
        <w:r w:rsidRPr="007B455A">
          <w:rPr>
            <w:rStyle w:val="ab"/>
            <w:sz w:val="22"/>
            <w:szCs w:val="22"/>
            <w:lang w:val="en-US"/>
          </w:rPr>
          <w:t>mail</w:t>
        </w:r>
        <w:r w:rsidRPr="007B455A">
          <w:rPr>
            <w:rStyle w:val="ab"/>
            <w:sz w:val="22"/>
            <w:szCs w:val="22"/>
          </w:rPr>
          <w:t>.</w:t>
        </w:r>
        <w:r w:rsidRPr="007B455A">
          <w:rPr>
            <w:rStyle w:val="ab"/>
            <w:sz w:val="22"/>
            <w:szCs w:val="22"/>
            <w:lang w:val="en-US"/>
          </w:rPr>
          <w:t>ru</w:t>
        </w:r>
      </w:hyperlink>
      <w:r w:rsidRPr="007B455A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7B455A" w:rsidRDefault="005172C1" w:rsidP="005172C1">
      <w:pPr>
        <w:rPr>
          <w:sz w:val="22"/>
          <w:szCs w:val="22"/>
        </w:rPr>
      </w:pP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34117E">
        <w:rPr>
          <w:b/>
          <w:color w:val="000000"/>
          <w:spacing w:val="4"/>
          <w:sz w:val="22"/>
          <w:szCs w:val="22"/>
        </w:rPr>
        <w:t xml:space="preserve">2.6.1 </w:t>
      </w:r>
      <w:r w:rsidRPr="0034117E">
        <w:rPr>
          <w:b/>
          <w:sz w:val="22"/>
          <w:szCs w:val="22"/>
        </w:rPr>
        <w:t>Наименование: Арт-объект</w:t>
      </w:r>
      <w:r w:rsidRPr="007B455A">
        <w:rPr>
          <w:b/>
          <w:sz w:val="22"/>
          <w:szCs w:val="22"/>
        </w:rPr>
        <w:t xml:space="preserve"> «Памятник пропуску»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2.6.2. Адрес (местонахождения): Пензенская область, г. Заречный, проспект 30-летия Победы, площадка напротив Театра юного зрителя.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2.6.3. Познавательная ценность: культурологическая. 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2.6.4. Известность: арт-объект хорошо известен за пределами г. Заречного, неоднократно фигурировал в репортажах федеральных СМИ.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2.6.5. Дата основания: 26 мая 2013 г.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2.6.6. Степень сохранности и возможность для показа: возможно посещение организованных групп и индивидуальных туристов.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2.6.7. 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</w:t>
      </w:r>
    </w:p>
    <w:p w:rsidR="005172C1" w:rsidRPr="007B455A" w:rsidRDefault="005172C1" w:rsidP="005172C1">
      <w:pPr>
        <w:pStyle w:val="a4"/>
        <w:spacing w:line="240" w:lineRule="auto"/>
        <w:rPr>
          <w:sz w:val="22"/>
          <w:szCs w:val="22"/>
        </w:rPr>
      </w:pPr>
      <w:r w:rsidRPr="007B455A">
        <w:rPr>
          <w:sz w:val="22"/>
          <w:szCs w:val="22"/>
        </w:rPr>
        <w:t>2.6.8. Степень изученности, краткое описание: арт-объект был создан в рамках празднования 55-летия Заречного. Первоначально размещался напротив бывшего кинотеатра «Россия», в 2020 г. был перенесен к Театру юного зрителя. Скульптор – член союза художников России Герман Феоктистов. Памятник представляет собой композицию из окна с надписью «Предъяви пропуск» и сурового прапорщика, стоящего рядом. В окно пытается прошмыгнуть мышь с котомкой, однако ей это явно не удается. Посыл вполне очевиден: через охраняемый периметр «закрытого города» никогда и  никто не проскочит без разрешения, даже самый мелкий зверёк.</w:t>
      </w:r>
    </w:p>
    <w:p w:rsidR="005172C1" w:rsidRPr="007B455A" w:rsidRDefault="005172C1" w:rsidP="0034117E">
      <w:pPr>
        <w:pStyle w:val="a4"/>
        <w:spacing w:line="240" w:lineRule="auto"/>
        <w:rPr>
          <w:sz w:val="22"/>
          <w:szCs w:val="22"/>
        </w:rPr>
      </w:pPr>
      <w:r w:rsidRPr="007B455A">
        <w:rPr>
          <w:sz w:val="22"/>
          <w:szCs w:val="22"/>
        </w:rPr>
        <w:t xml:space="preserve">2.6.9. Контактное лицо (Ф.И.О., должность, телефон/факс, </w:t>
      </w:r>
      <w:r w:rsidRPr="007B455A">
        <w:rPr>
          <w:sz w:val="22"/>
          <w:szCs w:val="22"/>
          <w:lang w:val="en-US"/>
        </w:rPr>
        <w:t>Email</w:t>
      </w:r>
      <w:r w:rsidRPr="007B455A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7B455A">
        <w:rPr>
          <w:sz w:val="22"/>
          <w:szCs w:val="22"/>
        </w:rPr>
        <w:t>работе .</w:t>
      </w:r>
      <w:proofErr w:type="gramEnd"/>
      <w:r w:rsidRPr="007B455A">
        <w:rPr>
          <w:sz w:val="22"/>
          <w:szCs w:val="22"/>
        </w:rPr>
        <w:t xml:space="preserve"> Тел. (8412) 65-40-61, </w:t>
      </w:r>
      <w:r w:rsidRPr="007B455A">
        <w:rPr>
          <w:sz w:val="22"/>
          <w:szCs w:val="22"/>
          <w:lang w:val="en-US"/>
        </w:rPr>
        <w:t>e</w:t>
      </w:r>
      <w:r w:rsidRPr="007B455A">
        <w:rPr>
          <w:sz w:val="22"/>
          <w:szCs w:val="22"/>
        </w:rPr>
        <w:t>-</w:t>
      </w:r>
      <w:r w:rsidRPr="007B455A">
        <w:rPr>
          <w:sz w:val="22"/>
          <w:szCs w:val="22"/>
          <w:lang w:val="en-US"/>
        </w:rPr>
        <w:t>mail</w:t>
      </w:r>
      <w:r w:rsidRPr="007B455A">
        <w:rPr>
          <w:sz w:val="22"/>
          <w:szCs w:val="22"/>
        </w:rPr>
        <w:t xml:space="preserve">: </w:t>
      </w:r>
      <w:hyperlink r:id="rId11" w:history="1">
        <w:r w:rsidRPr="007B455A">
          <w:rPr>
            <w:rStyle w:val="ab"/>
            <w:sz w:val="22"/>
            <w:szCs w:val="22"/>
            <w:lang w:val="en-US"/>
          </w:rPr>
          <w:t>viktek</w:t>
        </w:r>
        <w:r w:rsidRPr="007B455A">
          <w:rPr>
            <w:rStyle w:val="ab"/>
            <w:sz w:val="22"/>
            <w:szCs w:val="22"/>
          </w:rPr>
          <w:t>79@</w:t>
        </w:r>
        <w:r w:rsidRPr="007B455A">
          <w:rPr>
            <w:rStyle w:val="ab"/>
            <w:sz w:val="22"/>
            <w:szCs w:val="22"/>
            <w:lang w:val="en-US"/>
          </w:rPr>
          <w:t>mail</w:t>
        </w:r>
        <w:r w:rsidRPr="007B455A">
          <w:rPr>
            <w:rStyle w:val="ab"/>
            <w:sz w:val="22"/>
            <w:szCs w:val="22"/>
          </w:rPr>
          <w:t>.</w:t>
        </w:r>
        <w:r w:rsidRPr="007B455A">
          <w:rPr>
            <w:rStyle w:val="ab"/>
            <w:sz w:val="22"/>
            <w:szCs w:val="22"/>
            <w:lang w:val="en-US"/>
          </w:rPr>
          <w:t>ru</w:t>
        </w:r>
      </w:hyperlink>
      <w:r w:rsidRPr="007B455A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7B455A" w:rsidRDefault="005172C1" w:rsidP="005172C1">
      <w:pPr>
        <w:rPr>
          <w:sz w:val="22"/>
          <w:szCs w:val="22"/>
        </w:rPr>
      </w:pP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34117E">
        <w:rPr>
          <w:b/>
          <w:color w:val="000000"/>
          <w:spacing w:val="4"/>
          <w:sz w:val="22"/>
          <w:szCs w:val="22"/>
        </w:rPr>
        <w:t xml:space="preserve">2.6.1 </w:t>
      </w:r>
      <w:r w:rsidRPr="0034117E">
        <w:rPr>
          <w:b/>
          <w:sz w:val="22"/>
          <w:szCs w:val="22"/>
        </w:rPr>
        <w:t>Наименование: Мемориальный</w:t>
      </w:r>
      <w:r w:rsidRPr="007B455A">
        <w:rPr>
          <w:b/>
          <w:sz w:val="22"/>
          <w:szCs w:val="22"/>
        </w:rPr>
        <w:t xml:space="preserve"> комплекс воинам-интернационалистам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2.6.2. Адрес (местонахождения): Пензенская область, г. Заречный, ул. Конституции, площадь у Дома детского и юношеского творчества.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2.6.3. Познавательная ценность: историческая, культурологическая. 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2.6.4. Известность: локальная (внутригородская).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2.6.5. Дата основания: 2009 год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2.6.6. Степень сохранности и возможность для показа: возможно посещение организованных групп и индивидуальных туристов.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2.6.7. 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2.6.8. Степень изученности, краткое описание: памятник посвящен тем, кто исполнял служебный долг за пределами Отечества (участникам Афганской, Чеченской войн и локальных военных конфликтов). В комплекс входит памятник из трех каменных стен, мемориальная плита из черного гранита между ними, две пушки-гаубицы. Мемориальная плита, размещенная на постаменте, чуть возвышается над стенами. На плите </w:t>
      </w:r>
      <w:r w:rsidRPr="007B455A">
        <w:rPr>
          <w:sz w:val="22"/>
          <w:szCs w:val="22"/>
        </w:rPr>
        <w:lastRenderedPageBreak/>
        <w:t>надпись: «В честь воинов-интернационалистов». У монумента проводятся митинги, посвященные годовщинам окончания боевых действий, на которые собираются участники сражений, школьники, а также родственники воинов, не вернувшихся с «горячих точек».</w:t>
      </w:r>
    </w:p>
    <w:p w:rsidR="005172C1" w:rsidRPr="007B455A" w:rsidRDefault="005172C1" w:rsidP="005172C1">
      <w:pPr>
        <w:pStyle w:val="a4"/>
        <w:spacing w:line="240" w:lineRule="auto"/>
        <w:rPr>
          <w:sz w:val="22"/>
          <w:szCs w:val="22"/>
        </w:rPr>
      </w:pPr>
      <w:r w:rsidRPr="007B455A">
        <w:rPr>
          <w:sz w:val="22"/>
          <w:szCs w:val="22"/>
        </w:rPr>
        <w:t xml:space="preserve">2.6.9. Контактное лицо (Ф.И.О., должность, телефон/факс, </w:t>
      </w:r>
      <w:r w:rsidRPr="007B455A">
        <w:rPr>
          <w:sz w:val="22"/>
          <w:szCs w:val="22"/>
          <w:lang w:val="en-US"/>
        </w:rPr>
        <w:t>Email</w:t>
      </w:r>
      <w:r w:rsidRPr="007B455A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7B455A">
        <w:rPr>
          <w:sz w:val="22"/>
          <w:szCs w:val="22"/>
        </w:rPr>
        <w:t>работе .</w:t>
      </w:r>
      <w:proofErr w:type="gramEnd"/>
      <w:r w:rsidRPr="007B455A">
        <w:rPr>
          <w:sz w:val="22"/>
          <w:szCs w:val="22"/>
        </w:rPr>
        <w:t xml:space="preserve"> Тел. (8412) 65-40-61, </w:t>
      </w:r>
      <w:r w:rsidRPr="007B455A">
        <w:rPr>
          <w:sz w:val="22"/>
          <w:szCs w:val="22"/>
          <w:lang w:val="en-US"/>
        </w:rPr>
        <w:t>e</w:t>
      </w:r>
      <w:r w:rsidRPr="007B455A">
        <w:rPr>
          <w:sz w:val="22"/>
          <w:szCs w:val="22"/>
        </w:rPr>
        <w:t>-</w:t>
      </w:r>
      <w:r w:rsidRPr="007B455A">
        <w:rPr>
          <w:sz w:val="22"/>
          <w:szCs w:val="22"/>
          <w:lang w:val="en-US"/>
        </w:rPr>
        <w:t>mail</w:t>
      </w:r>
      <w:r w:rsidRPr="007B455A">
        <w:rPr>
          <w:sz w:val="22"/>
          <w:szCs w:val="22"/>
        </w:rPr>
        <w:t xml:space="preserve">: </w:t>
      </w:r>
      <w:hyperlink r:id="rId12" w:history="1">
        <w:r w:rsidRPr="007B455A">
          <w:rPr>
            <w:rStyle w:val="ab"/>
            <w:sz w:val="22"/>
            <w:szCs w:val="22"/>
            <w:lang w:val="en-US"/>
          </w:rPr>
          <w:t>viktek</w:t>
        </w:r>
        <w:r w:rsidRPr="007B455A">
          <w:rPr>
            <w:rStyle w:val="ab"/>
            <w:sz w:val="22"/>
            <w:szCs w:val="22"/>
          </w:rPr>
          <w:t>79@</w:t>
        </w:r>
        <w:r w:rsidRPr="007B455A">
          <w:rPr>
            <w:rStyle w:val="ab"/>
            <w:sz w:val="22"/>
            <w:szCs w:val="22"/>
            <w:lang w:val="en-US"/>
          </w:rPr>
          <w:t>mail</w:t>
        </w:r>
        <w:r w:rsidRPr="007B455A">
          <w:rPr>
            <w:rStyle w:val="ab"/>
            <w:sz w:val="22"/>
            <w:szCs w:val="22"/>
          </w:rPr>
          <w:t>.</w:t>
        </w:r>
        <w:r w:rsidRPr="007B455A">
          <w:rPr>
            <w:rStyle w:val="ab"/>
            <w:sz w:val="22"/>
            <w:szCs w:val="22"/>
            <w:lang w:val="en-US"/>
          </w:rPr>
          <w:t>ru</w:t>
        </w:r>
      </w:hyperlink>
      <w:r w:rsidRPr="007B455A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7B455A" w:rsidRDefault="005172C1" w:rsidP="005172C1">
      <w:pPr>
        <w:rPr>
          <w:sz w:val="22"/>
          <w:szCs w:val="22"/>
        </w:rPr>
      </w:pP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b/>
          <w:color w:val="000000"/>
          <w:spacing w:val="4"/>
          <w:sz w:val="22"/>
          <w:szCs w:val="22"/>
        </w:rPr>
        <w:t xml:space="preserve">2.6.1 </w:t>
      </w:r>
      <w:r w:rsidRPr="007B455A">
        <w:rPr>
          <w:b/>
          <w:sz w:val="22"/>
          <w:szCs w:val="22"/>
        </w:rPr>
        <w:t>Наименование:</w:t>
      </w:r>
      <w:r w:rsidRPr="007B455A">
        <w:rPr>
          <w:sz w:val="22"/>
          <w:szCs w:val="22"/>
        </w:rPr>
        <w:t xml:space="preserve"> </w:t>
      </w:r>
      <w:r w:rsidRPr="007B455A">
        <w:rPr>
          <w:b/>
          <w:sz w:val="22"/>
          <w:szCs w:val="22"/>
        </w:rPr>
        <w:t>Памятник участникам и ликвидаторам техногенных катастроф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2.6.2. Адрес (местонахождения): Пензенская область, г. Заречный, ул. Комсомольская, площадка напротив дома №8.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 xml:space="preserve">2.6.3. Познавательная ценность: историческая. 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2.6.4. Известность: локальная (внутригородская).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2.6.5. Дата основания: 30 ноября 2011 г.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2.6.6. Степень сохранности и возможность для показа: возможно посещение организованных групп и индивидуальных туристов.</w:t>
      </w:r>
    </w:p>
    <w:p w:rsidR="005172C1" w:rsidRPr="007B455A" w:rsidRDefault="005172C1" w:rsidP="005172C1">
      <w:pPr>
        <w:jc w:val="both"/>
        <w:rPr>
          <w:sz w:val="22"/>
          <w:szCs w:val="22"/>
        </w:rPr>
      </w:pPr>
      <w:r w:rsidRPr="007B455A">
        <w:rPr>
          <w:sz w:val="22"/>
          <w:szCs w:val="22"/>
        </w:rPr>
        <w:t>2.6.7. 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</w:t>
      </w:r>
    </w:p>
    <w:p w:rsidR="005172C1" w:rsidRPr="007B455A" w:rsidRDefault="005172C1" w:rsidP="005172C1">
      <w:pPr>
        <w:pStyle w:val="a4"/>
        <w:spacing w:line="240" w:lineRule="auto"/>
        <w:rPr>
          <w:sz w:val="22"/>
          <w:szCs w:val="22"/>
        </w:rPr>
      </w:pPr>
      <w:r w:rsidRPr="007B455A">
        <w:rPr>
          <w:sz w:val="22"/>
          <w:szCs w:val="22"/>
        </w:rPr>
        <w:t xml:space="preserve">2.6.8. Степень изученности, краткое описание: открытие памятника было приурочено к 25-летию со дня полного возведения защитного саркофага над 4-м реактором Чернобыльской АЭС. По замыслу архитектора М.В. </w:t>
      </w:r>
      <w:proofErr w:type="spellStart"/>
      <w:r w:rsidRPr="007B455A">
        <w:rPr>
          <w:sz w:val="22"/>
          <w:szCs w:val="22"/>
        </w:rPr>
        <w:t>Шлихтера</w:t>
      </w:r>
      <w:proofErr w:type="spellEnd"/>
      <w:r w:rsidRPr="007B455A">
        <w:rPr>
          <w:sz w:val="22"/>
          <w:szCs w:val="22"/>
        </w:rPr>
        <w:t>, центром композиции являются графитовые стержни ядерного реактора, каждый из которых обозначает конкретную техногенную аварию, в ликвидации которой принимали участие жители ЗАТО. В основании монумента горят красные огни, символизирующие тлеющий атомный реактор.</w:t>
      </w:r>
    </w:p>
    <w:p w:rsidR="005172C1" w:rsidRPr="007B455A" w:rsidRDefault="005172C1" w:rsidP="005172C1">
      <w:pPr>
        <w:pStyle w:val="a4"/>
        <w:spacing w:line="240" w:lineRule="auto"/>
        <w:rPr>
          <w:sz w:val="22"/>
          <w:szCs w:val="22"/>
        </w:rPr>
      </w:pPr>
      <w:r w:rsidRPr="007B455A">
        <w:rPr>
          <w:sz w:val="22"/>
          <w:szCs w:val="22"/>
        </w:rPr>
        <w:t xml:space="preserve">2.6.9. Контактное лицо (Ф.И.О., должность, телефон/факс, </w:t>
      </w:r>
      <w:r w:rsidRPr="007B455A">
        <w:rPr>
          <w:sz w:val="22"/>
          <w:szCs w:val="22"/>
          <w:lang w:val="en-US"/>
        </w:rPr>
        <w:t>Email</w:t>
      </w:r>
      <w:r w:rsidRPr="007B455A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7B455A">
        <w:rPr>
          <w:sz w:val="22"/>
          <w:szCs w:val="22"/>
        </w:rPr>
        <w:t>работе .</w:t>
      </w:r>
      <w:proofErr w:type="gramEnd"/>
      <w:r w:rsidRPr="007B455A">
        <w:rPr>
          <w:sz w:val="22"/>
          <w:szCs w:val="22"/>
        </w:rPr>
        <w:t xml:space="preserve"> Тел. (8412) 65-40-61, </w:t>
      </w:r>
      <w:r w:rsidRPr="007B455A">
        <w:rPr>
          <w:sz w:val="22"/>
          <w:szCs w:val="22"/>
          <w:lang w:val="en-US"/>
        </w:rPr>
        <w:t>e</w:t>
      </w:r>
      <w:r w:rsidRPr="007B455A">
        <w:rPr>
          <w:sz w:val="22"/>
          <w:szCs w:val="22"/>
        </w:rPr>
        <w:t>-</w:t>
      </w:r>
      <w:r w:rsidRPr="007B455A">
        <w:rPr>
          <w:sz w:val="22"/>
          <w:szCs w:val="22"/>
          <w:lang w:val="en-US"/>
        </w:rPr>
        <w:t>mail</w:t>
      </w:r>
      <w:r w:rsidRPr="007B455A">
        <w:rPr>
          <w:sz w:val="22"/>
          <w:szCs w:val="22"/>
        </w:rPr>
        <w:t xml:space="preserve">: </w:t>
      </w:r>
      <w:hyperlink r:id="rId13" w:history="1">
        <w:r w:rsidRPr="007B455A">
          <w:rPr>
            <w:rStyle w:val="ab"/>
            <w:sz w:val="22"/>
            <w:szCs w:val="22"/>
            <w:lang w:val="en-US"/>
          </w:rPr>
          <w:t>viktek</w:t>
        </w:r>
        <w:r w:rsidRPr="007B455A">
          <w:rPr>
            <w:rStyle w:val="ab"/>
            <w:sz w:val="22"/>
            <w:szCs w:val="22"/>
          </w:rPr>
          <w:t>79@</w:t>
        </w:r>
        <w:r w:rsidRPr="007B455A">
          <w:rPr>
            <w:rStyle w:val="ab"/>
            <w:sz w:val="22"/>
            <w:szCs w:val="22"/>
            <w:lang w:val="en-US"/>
          </w:rPr>
          <w:t>mail</w:t>
        </w:r>
        <w:r w:rsidRPr="007B455A">
          <w:rPr>
            <w:rStyle w:val="ab"/>
            <w:sz w:val="22"/>
            <w:szCs w:val="22"/>
          </w:rPr>
          <w:t>.</w:t>
        </w:r>
        <w:r w:rsidRPr="007B455A">
          <w:rPr>
            <w:rStyle w:val="ab"/>
            <w:sz w:val="22"/>
            <w:szCs w:val="22"/>
            <w:lang w:val="en-US"/>
          </w:rPr>
          <w:t>ru</w:t>
        </w:r>
      </w:hyperlink>
      <w:r w:rsidRPr="007B455A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945C02" w:rsidRDefault="005172C1" w:rsidP="005172C1">
      <w:pPr>
        <w:rPr>
          <w:sz w:val="26"/>
          <w:szCs w:val="26"/>
        </w:rPr>
      </w:pPr>
    </w:p>
    <w:p w:rsidR="005172C1" w:rsidRPr="009D1F43" w:rsidRDefault="005172C1" w:rsidP="005172C1">
      <w:pPr>
        <w:jc w:val="both"/>
        <w:rPr>
          <w:b/>
          <w:sz w:val="22"/>
          <w:szCs w:val="22"/>
        </w:rPr>
      </w:pPr>
      <w:r w:rsidRPr="009D1F43">
        <w:rPr>
          <w:b/>
          <w:sz w:val="22"/>
          <w:szCs w:val="22"/>
        </w:rPr>
        <w:t>2.2. Памятники культуры:</w:t>
      </w:r>
    </w:p>
    <w:p w:rsidR="005172C1" w:rsidRPr="009D1F43" w:rsidRDefault="005172C1" w:rsidP="005172C1">
      <w:pPr>
        <w:jc w:val="both"/>
        <w:rPr>
          <w:sz w:val="22"/>
          <w:szCs w:val="22"/>
        </w:rPr>
      </w:pPr>
      <w:r w:rsidRPr="009D1F43">
        <w:rPr>
          <w:sz w:val="22"/>
          <w:szCs w:val="22"/>
        </w:rPr>
        <w:t>(</w:t>
      </w:r>
      <w:r w:rsidRPr="009D1F43">
        <w:rPr>
          <w:color w:val="000000"/>
          <w:spacing w:val="4"/>
          <w:sz w:val="22"/>
          <w:szCs w:val="22"/>
        </w:rPr>
        <w:t xml:space="preserve">Произведения монументальной </w:t>
      </w:r>
      <w:r w:rsidRPr="009D1F43">
        <w:rPr>
          <w:color w:val="000000"/>
          <w:spacing w:val="3"/>
          <w:sz w:val="22"/>
          <w:szCs w:val="22"/>
        </w:rPr>
        <w:t>живописи и скульптуры, памят</w:t>
      </w:r>
      <w:r w:rsidRPr="009D1F43">
        <w:rPr>
          <w:color w:val="000000"/>
          <w:spacing w:val="2"/>
          <w:sz w:val="22"/>
          <w:szCs w:val="22"/>
        </w:rPr>
        <w:t>ные места, культурные и природ</w:t>
      </w:r>
      <w:r w:rsidRPr="009D1F43">
        <w:rPr>
          <w:color w:val="000000"/>
          <w:spacing w:val="1"/>
          <w:sz w:val="22"/>
          <w:szCs w:val="22"/>
        </w:rPr>
        <w:t xml:space="preserve">ные ландшафты, связанные с </w:t>
      </w:r>
      <w:r w:rsidRPr="009D1F43">
        <w:rPr>
          <w:color w:val="000000"/>
          <w:spacing w:val="2"/>
          <w:sz w:val="22"/>
          <w:szCs w:val="22"/>
        </w:rPr>
        <w:t xml:space="preserve">культурой народов на территории РФ, историческими (в том числе </w:t>
      </w:r>
      <w:r w:rsidRPr="009D1F43">
        <w:rPr>
          <w:color w:val="000000"/>
          <w:spacing w:val="4"/>
          <w:sz w:val="22"/>
          <w:szCs w:val="22"/>
        </w:rPr>
        <w:t xml:space="preserve">военными) событиями, жизнью </w:t>
      </w:r>
      <w:r w:rsidRPr="009D1F43">
        <w:rPr>
          <w:color w:val="000000"/>
          <w:spacing w:val="2"/>
          <w:sz w:val="22"/>
          <w:szCs w:val="22"/>
        </w:rPr>
        <w:t>выдающихся личностей, надгроб</w:t>
      </w:r>
      <w:r w:rsidRPr="009D1F43">
        <w:rPr>
          <w:color w:val="000000"/>
          <w:spacing w:val="3"/>
          <w:sz w:val="22"/>
          <w:szCs w:val="22"/>
        </w:rPr>
        <w:t>ные сооружения, садово-</w:t>
      </w:r>
      <w:r w:rsidRPr="009D1F43">
        <w:rPr>
          <w:color w:val="000000"/>
          <w:spacing w:val="2"/>
          <w:sz w:val="22"/>
          <w:szCs w:val="22"/>
        </w:rPr>
        <w:t>парковые ансамбли.)</w:t>
      </w:r>
    </w:p>
    <w:p w:rsidR="005172C1" w:rsidRPr="009D1F43" w:rsidRDefault="005172C1" w:rsidP="005172C1">
      <w:pPr>
        <w:jc w:val="both"/>
        <w:rPr>
          <w:sz w:val="22"/>
          <w:szCs w:val="22"/>
        </w:rPr>
      </w:pPr>
      <w:r w:rsidRPr="009D1F43">
        <w:rPr>
          <w:color w:val="000000"/>
          <w:spacing w:val="2"/>
          <w:sz w:val="22"/>
          <w:szCs w:val="22"/>
        </w:rPr>
        <w:t xml:space="preserve">2.2.1 </w:t>
      </w:r>
      <w:r w:rsidRPr="009D1F43">
        <w:rPr>
          <w:sz w:val="22"/>
          <w:szCs w:val="22"/>
        </w:rPr>
        <w:t xml:space="preserve">Наименование: </w:t>
      </w:r>
      <w:r w:rsidRPr="009D1F43">
        <w:rPr>
          <w:b/>
          <w:sz w:val="22"/>
          <w:szCs w:val="22"/>
        </w:rPr>
        <w:t>Парк памяти г. Заречного</w:t>
      </w:r>
    </w:p>
    <w:p w:rsidR="005172C1" w:rsidRPr="009D1F43" w:rsidRDefault="005172C1" w:rsidP="005172C1">
      <w:pPr>
        <w:jc w:val="both"/>
        <w:rPr>
          <w:sz w:val="22"/>
          <w:szCs w:val="22"/>
        </w:rPr>
      </w:pPr>
      <w:r w:rsidRPr="009D1F43">
        <w:rPr>
          <w:sz w:val="22"/>
          <w:szCs w:val="22"/>
        </w:rPr>
        <w:t>2.2.2 Адрес (местонахождения): Пензенская область, г. Заречный, проспект 30-летия Победы, площадка напротив Центра здоровья и досуга.</w:t>
      </w:r>
    </w:p>
    <w:p w:rsidR="005172C1" w:rsidRPr="009D1F43" w:rsidRDefault="005172C1" w:rsidP="005172C1">
      <w:pPr>
        <w:jc w:val="both"/>
        <w:rPr>
          <w:sz w:val="22"/>
          <w:szCs w:val="22"/>
        </w:rPr>
      </w:pPr>
      <w:r w:rsidRPr="009D1F43">
        <w:rPr>
          <w:sz w:val="22"/>
          <w:szCs w:val="22"/>
        </w:rPr>
        <w:t>2.2.3 Познавательная ценность: историческая</w:t>
      </w:r>
    </w:p>
    <w:p w:rsidR="005172C1" w:rsidRPr="009D1F43" w:rsidRDefault="005172C1" w:rsidP="005172C1">
      <w:pPr>
        <w:jc w:val="both"/>
        <w:rPr>
          <w:sz w:val="22"/>
          <w:szCs w:val="22"/>
        </w:rPr>
      </w:pPr>
      <w:r w:rsidRPr="009D1F43">
        <w:rPr>
          <w:sz w:val="22"/>
          <w:szCs w:val="22"/>
        </w:rPr>
        <w:t>2.2.4 Известность: Парк памяти является единственным в России мемориальным объектом, посвященным истории тыловых учебных лагерей Красной Армии в 1941-1945 гг. Неоднократно фигурировал в СМИ, в том числе федерального уровня.</w:t>
      </w:r>
    </w:p>
    <w:p w:rsidR="005172C1" w:rsidRPr="009D1F43" w:rsidRDefault="005172C1" w:rsidP="005172C1">
      <w:pPr>
        <w:jc w:val="both"/>
        <w:rPr>
          <w:sz w:val="22"/>
          <w:szCs w:val="22"/>
        </w:rPr>
      </w:pPr>
      <w:r w:rsidRPr="009D1F43">
        <w:rPr>
          <w:sz w:val="22"/>
          <w:szCs w:val="22"/>
        </w:rPr>
        <w:t>2.2.5. Дата основания: 2018 г.</w:t>
      </w:r>
    </w:p>
    <w:p w:rsidR="005172C1" w:rsidRPr="009D1F43" w:rsidRDefault="005172C1" w:rsidP="005172C1">
      <w:pPr>
        <w:numPr>
          <w:ilvl w:val="2"/>
          <w:numId w:val="18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Степень сохранности и возможность для показа: возможно посещение организованных групп и индивидуальных туристов.</w:t>
      </w:r>
    </w:p>
    <w:p w:rsidR="005172C1" w:rsidRPr="009D1F43" w:rsidRDefault="005172C1" w:rsidP="005172C1">
      <w:pPr>
        <w:numPr>
          <w:ilvl w:val="2"/>
          <w:numId w:val="18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</w:t>
      </w:r>
    </w:p>
    <w:p w:rsidR="005172C1" w:rsidRPr="009D1F43" w:rsidRDefault="005172C1" w:rsidP="005172C1">
      <w:pPr>
        <w:numPr>
          <w:ilvl w:val="2"/>
          <w:numId w:val="19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Степень изученности, краткое описание: Парк памяти создан на территории бывшего учебного полигона 37-й запасной стрелковой бригады (дивизии), готовящей пополнение для фронта. За 1941-1945 гг. здесь прошли обучение более 400 тысяч новобранцев. Сохранились следы от окопов, а также ямы от землянок, блиндажей, командно-наблюдательных пунктов, огневых точек и т. д. На территории бывшего полигона создан музейно-мемориальный комплекс, включающий в себя информационные модули, «расшифровывающих» подлинную историю ландшафта, а также место для проведения общегородских памятных акций.</w:t>
      </w:r>
    </w:p>
    <w:p w:rsidR="005172C1" w:rsidRPr="009D1F43" w:rsidRDefault="005172C1" w:rsidP="005172C1">
      <w:pPr>
        <w:numPr>
          <w:ilvl w:val="2"/>
          <w:numId w:val="19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Контактное лицо (Ф.И.О., должность, телефон/факс, </w:t>
      </w:r>
      <w:r w:rsidRPr="009D1F43">
        <w:rPr>
          <w:sz w:val="22"/>
          <w:szCs w:val="22"/>
          <w:lang w:val="en-US"/>
        </w:rPr>
        <w:t>Email</w:t>
      </w:r>
      <w:r w:rsidRPr="009D1F43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9D1F43">
        <w:rPr>
          <w:sz w:val="22"/>
          <w:szCs w:val="22"/>
        </w:rPr>
        <w:t>работе .</w:t>
      </w:r>
      <w:proofErr w:type="gramEnd"/>
      <w:r w:rsidRPr="009D1F43">
        <w:rPr>
          <w:sz w:val="22"/>
          <w:szCs w:val="22"/>
        </w:rPr>
        <w:t xml:space="preserve"> Тел. (8412) 65-40-61, </w:t>
      </w:r>
      <w:r w:rsidRPr="009D1F43">
        <w:rPr>
          <w:sz w:val="22"/>
          <w:szCs w:val="22"/>
          <w:lang w:val="en-US"/>
        </w:rPr>
        <w:t>e</w:t>
      </w:r>
      <w:r w:rsidRPr="009D1F43">
        <w:rPr>
          <w:sz w:val="22"/>
          <w:szCs w:val="22"/>
        </w:rPr>
        <w:t>-</w:t>
      </w:r>
      <w:r w:rsidRPr="009D1F43">
        <w:rPr>
          <w:sz w:val="22"/>
          <w:szCs w:val="22"/>
          <w:lang w:val="en-US"/>
        </w:rPr>
        <w:t>mail</w:t>
      </w:r>
      <w:r w:rsidRPr="009D1F43">
        <w:rPr>
          <w:sz w:val="22"/>
          <w:szCs w:val="22"/>
        </w:rPr>
        <w:t xml:space="preserve">: </w:t>
      </w:r>
      <w:hyperlink r:id="rId14" w:history="1">
        <w:r w:rsidRPr="009D1F43">
          <w:rPr>
            <w:rStyle w:val="ab"/>
            <w:sz w:val="22"/>
            <w:szCs w:val="22"/>
            <w:lang w:val="en-US"/>
          </w:rPr>
          <w:t>viktek</w:t>
        </w:r>
        <w:r w:rsidRPr="009D1F43">
          <w:rPr>
            <w:rStyle w:val="ab"/>
            <w:sz w:val="22"/>
            <w:szCs w:val="22"/>
          </w:rPr>
          <w:t>79@</w:t>
        </w:r>
        <w:r w:rsidRPr="009D1F43">
          <w:rPr>
            <w:rStyle w:val="ab"/>
            <w:sz w:val="22"/>
            <w:szCs w:val="22"/>
            <w:lang w:val="en-US"/>
          </w:rPr>
          <w:t>mail</w:t>
        </w:r>
        <w:r w:rsidRPr="009D1F43">
          <w:rPr>
            <w:rStyle w:val="ab"/>
            <w:sz w:val="22"/>
            <w:szCs w:val="22"/>
          </w:rPr>
          <w:t>.</w:t>
        </w:r>
        <w:r w:rsidRPr="009D1F43">
          <w:rPr>
            <w:rStyle w:val="ab"/>
            <w:sz w:val="22"/>
            <w:szCs w:val="22"/>
            <w:lang w:val="en-US"/>
          </w:rPr>
          <w:t>ru</w:t>
        </w:r>
      </w:hyperlink>
      <w:r w:rsidRPr="009D1F43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9D1F43" w:rsidRDefault="005172C1" w:rsidP="005172C1">
      <w:pPr>
        <w:jc w:val="both"/>
        <w:rPr>
          <w:sz w:val="22"/>
          <w:szCs w:val="22"/>
        </w:rPr>
      </w:pPr>
    </w:p>
    <w:p w:rsidR="005172C1" w:rsidRPr="009D1F43" w:rsidRDefault="005172C1" w:rsidP="005172C1">
      <w:pPr>
        <w:jc w:val="both"/>
        <w:rPr>
          <w:sz w:val="22"/>
          <w:szCs w:val="22"/>
        </w:rPr>
      </w:pPr>
    </w:p>
    <w:p w:rsidR="005172C1" w:rsidRPr="009D1F43" w:rsidRDefault="005172C1" w:rsidP="005172C1">
      <w:pPr>
        <w:jc w:val="both"/>
        <w:rPr>
          <w:sz w:val="22"/>
          <w:szCs w:val="22"/>
        </w:rPr>
      </w:pPr>
      <w:r w:rsidRPr="00DF046A">
        <w:rPr>
          <w:b/>
          <w:sz w:val="22"/>
          <w:szCs w:val="22"/>
        </w:rPr>
        <w:t>2.4. Памятники</w:t>
      </w:r>
      <w:r w:rsidRPr="009D1F43">
        <w:rPr>
          <w:b/>
          <w:sz w:val="22"/>
          <w:szCs w:val="22"/>
        </w:rPr>
        <w:t xml:space="preserve"> археологии:</w:t>
      </w:r>
    </w:p>
    <w:p w:rsidR="005172C1" w:rsidRPr="00DF046A" w:rsidRDefault="005172C1" w:rsidP="005172C1">
      <w:pPr>
        <w:jc w:val="both"/>
        <w:rPr>
          <w:sz w:val="22"/>
          <w:szCs w:val="22"/>
        </w:rPr>
      </w:pPr>
      <w:r w:rsidRPr="009D1F43">
        <w:rPr>
          <w:sz w:val="22"/>
          <w:szCs w:val="22"/>
        </w:rPr>
        <w:t>(</w:t>
      </w:r>
      <w:r w:rsidRPr="009D1F43">
        <w:rPr>
          <w:color w:val="000000"/>
          <w:spacing w:val="4"/>
          <w:sz w:val="22"/>
          <w:szCs w:val="22"/>
        </w:rPr>
        <w:t xml:space="preserve">Археологические раскопки или </w:t>
      </w:r>
      <w:r w:rsidRPr="009D1F43">
        <w:rPr>
          <w:color w:val="000000"/>
          <w:spacing w:val="3"/>
          <w:sz w:val="22"/>
          <w:szCs w:val="22"/>
        </w:rPr>
        <w:t xml:space="preserve">находки, остатки материальной </w:t>
      </w:r>
      <w:r w:rsidRPr="009D1F43">
        <w:rPr>
          <w:color w:val="000000"/>
          <w:spacing w:val="1"/>
          <w:sz w:val="22"/>
          <w:szCs w:val="22"/>
        </w:rPr>
        <w:t xml:space="preserve">культуры прошлых эпох, археологические памятники - городища, культурные слои, земляные валы, </w:t>
      </w:r>
      <w:r w:rsidRPr="009D1F43">
        <w:rPr>
          <w:color w:val="000000"/>
          <w:spacing w:val="4"/>
          <w:sz w:val="22"/>
          <w:szCs w:val="22"/>
        </w:rPr>
        <w:t xml:space="preserve">дольмены, курганы, каменные </w:t>
      </w:r>
      <w:r w:rsidRPr="009D1F43">
        <w:rPr>
          <w:color w:val="000000"/>
          <w:spacing w:val="2"/>
          <w:sz w:val="22"/>
          <w:szCs w:val="22"/>
        </w:rPr>
        <w:t>бабы, древние наскальные рисунки, лабиринты и пр.)</w:t>
      </w:r>
    </w:p>
    <w:p w:rsidR="005172C1" w:rsidRPr="009D1F43" w:rsidRDefault="005172C1" w:rsidP="005172C1">
      <w:pPr>
        <w:jc w:val="both"/>
        <w:rPr>
          <w:sz w:val="22"/>
          <w:szCs w:val="22"/>
        </w:rPr>
      </w:pPr>
      <w:r w:rsidRPr="009D1F43">
        <w:rPr>
          <w:color w:val="000000"/>
          <w:spacing w:val="2"/>
          <w:sz w:val="22"/>
          <w:szCs w:val="22"/>
        </w:rPr>
        <w:lastRenderedPageBreak/>
        <w:t xml:space="preserve">2.4.1. </w:t>
      </w:r>
      <w:r w:rsidRPr="009D1F43">
        <w:rPr>
          <w:sz w:val="22"/>
          <w:szCs w:val="22"/>
        </w:rPr>
        <w:t xml:space="preserve">Наименование: </w:t>
      </w:r>
      <w:proofErr w:type="spellStart"/>
      <w:r w:rsidRPr="009D1F43">
        <w:rPr>
          <w:b/>
          <w:sz w:val="22"/>
          <w:szCs w:val="22"/>
        </w:rPr>
        <w:t>Ахунское</w:t>
      </w:r>
      <w:proofErr w:type="spellEnd"/>
      <w:r w:rsidRPr="009D1F43">
        <w:rPr>
          <w:b/>
          <w:sz w:val="22"/>
          <w:szCs w:val="22"/>
        </w:rPr>
        <w:t xml:space="preserve"> городище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Адрес (местонахождения): Пензенская область, г. Заречный, проспект 30-летия Победы, в 250 м к западу от жилого дома №22 по ул. </w:t>
      </w:r>
      <w:proofErr w:type="spellStart"/>
      <w:r w:rsidRPr="009D1F43">
        <w:rPr>
          <w:sz w:val="22"/>
          <w:szCs w:val="22"/>
        </w:rPr>
        <w:t>Озерской</w:t>
      </w:r>
      <w:proofErr w:type="spellEnd"/>
      <w:r w:rsidRPr="009D1F43">
        <w:rPr>
          <w:sz w:val="22"/>
          <w:szCs w:val="22"/>
        </w:rPr>
        <w:t>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Познавательная ценность: историческая.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Известность: региональная.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Дата основания: </w:t>
      </w:r>
      <w:r w:rsidRPr="009D1F43">
        <w:rPr>
          <w:sz w:val="22"/>
          <w:szCs w:val="22"/>
          <w:lang w:val="en-US"/>
        </w:rPr>
        <w:t>II</w:t>
      </w:r>
      <w:r w:rsidRPr="009D1F43">
        <w:rPr>
          <w:sz w:val="22"/>
          <w:szCs w:val="22"/>
        </w:rPr>
        <w:t xml:space="preserve"> тыс. до н.э.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Степень сохранности и возможность для показа: возможно посещение организованных групп и индивидуальных туристов.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 Доступ к памятнику не ограничен, однако следует помнить, что он включен в Перечень объектов исторического и культурного наследия федерального (общероссийского) значения и находится под охраной государства.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Степень изученности, краткое описание: поселение находится на мысу, образованном двумя оврагами. По дну оврага протекает ручей, местность вокруг которого заболочена. Городище представляет собой замкнутую площадку, отделённую от напольной стороны укреплением из двух поперечных валов  и рвов, в центре которых имеется проход для въезда на городище.</w:t>
      </w:r>
    </w:p>
    <w:p w:rsidR="005172C1" w:rsidRPr="009D1F43" w:rsidRDefault="005172C1" w:rsidP="005172C1">
      <w:pPr>
        <w:pStyle w:val="10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D1F43">
        <w:rPr>
          <w:rFonts w:ascii="Times New Roman" w:hAnsi="Times New Roman" w:cs="Times New Roman"/>
          <w:sz w:val="22"/>
          <w:szCs w:val="22"/>
        </w:rPr>
        <w:t>Памятник был обнаружен в 1956 г.. Всего за годы исследований археологическими раскопками было вскрыто 987 м</w:t>
      </w:r>
      <w:r w:rsidRPr="009D1F4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9D1F43">
        <w:rPr>
          <w:rFonts w:ascii="Times New Roman" w:hAnsi="Times New Roman" w:cs="Times New Roman"/>
          <w:sz w:val="22"/>
          <w:szCs w:val="22"/>
        </w:rPr>
        <w:t xml:space="preserve"> площади памятника. Культурный слой городища подразделяется на три горизонта: 1) эпохи бронзы (катакомбная культура) (</w:t>
      </w:r>
      <w:r w:rsidRPr="009D1F43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9D1F43">
        <w:rPr>
          <w:rFonts w:ascii="Times New Roman" w:hAnsi="Times New Roman" w:cs="Times New Roman"/>
          <w:sz w:val="22"/>
          <w:szCs w:val="22"/>
        </w:rPr>
        <w:t xml:space="preserve"> тыс. до н.э.); 2) городецкий (</w:t>
      </w:r>
      <w:r w:rsidRPr="009D1F43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9D1F43">
        <w:rPr>
          <w:rFonts w:ascii="Times New Roman" w:hAnsi="Times New Roman" w:cs="Times New Roman"/>
          <w:sz w:val="22"/>
          <w:szCs w:val="22"/>
        </w:rPr>
        <w:t xml:space="preserve"> – </w:t>
      </w:r>
      <w:r w:rsidRPr="009D1F43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9D1F43">
        <w:rPr>
          <w:rFonts w:ascii="Times New Roman" w:hAnsi="Times New Roman" w:cs="Times New Roman"/>
          <w:sz w:val="22"/>
          <w:szCs w:val="22"/>
        </w:rPr>
        <w:t xml:space="preserve"> вв.); 3) мордовский (</w:t>
      </w:r>
      <w:r w:rsidRPr="009D1F43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9D1F43">
        <w:rPr>
          <w:rFonts w:ascii="Times New Roman" w:hAnsi="Times New Roman" w:cs="Times New Roman"/>
          <w:sz w:val="22"/>
          <w:szCs w:val="22"/>
        </w:rPr>
        <w:t xml:space="preserve"> – </w:t>
      </w:r>
      <w:r w:rsidRPr="009D1F43">
        <w:rPr>
          <w:rFonts w:ascii="Times New Roman" w:hAnsi="Times New Roman" w:cs="Times New Roman"/>
          <w:sz w:val="22"/>
          <w:szCs w:val="22"/>
          <w:lang w:val="en-US"/>
        </w:rPr>
        <w:t>XI</w:t>
      </w:r>
      <w:r w:rsidRPr="009D1F43">
        <w:rPr>
          <w:rFonts w:ascii="Times New Roman" w:hAnsi="Times New Roman" w:cs="Times New Roman"/>
          <w:sz w:val="22"/>
          <w:szCs w:val="22"/>
        </w:rPr>
        <w:t xml:space="preserve"> вв.). </w:t>
      </w:r>
    </w:p>
    <w:p w:rsidR="005172C1" w:rsidRPr="009D1F43" w:rsidRDefault="005172C1" w:rsidP="005172C1">
      <w:pPr>
        <w:numPr>
          <w:ilvl w:val="2"/>
          <w:numId w:val="19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Контактное лицо (Ф.И.О., должность, телефон/факс, </w:t>
      </w:r>
      <w:r w:rsidRPr="009D1F43">
        <w:rPr>
          <w:sz w:val="22"/>
          <w:szCs w:val="22"/>
          <w:lang w:val="en-US"/>
        </w:rPr>
        <w:t>Email</w:t>
      </w:r>
      <w:r w:rsidRPr="009D1F43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9D1F43">
        <w:rPr>
          <w:sz w:val="22"/>
          <w:szCs w:val="22"/>
        </w:rPr>
        <w:t>работе .</w:t>
      </w:r>
      <w:proofErr w:type="gramEnd"/>
      <w:r w:rsidRPr="009D1F43">
        <w:rPr>
          <w:sz w:val="22"/>
          <w:szCs w:val="22"/>
        </w:rPr>
        <w:t xml:space="preserve"> Тел. (8412) 65-40-61, </w:t>
      </w:r>
      <w:r w:rsidRPr="009D1F43">
        <w:rPr>
          <w:sz w:val="22"/>
          <w:szCs w:val="22"/>
          <w:lang w:val="en-US"/>
        </w:rPr>
        <w:t>e</w:t>
      </w:r>
      <w:r w:rsidRPr="009D1F43">
        <w:rPr>
          <w:sz w:val="22"/>
          <w:szCs w:val="22"/>
        </w:rPr>
        <w:t>-</w:t>
      </w:r>
      <w:r w:rsidRPr="009D1F43">
        <w:rPr>
          <w:sz w:val="22"/>
          <w:szCs w:val="22"/>
          <w:lang w:val="en-US"/>
        </w:rPr>
        <w:t>mail</w:t>
      </w:r>
      <w:r w:rsidRPr="009D1F43">
        <w:rPr>
          <w:sz w:val="22"/>
          <w:szCs w:val="22"/>
        </w:rPr>
        <w:t xml:space="preserve">: </w:t>
      </w:r>
      <w:hyperlink r:id="rId15" w:history="1">
        <w:r w:rsidRPr="009D1F43">
          <w:rPr>
            <w:rStyle w:val="ab"/>
            <w:sz w:val="22"/>
            <w:szCs w:val="22"/>
            <w:lang w:val="en-US"/>
          </w:rPr>
          <w:t>viktek</w:t>
        </w:r>
        <w:r w:rsidRPr="009D1F43">
          <w:rPr>
            <w:rStyle w:val="ab"/>
            <w:sz w:val="22"/>
            <w:szCs w:val="22"/>
          </w:rPr>
          <w:t>79@</w:t>
        </w:r>
        <w:r w:rsidRPr="009D1F43">
          <w:rPr>
            <w:rStyle w:val="ab"/>
            <w:sz w:val="22"/>
            <w:szCs w:val="22"/>
            <w:lang w:val="en-US"/>
          </w:rPr>
          <w:t>mail</w:t>
        </w:r>
        <w:r w:rsidRPr="009D1F43">
          <w:rPr>
            <w:rStyle w:val="ab"/>
            <w:sz w:val="22"/>
            <w:szCs w:val="22"/>
          </w:rPr>
          <w:t>.</w:t>
        </w:r>
        <w:r w:rsidRPr="009D1F43">
          <w:rPr>
            <w:rStyle w:val="ab"/>
            <w:sz w:val="22"/>
            <w:szCs w:val="22"/>
            <w:lang w:val="en-US"/>
          </w:rPr>
          <w:t>ru</w:t>
        </w:r>
      </w:hyperlink>
      <w:r w:rsidRPr="009D1F43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9D1F43" w:rsidRDefault="005172C1" w:rsidP="005172C1">
      <w:pPr>
        <w:jc w:val="both"/>
        <w:rPr>
          <w:sz w:val="22"/>
          <w:szCs w:val="22"/>
        </w:rPr>
      </w:pPr>
    </w:p>
    <w:p w:rsidR="005172C1" w:rsidRPr="009D1F43" w:rsidRDefault="005172C1" w:rsidP="005172C1">
      <w:pPr>
        <w:jc w:val="both"/>
        <w:rPr>
          <w:sz w:val="22"/>
          <w:szCs w:val="22"/>
        </w:rPr>
      </w:pPr>
    </w:p>
    <w:p w:rsidR="005172C1" w:rsidRPr="00DF046A" w:rsidRDefault="005172C1" w:rsidP="005172C1">
      <w:pPr>
        <w:jc w:val="both"/>
        <w:rPr>
          <w:b/>
          <w:sz w:val="22"/>
          <w:szCs w:val="22"/>
        </w:rPr>
      </w:pPr>
      <w:r w:rsidRPr="00DF046A">
        <w:rPr>
          <w:b/>
          <w:color w:val="000000"/>
          <w:spacing w:val="2"/>
          <w:sz w:val="22"/>
          <w:szCs w:val="22"/>
        </w:rPr>
        <w:t xml:space="preserve">2.4.1. </w:t>
      </w:r>
      <w:r w:rsidRPr="00DF046A">
        <w:rPr>
          <w:b/>
          <w:sz w:val="22"/>
          <w:szCs w:val="22"/>
        </w:rPr>
        <w:t>Наименование: Зареченское селище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Адрес (местонахождения): Пензенская область, г. Заречный, проспект 30-летия Победы, к востоку от пруда в зоне отдыха «Лесная».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Познавательная ценность: историческая.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Известность: региональная.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Дата основания: </w:t>
      </w:r>
      <w:r w:rsidRPr="009D1F43">
        <w:rPr>
          <w:sz w:val="22"/>
          <w:szCs w:val="22"/>
          <w:lang w:val="en-US"/>
        </w:rPr>
        <w:t>IV</w:t>
      </w:r>
      <w:r w:rsidRPr="009D1F43">
        <w:rPr>
          <w:sz w:val="22"/>
          <w:szCs w:val="22"/>
        </w:rPr>
        <w:t xml:space="preserve"> в. н.э.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Степень сохранности и возможность для показа: большая часть территории памятника была разрушена в ходе городской застройки. Возможно посещение организованных групп и индивидуальных туристов (в сопровождении экскурсовода).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 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Степень изученности, краткое описание: селище было основано жителями </w:t>
      </w:r>
      <w:proofErr w:type="spellStart"/>
      <w:r w:rsidRPr="009D1F43">
        <w:rPr>
          <w:sz w:val="22"/>
          <w:szCs w:val="22"/>
        </w:rPr>
        <w:t>Ахунского</w:t>
      </w:r>
      <w:proofErr w:type="spellEnd"/>
      <w:r w:rsidRPr="009D1F43">
        <w:rPr>
          <w:sz w:val="22"/>
          <w:szCs w:val="22"/>
        </w:rPr>
        <w:t xml:space="preserve"> городища. Открыто в 1999 г. По итогам археологических работ датировка памятника была установлена в пределах </w:t>
      </w:r>
      <w:r w:rsidRPr="009D1F43">
        <w:rPr>
          <w:sz w:val="22"/>
          <w:szCs w:val="22"/>
          <w:lang w:val="en-US"/>
        </w:rPr>
        <w:t>IV</w:t>
      </w:r>
      <w:r w:rsidRPr="009D1F43">
        <w:rPr>
          <w:sz w:val="22"/>
          <w:szCs w:val="22"/>
        </w:rPr>
        <w:t xml:space="preserve"> – </w:t>
      </w:r>
      <w:r w:rsidRPr="009D1F43">
        <w:rPr>
          <w:sz w:val="22"/>
          <w:szCs w:val="22"/>
          <w:lang w:val="en-US"/>
        </w:rPr>
        <w:t>XI</w:t>
      </w:r>
      <w:r w:rsidRPr="009D1F43">
        <w:rPr>
          <w:sz w:val="22"/>
          <w:szCs w:val="22"/>
        </w:rPr>
        <w:t xml:space="preserve"> вв.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Контактное лицо (Ф.И.О., должность, телефон/факс, </w:t>
      </w:r>
      <w:r w:rsidRPr="009D1F43">
        <w:rPr>
          <w:sz w:val="22"/>
          <w:szCs w:val="22"/>
          <w:lang w:val="en-US"/>
        </w:rPr>
        <w:t>Email</w:t>
      </w:r>
      <w:r w:rsidRPr="009D1F43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9D1F43">
        <w:rPr>
          <w:sz w:val="22"/>
          <w:szCs w:val="22"/>
        </w:rPr>
        <w:t>работе .</w:t>
      </w:r>
      <w:proofErr w:type="gramEnd"/>
      <w:r w:rsidRPr="009D1F43">
        <w:rPr>
          <w:sz w:val="22"/>
          <w:szCs w:val="22"/>
        </w:rPr>
        <w:t xml:space="preserve"> Тел. (8412) 65-40-61, </w:t>
      </w:r>
      <w:r w:rsidRPr="009D1F43">
        <w:rPr>
          <w:sz w:val="22"/>
          <w:szCs w:val="22"/>
          <w:lang w:val="en-US"/>
        </w:rPr>
        <w:t>e</w:t>
      </w:r>
      <w:r w:rsidRPr="009D1F43">
        <w:rPr>
          <w:sz w:val="22"/>
          <w:szCs w:val="22"/>
        </w:rPr>
        <w:t>-</w:t>
      </w:r>
      <w:r w:rsidRPr="009D1F43">
        <w:rPr>
          <w:sz w:val="22"/>
          <w:szCs w:val="22"/>
          <w:lang w:val="en-US"/>
        </w:rPr>
        <w:t>mail</w:t>
      </w:r>
      <w:r w:rsidRPr="009D1F43">
        <w:rPr>
          <w:sz w:val="22"/>
          <w:szCs w:val="22"/>
        </w:rPr>
        <w:t xml:space="preserve">: </w:t>
      </w:r>
      <w:hyperlink r:id="rId16" w:history="1">
        <w:r w:rsidRPr="009D1F43">
          <w:rPr>
            <w:rStyle w:val="ab"/>
            <w:sz w:val="22"/>
            <w:szCs w:val="22"/>
            <w:lang w:val="en-US"/>
          </w:rPr>
          <w:t>viktek</w:t>
        </w:r>
        <w:r w:rsidRPr="009D1F43">
          <w:rPr>
            <w:rStyle w:val="ab"/>
            <w:sz w:val="22"/>
            <w:szCs w:val="22"/>
          </w:rPr>
          <w:t>79@</w:t>
        </w:r>
        <w:r w:rsidRPr="009D1F43">
          <w:rPr>
            <w:rStyle w:val="ab"/>
            <w:sz w:val="22"/>
            <w:szCs w:val="22"/>
            <w:lang w:val="en-US"/>
          </w:rPr>
          <w:t>mail</w:t>
        </w:r>
        <w:r w:rsidRPr="009D1F43">
          <w:rPr>
            <w:rStyle w:val="ab"/>
            <w:sz w:val="22"/>
            <w:szCs w:val="22"/>
          </w:rPr>
          <w:t>.</w:t>
        </w:r>
        <w:r w:rsidRPr="009D1F43">
          <w:rPr>
            <w:rStyle w:val="ab"/>
            <w:sz w:val="22"/>
            <w:szCs w:val="22"/>
            <w:lang w:val="en-US"/>
          </w:rPr>
          <w:t>ru</w:t>
        </w:r>
      </w:hyperlink>
      <w:r w:rsidRPr="009D1F43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9D1F43" w:rsidRDefault="005172C1" w:rsidP="005172C1">
      <w:pPr>
        <w:jc w:val="both"/>
        <w:rPr>
          <w:sz w:val="22"/>
          <w:szCs w:val="22"/>
        </w:rPr>
      </w:pPr>
    </w:p>
    <w:p w:rsidR="005172C1" w:rsidRPr="009D1F43" w:rsidRDefault="005172C1" w:rsidP="005172C1">
      <w:pPr>
        <w:jc w:val="both"/>
        <w:rPr>
          <w:sz w:val="22"/>
          <w:szCs w:val="22"/>
        </w:rPr>
      </w:pPr>
      <w:r w:rsidRPr="00DF046A">
        <w:rPr>
          <w:b/>
          <w:color w:val="000000"/>
          <w:spacing w:val="2"/>
          <w:sz w:val="22"/>
          <w:szCs w:val="22"/>
        </w:rPr>
        <w:t xml:space="preserve">2.4.1. </w:t>
      </w:r>
      <w:r w:rsidRPr="00DF046A">
        <w:rPr>
          <w:b/>
          <w:sz w:val="22"/>
          <w:szCs w:val="22"/>
        </w:rPr>
        <w:t>Наименование: Селище</w:t>
      </w:r>
      <w:r w:rsidRPr="009D1F43">
        <w:rPr>
          <w:b/>
          <w:sz w:val="22"/>
          <w:szCs w:val="22"/>
        </w:rPr>
        <w:t xml:space="preserve"> Овраг Чемодан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Адрес (местонахождения): Пензенская область, г. Заречный, в 500 м к западу от </w:t>
      </w:r>
      <w:proofErr w:type="spellStart"/>
      <w:r w:rsidRPr="009D1F43">
        <w:rPr>
          <w:sz w:val="22"/>
          <w:szCs w:val="22"/>
        </w:rPr>
        <w:t>Ахунского</w:t>
      </w:r>
      <w:proofErr w:type="spellEnd"/>
      <w:r w:rsidRPr="009D1F43">
        <w:rPr>
          <w:sz w:val="22"/>
          <w:szCs w:val="22"/>
        </w:rPr>
        <w:t xml:space="preserve"> городища, на левом берегу оврага Чемодан.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Познавательная ценность: историческая.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Известность: региональная.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Дата основания: </w:t>
      </w:r>
      <w:r w:rsidRPr="009D1F43">
        <w:rPr>
          <w:sz w:val="22"/>
          <w:szCs w:val="22"/>
          <w:lang w:val="en-US"/>
        </w:rPr>
        <w:t>VIII</w:t>
      </w:r>
      <w:r w:rsidRPr="009D1F43">
        <w:rPr>
          <w:sz w:val="22"/>
          <w:szCs w:val="22"/>
        </w:rPr>
        <w:t xml:space="preserve"> в. н.э.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Степень сохранности и возможность для показа: наземные постройки до наших дней с не сохранились. Возможно посещение территории памятника в сопровождении экскурсовода.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Доступность месторасположения (наличие и удобство подъезда, подхода, осмотра, стоянки транспорта): памятник находится глубоко в лесу, доступен только для пешеходных экскурсий. 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Степень изученности, краткое описание: селище было основано в связи с увеличением численности жителей на Зареченском селище и их дальнейшим расселением вдоль ручья, протекающего по Оврагу Чемодан. Местное мордовское население занималось охотой, бортничеством (сбором меда диких пчел), животноводством и земледелием, а также выплавляло железо из болотной руды. В качестве домашнего промысла развивалось прядение. В начале </w:t>
      </w:r>
      <w:r w:rsidRPr="009D1F43">
        <w:rPr>
          <w:sz w:val="22"/>
          <w:szCs w:val="22"/>
          <w:lang w:val="en-US"/>
        </w:rPr>
        <w:t>XI</w:t>
      </w:r>
      <w:r w:rsidRPr="009D1F43">
        <w:rPr>
          <w:sz w:val="22"/>
          <w:szCs w:val="22"/>
        </w:rPr>
        <w:t xml:space="preserve"> в. жизнь на селище прекратилась. 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Контактное лицо (Ф.И.О., должность, телефон/факс, </w:t>
      </w:r>
      <w:r w:rsidRPr="009D1F43">
        <w:rPr>
          <w:sz w:val="22"/>
          <w:szCs w:val="22"/>
          <w:lang w:val="en-US"/>
        </w:rPr>
        <w:t>Email</w:t>
      </w:r>
      <w:r w:rsidRPr="009D1F43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9D1F43">
        <w:rPr>
          <w:sz w:val="22"/>
          <w:szCs w:val="22"/>
        </w:rPr>
        <w:lastRenderedPageBreak/>
        <w:t>работе .</w:t>
      </w:r>
      <w:proofErr w:type="gramEnd"/>
      <w:r w:rsidRPr="009D1F43">
        <w:rPr>
          <w:sz w:val="22"/>
          <w:szCs w:val="22"/>
        </w:rPr>
        <w:t xml:space="preserve"> Тел. (8412) 65-40-61, </w:t>
      </w:r>
      <w:r w:rsidRPr="009D1F43">
        <w:rPr>
          <w:sz w:val="22"/>
          <w:szCs w:val="22"/>
          <w:lang w:val="en-US"/>
        </w:rPr>
        <w:t>e</w:t>
      </w:r>
      <w:r w:rsidRPr="009D1F43">
        <w:rPr>
          <w:sz w:val="22"/>
          <w:szCs w:val="22"/>
        </w:rPr>
        <w:t>-</w:t>
      </w:r>
      <w:r w:rsidRPr="009D1F43">
        <w:rPr>
          <w:sz w:val="22"/>
          <w:szCs w:val="22"/>
          <w:lang w:val="en-US"/>
        </w:rPr>
        <w:t>mail</w:t>
      </w:r>
      <w:r w:rsidRPr="009D1F43">
        <w:rPr>
          <w:sz w:val="22"/>
          <w:szCs w:val="22"/>
        </w:rPr>
        <w:t xml:space="preserve">: </w:t>
      </w:r>
      <w:hyperlink r:id="rId17" w:history="1">
        <w:r w:rsidRPr="009D1F43">
          <w:rPr>
            <w:rStyle w:val="ab"/>
            <w:sz w:val="22"/>
            <w:szCs w:val="22"/>
            <w:lang w:val="en-US"/>
          </w:rPr>
          <w:t>viktek</w:t>
        </w:r>
        <w:r w:rsidRPr="009D1F43">
          <w:rPr>
            <w:rStyle w:val="ab"/>
            <w:sz w:val="22"/>
            <w:szCs w:val="22"/>
          </w:rPr>
          <w:t>79@</w:t>
        </w:r>
        <w:r w:rsidRPr="009D1F43">
          <w:rPr>
            <w:rStyle w:val="ab"/>
            <w:sz w:val="22"/>
            <w:szCs w:val="22"/>
            <w:lang w:val="en-US"/>
          </w:rPr>
          <w:t>mail</w:t>
        </w:r>
        <w:r w:rsidRPr="009D1F43">
          <w:rPr>
            <w:rStyle w:val="ab"/>
            <w:sz w:val="22"/>
            <w:szCs w:val="22"/>
          </w:rPr>
          <w:t>.</w:t>
        </w:r>
        <w:r w:rsidRPr="009D1F43">
          <w:rPr>
            <w:rStyle w:val="ab"/>
            <w:sz w:val="22"/>
            <w:szCs w:val="22"/>
            <w:lang w:val="en-US"/>
          </w:rPr>
          <w:t>ru</w:t>
        </w:r>
      </w:hyperlink>
      <w:r w:rsidRPr="009D1F43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DF046A" w:rsidRDefault="005172C1" w:rsidP="005172C1">
      <w:pPr>
        <w:jc w:val="both"/>
        <w:rPr>
          <w:b/>
          <w:sz w:val="22"/>
          <w:szCs w:val="22"/>
        </w:rPr>
      </w:pPr>
    </w:p>
    <w:p w:rsidR="005172C1" w:rsidRPr="009D1F43" w:rsidRDefault="005172C1" w:rsidP="005172C1">
      <w:pPr>
        <w:jc w:val="both"/>
        <w:rPr>
          <w:sz w:val="22"/>
          <w:szCs w:val="22"/>
        </w:rPr>
      </w:pPr>
      <w:r w:rsidRPr="00DF046A">
        <w:rPr>
          <w:b/>
          <w:color w:val="000000"/>
          <w:spacing w:val="2"/>
          <w:sz w:val="22"/>
          <w:szCs w:val="22"/>
        </w:rPr>
        <w:t xml:space="preserve">2.4.1. </w:t>
      </w:r>
      <w:r w:rsidRPr="00DF046A">
        <w:rPr>
          <w:b/>
          <w:sz w:val="22"/>
          <w:szCs w:val="22"/>
        </w:rPr>
        <w:t>Наименование: Зареченское</w:t>
      </w:r>
      <w:r w:rsidRPr="009D1F43">
        <w:rPr>
          <w:b/>
          <w:sz w:val="22"/>
          <w:szCs w:val="22"/>
        </w:rPr>
        <w:t xml:space="preserve"> </w:t>
      </w:r>
      <w:r w:rsidRPr="009D1F43">
        <w:rPr>
          <w:b/>
          <w:sz w:val="22"/>
          <w:szCs w:val="22"/>
          <w:lang w:val="en-US"/>
        </w:rPr>
        <w:t>I</w:t>
      </w:r>
      <w:r w:rsidRPr="009D1F43">
        <w:rPr>
          <w:b/>
          <w:sz w:val="22"/>
          <w:szCs w:val="22"/>
        </w:rPr>
        <w:t xml:space="preserve"> селище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Адрес (местонахождения): Пензенская область, г. Заречный, ул. </w:t>
      </w:r>
      <w:proofErr w:type="spellStart"/>
      <w:r w:rsidRPr="009D1F43">
        <w:rPr>
          <w:sz w:val="22"/>
          <w:szCs w:val="22"/>
        </w:rPr>
        <w:t>Ахунская</w:t>
      </w:r>
      <w:proofErr w:type="spellEnd"/>
      <w:r w:rsidRPr="009D1F43">
        <w:rPr>
          <w:sz w:val="22"/>
          <w:szCs w:val="22"/>
        </w:rPr>
        <w:t>, в 100 м к югу от городского плавательного бассейна.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Познавательная ценность: историческая.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Известность: региональная.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Дата основания: </w:t>
      </w:r>
      <w:r w:rsidRPr="009D1F43">
        <w:rPr>
          <w:sz w:val="22"/>
          <w:szCs w:val="22"/>
          <w:lang w:val="en-US"/>
        </w:rPr>
        <w:t>VIII</w:t>
      </w:r>
      <w:r w:rsidRPr="009D1F43">
        <w:rPr>
          <w:sz w:val="22"/>
          <w:szCs w:val="22"/>
        </w:rPr>
        <w:t xml:space="preserve"> в. н.э.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Степень сохранности и возможность для показа: наземные постройки до наших дней с не сохранились. Территория памятника застроена жилыми домами. Посещение территории селища целесообразно в сопровождении экскурсовода.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>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Степень изученности, краткое описание: селище было обнаружено в 2013 г. На территории памятника были проведены масштабные археологические раскопки. </w:t>
      </w:r>
      <w:r w:rsidRPr="009D1F43">
        <w:rPr>
          <w:color w:val="000000"/>
          <w:sz w:val="22"/>
          <w:szCs w:val="22"/>
        </w:rPr>
        <w:t xml:space="preserve">Материалы Зареченского 1 селища позволяют его отнести к памятникам, оставленным древней мордвой, и датировать </w:t>
      </w:r>
      <w:r w:rsidRPr="009D1F43">
        <w:rPr>
          <w:color w:val="000000"/>
          <w:sz w:val="22"/>
          <w:szCs w:val="22"/>
          <w:lang w:val="en-US"/>
        </w:rPr>
        <w:t>VIII</w:t>
      </w:r>
      <w:r w:rsidRPr="009D1F43">
        <w:rPr>
          <w:color w:val="000000"/>
          <w:sz w:val="22"/>
          <w:szCs w:val="22"/>
        </w:rPr>
        <w:t xml:space="preserve"> – нач. </w:t>
      </w:r>
      <w:r w:rsidRPr="009D1F43">
        <w:rPr>
          <w:color w:val="000000"/>
          <w:sz w:val="22"/>
          <w:szCs w:val="22"/>
          <w:lang w:val="en-US"/>
        </w:rPr>
        <w:t>XI</w:t>
      </w:r>
      <w:r w:rsidRPr="009D1F43">
        <w:rPr>
          <w:color w:val="000000"/>
          <w:sz w:val="22"/>
          <w:szCs w:val="22"/>
        </w:rPr>
        <w:t xml:space="preserve"> в.</w:t>
      </w:r>
    </w:p>
    <w:p w:rsidR="005172C1" w:rsidRPr="009D1F43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9D1F43">
        <w:rPr>
          <w:sz w:val="22"/>
          <w:szCs w:val="22"/>
        </w:rPr>
        <w:t xml:space="preserve">Контактное лицо (Ф.И.О., должность, телефон/факс, </w:t>
      </w:r>
      <w:r w:rsidRPr="009D1F43">
        <w:rPr>
          <w:sz w:val="22"/>
          <w:szCs w:val="22"/>
          <w:lang w:val="en-US"/>
        </w:rPr>
        <w:t>Email</w:t>
      </w:r>
      <w:r w:rsidRPr="009D1F43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9D1F43">
        <w:rPr>
          <w:sz w:val="22"/>
          <w:szCs w:val="22"/>
        </w:rPr>
        <w:t>работе .</w:t>
      </w:r>
      <w:proofErr w:type="gramEnd"/>
      <w:r w:rsidRPr="009D1F43">
        <w:rPr>
          <w:sz w:val="22"/>
          <w:szCs w:val="22"/>
        </w:rPr>
        <w:t xml:space="preserve"> Тел. (8412) 65-40-61, </w:t>
      </w:r>
      <w:r w:rsidRPr="009D1F43">
        <w:rPr>
          <w:sz w:val="22"/>
          <w:szCs w:val="22"/>
          <w:lang w:val="en-US"/>
        </w:rPr>
        <w:t>e</w:t>
      </w:r>
      <w:r w:rsidRPr="009D1F43">
        <w:rPr>
          <w:sz w:val="22"/>
          <w:szCs w:val="22"/>
        </w:rPr>
        <w:t>-</w:t>
      </w:r>
      <w:r w:rsidRPr="009D1F43">
        <w:rPr>
          <w:sz w:val="22"/>
          <w:szCs w:val="22"/>
          <w:lang w:val="en-US"/>
        </w:rPr>
        <w:t>mail</w:t>
      </w:r>
      <w:r w:rsidRPr="009D1F43">
        <w:rPr>
          <w:sz w:val="22"/>
          <w:szCs w:val="22"/>
        </w:rPr>
        <w:t xml:space="preserve">: </w:t>
      </w:r>
      <w:hyperlink r:id="rId18" w:history="1">
        <w:r w:rsidRPr="009D1F43">
          <w:rPr>
            <w:rStyle w:val="ab"/>
            <w:sz w:val="22"/>
            <w:szCs w:val="22"/>
            <w:lang w:val="en-US"/>
          </w:rPr>
          <w:t>viktek</w:t>
        </w:r>
        <w:r w:rsidRPr="009D1F43">
          <w:rPr>
            <w:rStyle w:val="ab"/>
            <w:sz w:val="22"/>
            <w:szCs w:val="22"/>
          </w:rPr>
          <w:t>79@</w:t>
        </w:r>
        <w:r w:rsidRPr="009D1F43">
          <w:rPr>
            <w:rStyle w:val="ab"/>
            <w:sz w:val="22"/>
            <w:szCs w:val="22"/>
            <w:lang w:val="en-US"/>
          </w:rPr>
          <w:t>mail</w:t>
        </w:r>
        <w:r w:rsidRPr="009D1F43">
          <w:rPr>
            <w:rStyle w:val="ab"/>
            <w:sz w:val="22"/>
            <w:szCs w:val="22"/>
          </w:rPr>
          <w:t>.</w:t>
        </w:r>
        <w:r w:rsidRPr="009D1F43">
          <w:rPr>
            <w:rStyle w:val="ab"/>
            <w:sz w:val="22"/>
            <w:szCs w:val="22"/>
            <w:lang w:val="en-US"/>
          </w:rPr>
          <w:t>ru</w:t>
        </w:r>
      </w:hyperlink>
      <w:r w:rsidRPr="009D1F43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Pr="00945C02" w:rsidRDefault="005172C1" w:rsidP="005172C1">
      <w:pPr>
        <w:jc w:val="both"/>
        <w:rPr>
          <w:sz w:val="26"/>
          <w:szCs w:val="26"/>
        </w:rPr>
      </w:pPr>
    </w:p>
    <w:p w:rsidR="005172C1" w:rsidRPr="003D1C6F" w:rsidRDefault="005172C1" w:rsidP="005172C1">
      <w:pPr>
        <w:jc w:val="both"/>
        <w:rPr>
          <w:sz w:val="22"/>
          <w:szCs w:val="22"/>
        </w:rPr>
      </w:pPr>
      <w:r w:rsidRPr="003D1C6F">
        <w:rPr>
          <w:b/>
          <w:sz w:val="22"/>
          <w:szCs w:val="22"/>
        </w:rPr>
        <w:t>2.5.</w:t>
      </w:r>
      <w:r w:rsidRPr="003D1C6F">
        <w:rPr>
          <w:sz w:val="22"/>
          <w:szCs w:val="22"/>
        </w:rPr>
        <w:t xml:space="preserve"> </w:t>
      </w:r>
      <w:r w:rsidRPr="003D1C6F">
        <w:rPr>
          <w:b/>
          <w:sz w:val="22"/>
          <w:szCs w:val="22"/>
        </w:rPr>
        <w:t>Музеи и музейные экспозиции:</w:t>
      </w:r>
    </w:p>
    <w:p w:rsidR="005172C1" w:rsidRPr="003D1C6F" w:rsidRDefault="005172C1" w:rsidP="005172C1">
      <w:pPr>
        <w:jc w:val="both"/>
        <w:rPr>
          <w:sz w:val="22"/>
          <w:szCs w:val="22"/>
        </w:rPr>
      </w:pPr>
      <w:r w:rsidRPr="003D1C6F">
        <w:rPr>
          <w:sz w:val="22"/>
          <w:szCs w:val="22"/>
        </w:rPr>
        <w:t>(Краеведческие музеи, музеи изобразительных искусств, исторические музеи, музеи декоративно-прикладного искусства, музеи науки и техники, картинные галереи, выставочные залы, выставочные центры, мемориальные квартиры.)</w:t>
      </w:r>
    </w:p>
    <w:p w:rsidR="005172C1" w:rsidRPr="003D1C6F" w:rsidRDefault="005172C1" w:rsidP="005172C1">
      <w:pPr>
        <w:jc w:val="both"/>
        <w:rPr>
          <w:sz w:val="22"/>
          <w:szCs w:val="22"/>
        </w:rPr>
      </w:pPr>
      <w:r w:rsidRPr="003D1C6F">
        <w:rPr>
          <w:b/>
          <w:sz w:val="22"/>
          <w:szCs w:val="22"/>
        </w:rPr>
        <w:t>2.5.1. Наименование: МУК «Музейно-выставочный центр г. Заречного»</w:t>
      </w:r>
    </w:p>
    <w:p w:rsidR="005172C1" w:rsidRPr="003D1C6F" w:rsidRDefault="005172C1" w:rsidP="005172C1">
      <w:pPr>
        <w:numPr>
          <w:ilvl w:val="2"/>
          <w:numId w:val="21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3D1C6F">
        <w:rPr>
          <w:sz w:val="22"/>
          <w:szCs w:val="22"/>
        </w:rPr>
        <w:t>Адрес (местонахождения): Пензенская область, г. Заречный, ул. Спортивная, д. 4.</w:t>
      </w:r>
    </w:p>
    <w:p w:rsidR="005172C1" w:rsidRPr="003D1C6F" w:rsidRDefault="005172C1" w:rsidP="005172C1">
      <w:pPr>
        <w:numPr>
          <w:ilvl w:val="2"/>
          <w:numId w:val="21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3D1C6F">
        <w:rPr>
          <w:sz w:val="22"/>
          <w:szCs w:val="22"/>
        </w:rPr>
        <w:t>Познавательная ценность: историческая, культурологическая.</w:t>
      </w:r>
    </w:p>
    <w:p w:rsidR="005172C1" w:rsidRPr="003D1C6F" w:rsidRDefault="005172C1" w:rsidP="005172C1">
      <w:pPr>
        <w:numPr>
          <w:ilvl w:val="2"/>
          <w:numId w:val="21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3D1C6F">
        <w:rPr>
          <w:sz w:val="22"/>
          <w:szCs w:val="22"/>
        </w:rPr>
        <w:t xml:space="preserve">Известность: музей хорошо известен в России, неоднократно фигурировал в репортажах федеральных СМИ. </w:t>
      </w:r>
    </w:p>
    <w:p w:rsidR="005172C1" w:rsidRPr="003D1C6F" w:rsidRDefault="005172C1" w:rsidP="005172C1">
      <w:pPr>
        <w:numPr>
          <w:ilvl w:val="2"/>
          <w:numId w:val="21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3D1C6F">
        <w:rPr>
          <w:sz w:val="22"/>
          <w:szCs w:val="22"/>
        </w:rPr>
        <w:t>Дата основания: 30 мая 1984 г.</w:t>
      </w:r>
    </w:p>
    <w:p w:rsidR="005172C1" w:rsidRPr="003D1C6F" w:rsidRDefault="005172C1" w:rsidP="005172C1">
      <w:pPr>
        <w:numPr>
          <w:ilvl w:val="2"/>
          <w:numId w:val="21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3D1C6F">
        <w:rPr>
          <w:sz w:val="22"/>
          <w:szCs w:val="22"/>
        </w:rPr>
        <w:t>Степень сохранности и возможность для показа: возможно посещение организованных групп и индивидуальных туристов</w:t>
      </w:r>
    </w:p>
    <w:p w:rsidR="005172C1" w:rsidRPr="003D1C6F" w:rsidRDefault="005172C1" w:rsidP="005172C1">
      <w:pPr>
        <w:numPr>
          <w:ilvl w:val="2"/>
          <w:numId w:val="21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3D1C6F">
        <w:rPr>
          <w:sz w:val="22"/>
          <w:szCs w:val="22"/>
        </w:rPr>
        <w:t>Доступность месторасположения (наличие и удобство подъезда, подхода, осмотра, стоянки транспорта): возможен беспрепятственный подъезд на личном или общественном транспорте. Имеется собственная охраняемая автомобильная стоянка.</w:t>
      </w:r>
    </w:p>
    <w:p w:rsidR="005172C1" w:rsidRPr="003D1C6F" w:rsidRDefault="005172C1" w:rsidP="005172C1">
      <w:pPr>
        <w:numPr>
          <w:ilvl w:val="2"/>
          <w:numId w:val="21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3D1C6F">
        <w:rPr>
          <w:sz w:val="22"/>
          <w:szCs w:val="22"/>
        </w:rPr>
        <w:t xml:space="preserve">Степень изученности, краткое описание: Музейно-выставочный центр расположен на территории закрытого административно-территориального образования (ЗАТО) г. Заречный Пензенской области. В Советском Союзе «закрытые города» создавались для выполнения особо важных государственных программ, связанных с укреплением обороноспособности страны. До сих пор въезд на их территорию осуществляется по специальным пропускам, которые нужно оформлять заранее. </w:t>
      </w:r>
    </w:p>
    <w:p w:rsidR="005172C1" w:rsidRPr="003D1C6F" w:rsidRDefault="005172C1" w:rsidP="005172C1">
      <w:pPr>
        <w:jc w:val="both"/>
        <w:rPr>
          <w:sz w:val="22"/>
          <w:szCs w:val="22"/>
        </w:rPr>
      </w:pPr>
      <w:r w:rsidRPr="003D1C6F">
        <w:rPr>
          <w:sz w:val="22"/>
          <w:szCs w:val="22"/>
        </w:rPr>
        <w:t xml:space="preserve">Гостей МВЦ г. Заречного ждет увлекательное путешествие по настоящему «заповеднику социализма». В экспозициях представлены исторические образы </w:t>
      </w:r>
      <w:proofErr w:type="spellStart"/>
      <w:r w:rsidRPr="003D1C6F">
        <w:rPr>
          <w:sz w:val="22"/>
          <w:szCs w:val="22"/>
        </w:rPr>
        <w:t>наукограда</w:t>
      </w:r>
      <w:proofErr w:type="spellEnd"/>
      <w:r w:rsidRPr="003D1C6F">
        <w:rPr>
          <w:sz w:val="22"/>
          <w:szCs w:val="22"/>
        </w:rPr>
        <w:t xml:space="preserve">, воссоздана летопись строительства уникального оборонного комплекса. Большое внимание уделено повседневной жизни людей в СССР, а также специфическому менталитету жителя «закрытого города». Экспозиция «Возвращение в </w:t>
      </w:r>
      <w:proofErr w:type="spellStart"/>
      <w:r w:rsidRPr="003D1C6F">
        <w:rPr>
          <w:sz w:val="22"/>
          <w:szCs w:val="22"/>
        </w:rPr>
        <w:t>Селиксу</w:t>
      </w:r>
      <w:proofErr w:type="spellEnd"/>
      <w:r w:rsidRPr="003D1C6F">
        <w:rPr>
          <w:sz w:val="22"/>
          <w:szCs w:val="22"/>
        </w:rPr>
        <w:t>», созданная в жанре «расследования», является единственным в России собранием разноплановых источников, посвященных истории учебных лагерей Красной Армии в период Великой Отечественной войны.</w:t>
      </w:r>
    </w:p>
    <w:p w:rsidR="005172C1" w:rsidRPr="003D1C6F" w:rsidRDefault="005172C1" w:rsidP="005172C1">
      <w:pPr>
        <w:numPr>
          <w:ilvl w:val="2"/>
          <w:numId w:val="20"/>
        </w:numPr>
        <w:suppressAutoHyphens/>
        <w:autoSpaceDE/>
        <w:autoSpaceDN/>
        <w:ind w:left="0" w:firstLine="0"/>
        <w:jc w:val="both"/>
        <w:rPr>
          <w:sz w:val="22"/>
          <w:szCs w:val="22"/>
        </w:rPr>
      </w:pPr>
      <w:r w:rsidRPr="003D1C6F">
        <w:rPr>
          <w:sz w:val="22"/>
          <w:szCs w:val="22"/>
        </w:rPr>
        <w:t xml:space="preserve">Контактное лицо (Ф.И.О., должность, телефон/факс, </w:t>
      </w:r>
      <w:r w:rsidRPr="003D1C6F">
        <w:rPr>
          <w:sz w:val="22"/>
          <w:szCs w:val="22"/>
          <w:lang w:val="en-US"/>
        </w:rPr>
        <w:t>Email</w:t>
      </w:r>
      <w:r w:rsidRPr="003D1C6F">
        <w:rPr>
          <w:sz w:val="22"/>
          <w:szCs w:val="22"/>
        </w:rPr>
        <w:t xml:space="preserve">, наличие сайта):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3D1C6F">
        <w:rPr>
          <w:sz w:val="22"/>
          <w:szCs w:val="22"/>
        </w:rPr>
        <w:t>работе .</w:t>
      </w:r>
      <w:proofErr w:type="gramEnd"/>
      <w:r w:rsidRPr="003D1C6F">
        <w:rPr>
          <w:sz w:val="22"/>
          <w:szCs w:val="22"/>
        </w:rPr>
        <w:t xml:space="preserve"> Тел. (8412) 65-40-61, </w:t>
      </w:r>
      <w:r w:rsidRPr="003D1C6F">
        <w:rPr>
          <w:sz w:val="22"/>
          <w:szCs w:val="22"/>
          <w:lang w:val="en-US"/>
        </w:rPr>
        <w:t>e</w:t>
      </w:r>
      <w:r w:rsidRPr="003D1C6F">
        <w:rPr>
          <w:sz w:val="22"/>
          <w:szCs w:val="22"/>
        </w:rPr>
        <w:t>-</w:t>
      </w:r>
      <w:r w:rsidRPr="003D1C6F">
        <w:rPr>
          <w:sz w:val="22"/>
          <w:szCs w:val="22"/>
          <w:lang w:val="en-US"/>
        </w:rPr>
        <w:t>mail</w:t>
      </w:r>
      <w:r w:rsidRPr="003D1C6F">
        <w:rPr>
          <w:sz w:val="22"/>
          <w:szCs w:val="22"/>
        </w:rPr>
        <w:t xml:space="preserve">: </w:t>
      </w:r>
      <w:hyperlink r:id="rId19" w:history="1">
        <w:r w:rsidRPr="003D1C6F">
          <w:rPr>
            <w:rStyle w:val="ab"/>
            <w:sz w:val="22"/>
            <w:szCs w:val="22"/>
            <w:lang w:val="en-US"/>
          </w:rPr>
          <w:t>viktek</w:t>
        </w:r>
        <w:r w:rsidRPr="003D1C6F">
          <w:rPr>
            <w:rStyle w:val="ab"/>
            <w:sz w:val="22"/>
            <w:szCs w:val="22"/>
          </w:rPr>
          <w:t>79@</w:t>
        </w:r>
        <w:r w:rsidRPr="003D1C6F">
          <w:rPr>
            <w:rStyle w:val="ab"/>
            <w:sz w:val="22"/>
            <w:szCs w:val="22"/>
            <w:lang w:val="en-US"/>
          </w:rPr>
          <w:t>mail</w:t>
        </w:r>
        <w:r w:rsidRPr="003D1C6F">
          <w:rPr>
            <w:rStyle w:val="ab"/>
            <w:sz w:val="22"/>
            <w:szCs w:val="22"/>
          </w:rPr>
          <w:t>.</w:t>
        </w:r>
        <w:r w:rsidRPr="003D1C6F">
          <w:rPr>
            <w:rStyle w:val="ab"/>
            <w:sz w:val="22"/>
            <w:szCs w:val="22"/>
            <w:lang w:val="en-US"/>
          </w:rPr>
          <w:t>ru</w:t>
        </w:r>
      </w:hyperlink>
      <w:r w:rsidRPr="003D1C6F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5172C1" w:rsidRDefault="005172C1" w:rsidP="005172C1">
      <w:pPr>
        <w:jc w:val="both"/>
        <w:rPr>
          <w:sz w:val="26"/>
          <w:szCs w:val="26"/>
        </w:rPr>
      </w:pPr>
    </w:p>
    <w:p w:rsidR="005172C1" w:rsidRPr="009B5C08" w:rsidRDefault="005172C1" w:rsidP="008A656A">
      <w:pPr>
        <w:jc w:val="center"/>
        <w:rPr>
          <w:b/>
          <w:sz w:val="26"/>
          <w:szCs w:val="26"/>
        </w:rPr>
      </w:pPr>
      <w:r w:rsidRPr="009B5C08">
        <w:rPr>
          <w:b/>
          <w:sz w:val="26"/>
          <w:szCs w:val="26"/>
        </w:rPr>
        <w:t>3.  Этническое туристическое пространство -</w:t>
      </w:r>
      <w:r>
        <w:rPr>
          <w:b/>
          <w:sz w:val="26"/>
          <w:szCs w:val="26"/>
        </w:rPr>
        <w:t xml:space="preserve"> </w:t>
      </w:r>
      <w:r w:rsidRPr="009B5C08">
        <w:rPr>
          <w:b/>
          <w:sz w:val="26"/>
          <w:szCs w:val="26"/>
        </w:rPr>
        <w:t>нет</w:t>
      </w:r>
    </w:p>
    <w:p w:rsidR="005172C1" w:rsidRDefault="005172C1" w:rsidP="00F741A6">
      <w:pPr>
        <w:widowControl w:val="0"/>
        <w:rPr>
          <w:b/>
          <w:sz w:val="28"/>
          <w:szCs w:val="28"/>
        </w:rPr>
      </w:pPr>
    </w:p>
    <w:p w:rsidR="00FE68AA" w:rsidRPr="00141189" w:rsidRDefault="00FE68AA" w:rsidP="00CD4A2B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41189">
        <w:rPr>
          <w:b/>
          <w:sz w:val="28"/>
          <w:szCs w:val="28"/>
        </w:rPr>
        <w:t>Сервисное туристское пространство.</w:t>
      </w:r>
    </w:p>
    <w:p w:rsidR="00FE68AA" w:rsidRPr="00923FCE" w:rsidRDefault="00FE68AA" w:rsidP="00CD4A2B">
      <w:pPr>
        <w:widowControl w:val="0"/>
        <w:jc w:val="both"/>
      </w:pPr>
    </w:p>
    <w:p w:rsidR="00FE68AA" w:rsidRPr="00C62824" w:rsidRDefault="00FE68AA" w:rsidP="00CD4A2B">
      <w:pPr>
        <w:widowControl w:val="0"/>
        <w:jc w:val="both"/>
        <w:rPr>
          <w:b/>
          <w:sz w:val="22"/>
          <w:szCs w:val="22"/>
        </w:rPr>
      </w:pPr>
      <w:r w:rsidRPr="00C62824">
        <w:rPr>
          <w:b/>
          <w:sz w:val="22"/>
          <w:szCs w:val="22"/>
        </w:rPr>
        <w:t>4.2. Предприятия питания.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(</w:t>
      </w:r>
      <w:r w:rsidRPr="00C62824">
        <w:rPr>
          <w:color w:val="000000"/>
          <w:sz w:val="22"/>
          <w:szCs w:val="22"/>
        </w:rPr>
        <w:t xml:space="preserve">Рестораны, бары, </w:t>
      </w:r>
      <w:r w:rsidRPr="00C62824">
        <w:rPr>
          <w:color w:val="000000"/>
          <w:spacing w:val="-2"/>
          <w:sz w:val="22"/>
          <w:szCs w:val="22"/>
        </w:rPr>
        <w:t xml:space="preserve">кафе, столовые, </w:t>
      </w:r>
      <w:r w:rsidRPr="00C62824">
        <w:rPr>
          <w:color w:val="000000"/>
          <w:spacing w:val="1"/>
          <w:sz w:val="22"/>
          <w:szCs w:val="22"/>
        </w:rPr>
        <w:t xml:space="preserve">закусочные, </w:t>
      </w:r>
      <w:r w:rsidRPr="00C62824">
        <w:rPr>
          <w:color w:val="000000"/>
          <w:spacing w:val="2"/>
          <w:sz w:val="22"/>
          <w:szCs w:val="22"/>
        </w:rPr>
        <w:t>предприятия быстрого обслужи</w:t>
      </w:r>
      <w:r w:rsidRPr="00C62824">
        <w:rPr>
          <w:color w:val="000000"/>
          <w:spacing w:val="1"/>
          <w:sz w:val="22"/>
          <w:szCs w:val="22"/>
        </w:rPr>
        <w:t>вания: буфеты, кафетерии, ко</w:t>
      </w:r>
      <w:r w:rsidRPr="00C62824">
        <w:rPr>
          <w:color w:val="000000"/>
          <w:spacing w:val="3"/>
          <w:sz w:val="22"/>
          <w:szCs w:val="22"/>
        </w:rPr>
        <w:t>фейни, магазины кулинарии.)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lastRenderedPageBreak/>
        <w:t xml:space="preserve">4.2.1. Наименование объекта </w:t>
      </w:r>
      <w:proofErr w:type="spellStart"/>
      <w:proofErr w:type="gramStart"/>
      <w:r w:rsidRPr="00C62824">
        <w:rPr>
          <w:sz w:val="22"/>
          <w:szCs w:val="22"/>
        </w:rPr>
        <w:t>питания:Территория</w:t>
      </w:r>
      <w:proofErr w:type="spellEnd"/>
      <w:proofErr w:type="gramEnd"/>
      <w:r w:rsidRPr="00C62824">
        <w:rPr>
          <w:sz w:val="22"/>
          <w:szCs w:val="22"/>
        </w:rPr>
        <w:t xml:space="preserve">  вкусной еды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4.1.2 Адрес (местонахождение) Ленина, 20А, ТЦ «Дубрава»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4.1.3 Дата основания, открытия ноябрь 2017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4.1.4. Краткое описание (оказываемые услуги) деятельность ресторанов и кафе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4.1.5 Количество мест более 50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4.1.6. Доступность месторасположения (наличие и удобство подъезда, стоянки транспорта, указать количество мест): стоянка более 100 машин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  <w:lang w:val="en-US"/>
        </w:rPr>
      </w:pPr>
      <w:r w:rsidRPr="00C62824">
        <w:rPr>
          <w:sz w:val="22"/>
          <w:szCs w:val="22"/>
          <w:lang w:val="en-US"/>
        </w:rPr>
        <w:t>4.1.7</w:t>
      </w:r>
      <w:proofErr w:type="gramStart"/>
      <w:r w:rsidRPr="00C62824">
        <w:rPr>
          <w:sz w:val="22"/>
          <w:szCs w:val="22"/>
          <w:lang w:val="en-US"/>
        </w:rPr>
        <w:t>.E</w:t>
      </w:r>
      <w:proofErr w:type="gramEnd"/>
      <w:r w:rsidRPr="00C62824">
        <w:rPr>
          <w:sz w:val="22"/>
          <w:szCs w:val="22"/>
          <w:lang w:val="en-US"/>
        </w:rPr>
        <w:t xml:space="preserve">-mail, </w:t>
      </w:r>
      <w:r w:rsidRPr="00C62824">
        <w:rPr>
          <w:sz w:val="22"/>
          <w:szCs w:val="22"/>
        </w:rPr>
        <w:t>сайт</w:t>
      </w:r>
      <w:r w:rsidRPr="00C62824">
        <w:rPr>
          <w:sz w:val="22"/>
          <w:szCs w:val="22"/>
          <w:lang w:val="en-US"/>
        </w:rPr>
        <w:t>_fatroll.ru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FE68AA">
        <w:rPr>
          <w:sz w:val="22"/>
          <w:szCs w:val="22"/>
          <w:lang w:val="en-US"/>
        </w:rPr>
        <w:t xml:space="preserve">4.1.8. </w:t>
      </w:r>
      <w:r w:rsidRPr="00C62824">
        <w:rPr>
          <w:sz w:val="22"/>
          <w:szCs w:val="22"/>
        </w:rPr>
        <w:t xml:space="preserve">Ф.И.О. руководителя Соломка Артур </w:t>
      </w:r>
      <w:proofErr w:type="spellStart"/>
      <w:r w:rsidRPr="00C62824">
        <w:rPr>
          <w:sz w:val="22"/>
          <w:szCs w:val="22"/>
        </w:rPr>
        <w:t>Варданович</w:t>
      </w:r>
      <w:proofErr w:type="spellEnd"/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</w:p>
    <w:p w:rsidR="00FE68AA" w:rsidRPr="00C62824" w:rsidRDefault="00FE68AA" w:rsidP="00CD4A2B">
      <w:pPr>
        <w:widowControl w:val="0"/>
        <w:jc w:val="both"/>
        <w:rPr>
          <w:b/>
          <w:sz w:val="22"/>
          <w:szCs w:val="22"/>
        </w:rPr>
      </w:pPr>
      <w:r w:rsidRPr="00DC0A53">
        <w:rPr>
          <w:b/>
          <w:sz w:val="22"/>
          <w:szCs w:val="22"/>
        </w:rPr>
        <w:t>4.4.</w:t>
      </w:r>
      <w:r w:rsidRPr="00C62824">
        <w:rPr>
          <w:sz w:val="22"/>
          <w:szCs w:val="22"/>
        </w:rPr>
        <w:t xml:space="preserve"> </w:t>
      </w:r>
      <w:r>
        <w:rPr>
          <w:b/>
        </w:rPr>
        <w:t>Торговые предприятия.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(Гипермаркеты, супермаркеты, универмаги, магазины, гастрономы, дома торговли, магазины-склады).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 xml:space="preserve">4.4.1. Наименование </w:t>
      </w:r>
      <w:proofErr w:type="spellStart"/>
      <w:r w:rsidRPr="00C62824">
        <w:rPr>
          <w:sz w:val="22"/>
          <w:szCs w:val="22"/>
        </w:rPr>
        <w:t>предприятия_Торговый</w:t>
      </w:r>
      <w:proofErr w:type="spellEnd"/>
      <w:r w:rsidRPr="00C62824">
        <w:rPr>
          <w:sz w:val="22"/>
          <w:szCs w:val="22"/>
        </w:rPr>
        <w:t xml:space="preserve"> центр «Универмаг»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 xml:space="preserve">4.4.2 Адрес (местонахождение)_Пензенская область, </w:t>
      </w:r>
      <w:proofErr w:type="spellStart"/>
      <w:r w:rsidRPr="00C62824">
        <w:rPr>
          <w:sz w:val="22"/>
          <w:szCs w:val="22"/>
        </w:rPr>
        <w:t>г.Заречный</w:t>
      </w:r>
      <w:proofErr w:type="spellEnd"/>
      <w:r w:rsidRPr="00C62824">
        <w:rPr>
          <w:sz w:val="22"/>
          <w:szCs w:val="22"/>
        </w:rPr>
        <w:t xml:space="preserve">, </w:t>
      </w:r>
      <w:proofErr w:type="spellStart"/>
      <w:r w:rsidRPr="00C62824">
        <w:rPr>
          <w:sz w:val="22"/>
          <w:szCs w:val="22"/>
        </w:rPr>
        <w:t>ул.Ленина</w:t>
      </w:r>
      <w:proofErr w:type="spellEnd"/>
      <w:r w:rsidRPr="00C62824">
        <w:rPr>
          <w:sz w:val="22"/>
          <w:szCs w:val="22"/>
        </w:rPr>
        <w:t xml:space="preserve">, д.42 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4.4.3 Дата открытия__1989___________________________________________________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4.4.4. Краткое описание (оказываемые услуги) Предоставление в аренду помещений для розничной продажи непродовольственных товаров и услуг населению (по состоянию на 24.04.20г)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4.4.5 Количество филиалов с указанием адресов__- ________________________________________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 xml:space="preserve">4.4.6 Доступность месторасположения (наличие и удобство подъезда, стоянки транспорта, указать количество мест): Торговый центр находится в центральной части города Заречный на одной из основных магистралей. Рядом с ТЦ находятся остановки общественного транспорта. Имеется парковка. 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4.4.7.</w:t>
      </w:r>
      <w:r w:rsidRPr="00C62824">
        <w:rPr>
          <w:sz w:val="22"/>
          <w:szCs w:val="22"/>
          <w:lang w:val="en-US"/>
        </w:rPr>
        <w:t>E</w:t>
      </w:r>
      <w:r w:rsidRPr="00C62824">
        <w:rPr>
          <w:sz w:val="22"/>
          <w:szCs w:val="22"/>
        </w:rPr>
        <w:t>-</w:t>
      </w:r>
      <w:r w:rsidRPr="00C62824">
        <w:rPr>
          <w:sz w:val="22"/>
          <w:szCs w:val="22"/>
          <w:lang w:val="en-US"/>
        </w:rPr>
        <w:t>mail</w:t>
      </w:r>
      <w:r w:rsidRPr="00C62824">
        <w:rPr>
          <w:sz w:val="22"/>
          <w:szCs w:val="22"/>
        </w:rPr>
        <w:t>, сайт, тел/</w:t>
      </w:r>
      <w:proofErr w:type="spellStart"/>
      <w:proofErr w:type="gramStart"/>
      <w:r w:rsidRPr="00C62824">
        <w:rPr>
          <w:sz w:val="22"/>
          <w:szCs w:val="22"/>
        </w:rPr>
        <w:t>факс:сайт</w:t>
      </w:r>
      <w:proofErr w:type="spellEnd"/>
      <w:proofErr w:type="gramEnd"/>
      <w:r w:rsidRPr="00C62824">
        <w:rPr>
          <w:sz w:val="22"/>
          <w:szCs w:val="22"/>
        </w:rPr>
        <w:t xml:space="preserve"> - </w:t>
      </w:r>
      <w:proofErr w:type="spellStart"/>
      <w:r w:rsidRPr="00C62824">
        <w:rPr>
          <w:sz w:val="22"/>
          <w:szCs w:val="22"/>
          <w:lang w:val="en-US"/>
        </w:rPr>
        <w:t>ztdtc</w:t>
      </w:r>
      <w:proofErr w:type="spellEnd"/>
      <w:r w:rsidRPr="00C62824">
        <w:rPr>
          <w:sz w:val="22"/>
          <w:szCs w:val="22"/>
        </w:rPr>
        <w:t>.</w:t>
      </w:r>
      <w:proofErr w:type="spellStart"/>
      <w:r w:rsidRPr="00C62824">
        <w:rPr>
          <w:sz w:val="22"/>
          <w:szCs w:val="22"/>
          <w:lang w:val="en-US"/>
        </w:rPr>
        <w:t>ru</w:t>
      </w:r>
      <w:proofErr w:type="spellEnd"/>
      <w:r w:rsidRPr="00C62824">
        <w:rPr>
          <w:sz w:val="22"/>
          <w:szCs w:val="22"/>
        </w:rPr>
        <w:t>_</w:t>
      </w:r>
      <w:proofErr w:type="spellStart"/>
      <w:r w:rsidRPr="00C62824">
        <w:rPr>
          <w:sz w:val="22"/>
          <w:szCs w:val="22"/>
        </w:rPr>
        <w:t>эл.почта</w:t>
      </w:r>
      <w:proofErr w:type="spellEnd"/>
      <w:r w:rsidRPr="00C62824">
        <w:rPr>
          <w:sz w:val="22"/>
          <w:szCs w:val="22"/>
        </w:rPr>
        <w:t xml:space="preserve"> - </w:t>
      </w:r>
      <w:proofErr w:type="spellStart"/>
      <w:r w:rsidRPr="00C62824">
        <w:rPr>
          <w:sz w:val="22"/>
          <w:szCs w:val="22"/>
          <w:lang w:val="en-US"/>
        </w:rPr>
        <w:t>zarumag</w:t>
      </w:r>
      <w:proofErr w:type="spellEnd"/>
      <w:r w:rsidRPr="00C62824">
        <w:rPr>
          <w:sz w:val="22"/>
          <w:szCs w:val="22"/>
        </w:rPr>
        <w:t>@</w:t>
      </w:r>
      <w:r w:rsidRPr="00C62824">
        <w:rPr>
          <w:sz w:val="22"/>
          <w:szCs w:val="22"/>
          <w:lang w:val="en-US"/>
        </w:rPr>
        <w:t>mail</w:t>
      </w:r>
      <w:r w:rsidRPr="00C62824">
        <w:rPr>
          <w:sz w:val="22"/>
          <w:szCs w:val="22"/>
        </w:rPr>
        <w:t>.</w:t>
      </w:r>
      <w:proofErr w:type="spellStart"/>
      <w:r w:rsidRPr="00C62824">
        <w:rPr>
          <w:sz w:val="22"/>
          <w:szCs w:val="22"/>
          <w:lang w:val="en-US"/>
        </w:rPr>
        <w:t>ru</w:t>
      </w:r>
      <w:proofErr w:type="spellEnd"/>
      <w:r w:rsidRPr="00C62824">
        <w:rPr>
          <w:sz w:val="22"/>
          <w:szCs w:val="22"/>
        </w:rPr>
        <w:t>_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 xml:space="preserve">4.4.8. Ф.И.О. </w:t>
      </w:r>
      <w:proofErr w:type="spellStart"/>
      <w:proofErr w:type="gramStart"/>
      <w:r w:rsidRPr="00C62824">
        <w:rPr>
          <w:sz w:val="22"/>
          <w:szCs w:val="22"/>
        </w:rPr>
        <w:t>руководителя:Директор</w:t>
      </w:r>
      <w:proofErr w:type="spellEnd"/>
      <w:proofErr w:type="gramEnd"/>
      <w:r w:rsidRPr="00C62824">
        <w:rPr>
          <w:sz w:val="22"/>
          <w:szCs w:val="22"/>
        </w:rPr>
        <w:t xml:space="preserve"> Мухина Н.В.___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</w:p>
    <w:p w:rsidR="00FE68AA" w:rsidRPr="00C62824" w:rsidRDefault="00FE68AA" w:rsidP="00CD4A2B">
      <w:pPr>
        <w:adjustRightInd w:val="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C62824">
        <w:rPr>
          <w:bCs/>
          <w:color w:val="000000"/>
          <w:spacing w:val="3"/>
          <w:sz w:val="22"/>
          <w:szCs w:val="22"/>
        </w:rPr>
        <w:t xml:space="preserve">4.4.1. </w:t>
      </w:r>
      <w:r w:rsidRPr="00C62824">
        <w:rPr>
          <w:rFonts w:ascii="Times New Roman CYR" w:hAnsi="Times New Roman CYR" w:cs="Times New Roman CYR"/>
          <w:bCs/>
          <w:sz w:val="22"/>
          <w:szCs w:val="22"/>
        </w:rPr>
        <w:t xml:space="preserve">Наименование </w:t>
      </w:r>
      <w:proofErr w:type="spellStart"/>
      <w:r w:rsidRPr="00C62824">
        <w:rPr>
          <w:rFonts w:ascii="Times New Roman CYR" w:hAnsi="Times New Roman CYR" w:cs="Times New Roman CYR"/>
          <w:bCs/>
          <w:sz w:val="22"/>
          <w:szCs w:val="22"/>
        </w:rPr>
        <w:t>предприятия__ТЦ</w:t>
      </w:r>
      <w:proofErr w:type="spellEnd"/>
      <w:r w:rsidRPr="00C62824">
        <w:rPr>
          <w:rFonts w:ascii="Times New Roman CYR" w:hAnsi="Times New Roman CYR" w:cs="Times New Roman CYR"/>
          <w:bCs/>
          <w:sz w:val="22"/>
          <w:szCs w:val="22"/>
        </w:rPr>
        <w:t xml:space="preserve"> Зимняя вишня_______________________________________</w:t>
      </w:r>
    </w:p>
    <w:p w:rsidR="00FE68AA" w:rsidRPr="00C62824" w:rsidRDefault="00FE68AA" w:rsidP="00CD4A2B">
      <w:pPr>
        <w:adjustRightInd w:val="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C62824">
        <w:rPr>
          <w:bCs/>
          <w:sz w:val="22"/>
          <w:szCs w:val="22"/>
        </w:rPr>
        <w:t xml:space="preserve">4.4.2 </w:t>
      </w:r>
      <w:r w:rsidRPr="00C62824">
        <w:rPr>
          <w:rFonts w:ascii="Times New Roman CYR" w:hAnsi="Times New Roman CYR" w:cs="Times New Roman CYR"/>
          <w:bCs/>
          <w:sz w:val="22"/>
          <w:szCs w:val="22"/>
        </w:rPr>
        <w:t>Адрес (местонахождение)</w:t>
      </w:r>
      <w:proofErr w:type="spellStart"/>
      <w:r w:rsidRPr="00C62824">
        <w:rPr>
          <w:rFonts w:ascii="Times New Roman CYR" w:hAnsi="Times New Roman CYR" w:cs="Times New Roman CYR"/>
          <w:bCs/>
          <w:sz w:val="22"/>
          <w:szCs w:val="22"/>
        </w:rPr>
        <w:t>Пензеская</w:t>
      </w:r>
      <w:proofErr w:type="spellEnd"/>
      <w:r w:rsidRPr="00C62824">
        <w:rPr>
          <w:rFonts w:ascii="Times New Roman CYR" w:hAnsi="Times New Roman CYR" w:cs="Times New Roman CYR"/>
          <w:bCs/>
          <w:sz w:val="22"/>
          <w:szCs w:val="22"/>
        </w:rPr>
        <w:t xml:space="preserve"> область </w:t>
      </w:r>
      <w:proofErr w:type="spellStart"/>
      <w:r w:rsidRPr="00C62824">
        <w:rPr>
          <w:rFonts w:ascii="Times New Roman CYR" w:hAnsi="Times New Roman CYR" w:cs="Times New Roman CYR"/>
          <w:bCs/>
          <w:sz w:val="22"/>
          <w:szCs w:val="22"/>
        </w:rPr>
        <w:t>г.Заречный</w:t>
      </w:r>
      <w:proofErr w:type="spellEnd"/>
      <w:r w:rsidRPr="00C6282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proofErr w:type="spellStart"/>
      <w:r w:rsidRPr="00C62824">
        <w:rPr>
          <w:rFonts w:ascii="Times New Roman CYR" w:hAnsi="Times New Roman CYR" w:cs="Times New Roman CYR"/>
          <w:bCs/>
          <w:sz w:val="22"/>
          <w:szCs w:val="22"/>
        </w:rPr>
        <w:t>ул.Ленина</w:t>
      </w:r>
      <w:proofErr w:type="spellEnd"/>
      <w:r w:rsidRPr="00C62824">
        <w:rPr>
          <w:rFonts w:ascii="Times New Roman CYR" w:hAnsi="Times New Roman CYR" w:cs="Times New Roman CYR"/>
          <w:bCs/>
          <w:sz w:val="22"/>
          <w:szCs w:val="22"/>
        </w:rPr>
        <w:t xml:space="preserve"> 65</w:t>
      </w:r>
    </w:p>
    <w:p w:rsidR="00FE68AA" w:rsidRPr="00C62824" w:rsidRDefault="00FE68AA" w:rsidP="00CD4A2B">
      <w:pPr>
        <w:adjustRightInd w:val="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C62824">
        <w:rPr>
          <w:bCs/>
          <w:sz w:val="22"/>
          <w:szCs w:val="22"/>
        </w:rPr>
        <w:t xml:space="preserve">4.4.3 </w:t>
      </w:r>
      <w:r w:rsidRPr="00C62824">
        <w:rPr>
          <w:rFonts w:ascii="Times New Roman CYR" w:hAnsi="Times New Roman CYR" w:cs="Times New Roman CYR"/>
          <w:bCs/>
          <w:sz w:val="22"/>
          <w:szCs w:val="22"/>
        </w:rPr>
        <w:t>Дата открытия август 2005г</w:t>
      </w:r>
    </w:p>
    <w:p w:rsidR="00FE68AA" w:rsidRPr="00C62824" w:rsidRDefault="00FE68AA" w:rsidP="00CD4A2B">
      <w:pPr>
        <w:adjustRightInd w:val="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C62824">
        <w:rPr>
          <w:bCs/>
          <w:sz w:val="22"/>
          <w:szCs w:val="22"/>
        </w:rPr>
        <w:t xml:space="preserve">4.4.4. </w:t>
      </w:r>
      <w:r w:rsidRPr="00C62824">
        <w:rPr>
          <w:rFonts w:ascii="Times New Roman CYR" w:hAnsi="Times New Roman CYR" w:cs="Times New Roman CYR"/>
          <w:bCs/>
          <w:sz w:val="22"/>
          <w:szCs w:val="22"/>
        </w:rPr>
        <w:t>Краткое описание (оказываемые услуги)_розничная торговля</w:t>
      </w:r>
    </w:p>
    <w:p w:rsidR="00FE68AA" w:rsidRPr="00C62824" w:rsidRDefault="00FE68AA" w:rsidP="00CD4A2B">
      <w:pPr>
        <w:adjustRightInd w:val="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C62824">
        <w:rPr>
          <w:bCs/>
          <w:sz w:val="22"/>
          <w:szCs w:val="22"/>
        </w:rPr>
        <w:t xml:space="preserve">4.4.5 </w:t>
      </w:r>
      <w:r w:rsidRPr="00C62824">
        <w:rPr>
          <w:rFonts w:ascii="Times New Roman CYR" w:hAnsi="Times New Roman CYR" w:cs="Times New Roman CYR"/>
          <w:bCs/>
          <w:sz w:val="22"/>
          <w:szCs w:val="22"/>
        </w:rPr>
        <w:t>Количество филиалов с указанием адресов__________________________________________</w:t>
      </w:r>
    </w:p>
    <w:p w:rsidR="00FE68AA" w:rsidRPr="00C62824" w:rsidRDefault="00FE68AA" w:rsidP="00CD4A2B">
      <w:pPr>
        <w:adjustRightInd w:val="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C62824">
        <w:rPr>
          <w:bCs/>
          <w:sz w:val="22"/>
          <w:szCs w:val="22"/>
        </w:rPr>
        <w:t xml:space="preserve">4.4.6 </w:t>
      </w:r>
      <w:r w:rsidRPr="00C62824">
        <w:rPr>
          <w:rFonts w:ascii="Times New Roman CYR" w:hAnsi="Times New Roman CYR" w:cs="Times New Roman CYR"/>
          <w:bCs/>
          <w:sz w:val="22"/>
          <w:szCs w:val="22"/>
        </w:rPr>
        <w:t>Доступность месторасположения (наличие и удобство подъезда, стоянки транспорта, указать количество мест</w:t>
      </w:r>
      <w:proofErr w:type="gramStart"/>
      <w:r w:rsidRPr="00C62824">
        <w:rPr>
          <w:rFonts w:ascii="Times New Roman CYR" w:hAnsi="Times New Roman CYR" w:cs="Times New Roman CYR"/>
          <w:bCs/>
          <w:sz w:val="22"/>
          <w:szCs w:val="22"/>
        </w:rPr>
        <w:t>):стоянка</w:t>
      </w:r>
      <w:proofErr w:type="gramEnd"/>
      <w:r w:rsidRPr="00C62824">
        <w:rPr>
          <w:rFonts w:ascii="Times New Roman CYR" w:hAnsi="Times New Roman CYR" w:cs="Times New Roman CYR"/>
          <w:bCs/>
          <w:sz w:val="22"/>
          <w:szCs w:val="22"/>
        </w:rPr>
        <w:t xml:space="preserve"> на 35-40мест</w:t>
      </w:r>
    </w:p>
    <w:p w:rsidR="00FE68AA" w:rsidRPr="00C62824" w:rsidRDefault="00FE68AA" w:rsidP="00CD4A2B">
      <w:pPr>
        <w:adjustRightInd w:val="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C62824">
        <w:rPr>
          <w:bCs/>
          <w:sz w:val="22"/>
          <w:szCs w:val="22"/>
        </w:rPr>
        <w:t xml:space="preserve">4.4.7. </w:t>
      </w:r>
      <w:r w:rsidRPr="00C62824">
        <w:rPr>
          <w:bCs/>
          <w:sz w:val="22"/>
          <w:szCs w:val="22"/>
          <w:lang w:val="en-US"/>
        </w:rPr>
        <w:t>E</w:t>
      </w:r>
      <w:r w:rsidRPr="00C62824">
        <w:rPr>
          <w:bCs/>
          <w:sz w:val="22"/>
          <w:szCs w:val="22"/>
        </w:rPr>
        <w:t>-</w:t>
      </w:r>
      <w:r w:rsidRPr="00C62824">
        <w:rPr>
          <w:bCs/>
          <w:sz w:val="22"/>
          <w:szCs w:val="22"/>
          <w:lang w:val="en-US"/>
        </w:rPr>
        <w:t>mail</w:t>
      </w:r>
      <w:r w:rsidRPr="00C62824">
        <w:rPr>
          <w:bCs/>
          <w:sz w:val="22"/>
          <w:szCs w:val="22"/>
        </w:rPr>
        <w:t xml:space="preserve">, </w:t>
      </w:r>
      <w:r w:rsidRPr="00C62824">
        <w:rPr>
          <w:rFonts w:ascii="Times New Roman CYR" w:hAnsi="Times New Roman CYR" w:cs="Times New Roman CYR"/>
          <w:bCs/>
          <w:sz w:val="22"/>
          <w:szCs w:val="22"/>
        </w:rPr>
        <w:t>сайт, тел/факс:60-82-24</w:t>
      </w:r>
    </w:p>
    <w:p w:rsidR="00FE68AA" w:rsidRPr="00C62824" w:rsidRDefault="00FE68AA" w:rsidP="00CD4A2B">
      <w:pPr>
        <w:adjustRightInd w:val="0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C62824">
        <w:rPr>
          <w:bCs/>
          <w:sz w:val="22"/>
          <w:szCs w:val="22"/>
        </w:rPr>
        <w:t xml:space="preserve">4.4.8. </w:t>
      </w:r>
      <w:r w:rsidRPr="00C62824">
        <w:rPr>
          <w:rFonts w:ascii="Times New Roman CYR" w:hAnsi="Times New Roman CYR" w:cs="Times New Roman CYR"/>
          <w:bCs/>
          <w:sz w:val="22"/>
          <w:szCs w:val="22"/>
        </w:rPr>
        <w:t xml:space="preserve">Ф.И.О. руководителя Киреев </w:t>
      </w:r>
      <w:proofErr w:type="spellStart"/>
      <w:r w:rsidRPr="00C62824">
        <w:rPr>
          <w:rFonts w:ascii="Times New Roman CYR" w:hAnsi="Times New Roman CYR" w:cs="Times New Roman CYR"/>
          <w:bCs/>
          <w:sz w:val="22"/>
          <w:szCs w:val="22"/>
        </w:rPr>
        <w:t>Вячеслв</w:t>
      </w:r>
      <w:proofErr w:type="spellEnd"/>
      <w:r w:rsidRPr="00C62824">
        <w:rPr>
          <w:rFonts w:ascii="Times New Roman CYR" w:hAnsi="Times New Roman CYR" w:cs="Times New Roman CYR"/>
          <w:bCs/>
          <w:sz w:val="22"/>
          <w:szCs w:val="22"/>
        </w:rPr>
        <w:t xml:space="preserve"> Владимирович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color w:val="000000"/>
          <w:spacing w:val="3"/>
          <w:sz w:val="22"/>
          <w:szCs w:val="22"/>
        </w:rPr>
        <w:t xml:space="preserve">4.4.1. </w:t>
      </w:r>
      <w:r w:rsidRPr="00C62824">
        <w:rPr>
          <w:sz w:val="22"/>
          <w:szCs w:val="22"/>
        </w:rPr>
        <w:t>Наименование предприятия   ООО «ТОРГСЕРВИС 58» Магазин низких цен «Светофор»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4.4.2 Адрес (местонахождение) Пензенская область, г. Заречный, ул. Индустриальная 17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4.4.3 Дата открытия Декабрь 2019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 xml:space="preserve">4.4.4. Краткое описание (оказываемые </w:t>
      </w:r>
      <w:proofErr w:type="gramStart"/>
      <w:r w:rsidRPr="00C62824">
        <w:rPr>
          <w:sz w:val="22"/>
          <w:szCs w:val="22"/>
        </w:rPr>
        <w:t>услуги)Магазин</w:t>
      </w:r>
      <w:proofErr w:type="gramEnd"/>
      <w:r w:rsidRPr="00C62824">
        <w:rPr>
          <w:sz w:val="22"/>
          <w:szCs w:val="22"/>
        </w:rPr>
        <w:t xml:space="preserve"> – склад. Ассортимент: 1500 наименований, 80% товары ежедневного потребления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4.4.5 Количество филиалов с указанием адресов: -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4.4.6 Доступность месторасположения (наличие и удобство подъезда, стоянки транспорта, указать количество мест</w:t>
      </w:r>
      <w:proofErr w:type="gramStart"/>
      <w:r w:rsidRPr="00C62824">
        <w:rPr>
          <w:sz w:val="22"/>
          <w:szCs w:val="22"/>
        </w:rPr>
        <w:t>):Удобные</w:t>
      </w:r>
      <w:proofErr w:type="gramEnd"/>
      <w:r w:rsidRPr="00C62824">
        <w:rPr>
          <w:sz w:val="22"/>
          <w:szCs w:val="22"/>
        </w:rPr>
        <w:t xml:space="preserve"> подъездные пути для любого транспорта, парковка на 50 автомобилей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  <w:lang w:val="en-US"/>
        </w:rPr>
      </w:pPr>
      <w:r w:rsidRPr="00C62824">
        <w:rPr>
          <w:sz w:val="22"/>
          <w:szCs w:val="22"/>
          <w:lang w:val="en-US"/>
        </w:rPr>
        <w:t>4.4.7</w:t>
      </w:r>
      <w:proofErr w:type="gramStart"/>
      <w:r w:rsidRPr="00C62824">
        <w:rPr>
          <w:sz w:val="22"/>
          <w:szCs w:val="22"/>
          <w:lang w:val="en-US"/>
        </w:rPr>
        <w:t>.E</w:t>
      </w:r>
      <w:proofErr w:type="gramEnd"/>
      <w:r w:rsidRPr="00C62824">
        <w:rPr>
          <w:sz w:val="22"/>
          <w:szCs w:val="22"/>
          <w:lang w:val="en-US"/>
        </w:rPr>
        <w:t xml:space="preserve">-mail, </w:t>
      </w:r>
      <w:r w:rsidRPr="00C62824">
        <w:rPr>
          <w:sz w:val="22"/>
          <w:szCs w:val="22"/>
        </w:rPr>
        <w:t>сайт</w:t>
      </w:r>
      <w:r w:rsidRPr="00C62824">
        <w:rPr>
          <w:sz w:val="22"/>
          <w:szCs w:val="22"/>
          <w:lang w:val="en-US"/>
        </w:rPr>
        <w:t xml:space="preserve">, </w:t>
      </w:r>
      <w:r w:rsidRPr="00C62824">
        <w:rPr>
          <w:sz w:val="22"/>
          <w:szCs w:val="22"/>
        </w:rPr>
        <w:t>тел</w:t>
      </w:r>
      <w:r w:rsidRPr="00C62824">
        <w:rPr>
          <w:sz w:val="22"/>
          <w:szCs w:val="22"/>
          <w:lang w:val="en-US"/>
        </w:rPr>
        <w:t>/</w:t>
      </w:r>
      <w:r w:rsidRPr="00C62824">
        <w:rPr>
          <w:sz w:val="22"/>
          <w:szCs w:val="22"/>
        </w:rPr>
        <w:t>факс</w:t>
      </w:r>
      <w:r w:rsidRPr="00C62824">
        <w:rPr>
          <w:sz w:val="22"/>
          <w:szCs w:val="22"/>
          <w:lang w:val="en-US"/>
        </w:rPr>
        <w:t>svetofor_zarechnyy@mail.ru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4.4.8. Ф.И.О. руководителя Беликова Оксана Валерьевна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color w:val="000000"/>
          <w:spacing w:val="3"/>
          <w:sz w:val="22"/>
          <w:szCs w:val="22"/>
        </w:rPr>
        <w:t xml:space="preserve">4.4.1. </w:t>
      </w:r>
      <w:r w:rsidRPr="00C62824">
        <w:rPr>
          <w:sz w:val="22"/>
          <w:szCs w:val="22"/>
        </w:rPr>
        <w:t>Наименование предприятия   магазин «Околица»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4.4.2 Адрес (местонахождение) Пензенская область, г. Заречный, ул. Мира, 92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4.4.3 Дата открытия Декабрь 2013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4.4.4. Краткое описание (оказываемые услуги) розничная торговля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.4.5 Количество филиалов с указанием адресов: -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4.4.6 Доступность месторасположения (наличие и удобство подъезда, стоянки транспорта, указать количество мест):15 мест</w:t>
      </w:r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>4.4.7.</w:t>
      </w:r>
      <w:r w:rsidRPr="00C62824">
        <w:rPr>
          <w:sz w:val="22"/>
          <w:szCs w:val="22"/>
          <w:lang w:val="en-US"/>
        </w:rPr>
        <w:t>E</w:t>
      </w:r>
      <w:r w:rsidRPr="00C62824">
        <w:rPr>
          <w:sz w:val="22"/>
          <w:szCs w:val="22"/>
        </w:rPr>
        <w:t>-</w:t>
      </w:r>
      <w:r w:rsidRPr="00C62824">
        <w:rPr>
          <w:sz w:val="22"/>
          <w:szCs w:val="22"/>
          <w:lang w:val="en-US"/>
        </w:rPr>
        <w:t>mail</w:t>
      </w:r>
      <w:r w:rsidRPr="00C62824">
        <w:rPr>
          <w:sz w:val="22"/>
          <w:szCs w:val="22"/>
        </w:rPr>
        <w:t xml:space="preserve">, сайт, тел/факс: 60-40-28, </w:t>
      </w:r>
      <w:proofErr w:type="spellStart"/>
      <w:r w:rsidRPr="00C62824">
        <w:rPr>
          <w:sz w:val="22"/>
          <w:szCs w:val="22"/>
          <w:lang w:val="en-US"/>
        </w:rPr>
        <w:t>Okolica</w:t>
      </w:r>
      <w:proofErr w:type="spellEnd"/>
      <w:r w:rsidRPr="00C62824">
        <w:rPr>
          <w:sz w:val="22"/>
          <w:szCs w:val="22"/>
        </w:rPr>
        <w:t>42@</w:t>
      </w:r>
      <w:r w:rsidRPr="00C62824">
        <w:rPr>
          <w:sz w:val="22"/>
          <w:szCs w:val="22"/>
          <w:lang w:val="en-US"/>
        </w:rPr>
        <w:t>mail</w:t>
      </w:r>
      <w:r w:rsidRPr="00C62824">
        <w:rPr>
          <w:sz w:val="22"/>
          <w:szCs w:val="22"/>
        </w:rPr>
        <w:t>.</w:t>
      </w:r>
      <w:proofErr w:type="spellStart"/>
      <w:r w:rsidRPr="00C62824">
        <w:rPr>
          <w:sz w:val="22"/>
          <w:szCs w:val="22"/>
          <w:lang w:val="en-US"/>
        </w:rPr>
        <w:t>ru</w:t>
      </w:r>
      <w:proofErr w:type="spellEnd"/>
    </w:p>
    <w:p w:rsidR="00FE68AA" w:rsidRPr="00C62824" w:rsidRDefault="00FE68AA" w:rsidP="00CD4A2B">
      <w:pPr>
        <w:widowControl w:val="0"/>
        <w:jc w:val="both"/>
        <w:rPr>
          <w:sz w:val="22"/>
          <w:szCs w:val="22"/>
        </w:rPr>
      </w:pPr>
      <w:r w:rsidRPr="00C62824">
        <w:rPr>
          <w:sz w:val="22"/>
          <w:szCs w:val="22"/>
        </w:rPr>
        <w:t xml:space="preserve">4.4.8. Ф.И.О. руководителя: Николаев В.А., </w:t>
      </w:r>
      <w:proofErr w:type="spellStart"/>
      <w:r w:rsidRPr="00C62824">
        <w:rPr>
          <w:sz w:val="22"/>
          <w:szCs w:val="22"/>
        </w:rPr>
        <w:t>Венькаев</w:t>
      </w:r>
      <w:proofErr w:type="spellEnd"/>
      <w:r w:rsidRPr="00C62824">
        <w:rPr>
          <w:sz w:val="22"/>
          <w:szCs w:val="22"/>
        </w:rPr>
        <w:t xml:space="preserve"> В.В.</w:t>
      </w:r>
    </w:p>
    <w:p w:rsidR="00464AF8" w:rsidRDefault="00464AF8" w:rsidP="00CD4A2B">
      <w:pPr>
        <w:autoSpaceDE/>
        <w:autoSpaceDN/>
        <w:jc w:val="both"/>
        <w:rPr>
          <w:b/>
          <w:sz w:val="28"/>
          <w:szCs w:val="28"/>
        </w:rPr>
      </w:pPr>
    </w:p>
    <w:p w:rsidR="00B03577" w:rsidRDefault="00B03577" w:rsidP="00B03577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Рекреационное туристское пространство.</w:t>
      </w:r>
    </w:p>
    <w:p w:rsidR="008517A4" w:rsidRPr="00F709EE" w:rsidRDefault="008517A4" w:rsidP="008517A4">
      <w:pPr>
        <w:rPr>
          <w:sz w:val="10"/>
          <w:szCs w:val="10"/>
        </w:rPr>
      </w:pPr>
    </w:p>
    <w:p w:rsidR="00367325" w:rsidRDefault="00367325" w:rsidP="00CD4A2B">
      <w:pPr>
        <w:jc w:val="both"/>
        <w:rPr>
          <w:b/>
        </w:rPr>
      </w:pPr>
      <w:r w:rsidRPr="00C14860">
        <w:rPr>
          <w:b/>
          <w:sz w:val="22"/>
          <w:szCs w:val="22"/>
        </w:rPr>
        <w:t>5.1. Курорты. Лечебно-оздоровительные местности</w:t>
      </w:r>
      <w:r>
        <w:rPr>
          <w:b/>
          <w:sz w:val="22"/>
          <w:szCs w:val="22"/>
        </w:rPr>
        <w:t>.</w:t>
      </w:r>
    </w:p>
    <w:p w:rsidR="00367325" w:rsidRPr="00435BE2" w:rsidRDefault="00367325" w:rsidP="00CD4A2B">
      <w:pPr>
        <w:jc w:val="both"/>
        <w:rPr>
          <w:b/>
          <w:sz w:val="22"/>
          <w:szCs w:val="22"/>
        </w:rPr>
      </w:pPr>
      <w:r w:rsidRPr="00C14860">
        <w:rPr>
          <w:b/>
          <w:sz w:val="22"/>
          <w:szCs w:val="22"/>
        </w:rPr>
        <w:t>(Курорт</w:t>
      </w:r>
      <w:r w:rsidRPr="00C14860">
        <w:rPr>
          <w:sz w:val="22"/>
          <w:szCs w:val="22"/>
        </w:rPr>
        <w:t xml:space="preserve"> - освоенная и используемая в лечебных целях особо охраняемая природная территория, располагающая природными лечебными ресурсами и необходимым для их эксплуатации зданиями и сооружениями, включая объекты инфраструктуры.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lastRenderedPageBreak/>
        <w:t>Лечебно-оздоровительная местность – территория, обладающая природными лечебными ресурсами и пригодная для организации лечения и профилактики заболеваний, а также для отдыха населения).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5.1.1. Наименование предприятия, туристского объекта - Курорт местного значения «Заречье»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5.1.2 Адрес (местонахождение) - город Заречный Пензенской области ул. Заречная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5.1.3 Дата открытия - 04 мая 2007 года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 xml:space="preserve">5.1.4. Краткое описание (оказываемые услуги) - климатический курорт с общетерапевтической специализацией медицинского профиля 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5.1.5 Количество филиалов с указанием адресов - нет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5.1.6. Доступность месторасположения (наличие и удобство подъезда, стоянки транспорта, указать количество мест): лесная зона, подъезд со стороны ул. Заречная, стоянка транспорта на 20 мест.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 xml:space="preserve">5.1.7. </w:t>
      </w:r>
      <w:r w:rsidRPr="00C14860">
        <w:rPr>
          <w:sz w:val="22"/>
          <w:szCs w:val="22"/>
          <w:lang w:val="en-US"/>
        </w:rPr>
        <w:t>E</w:t>
      </w:r>
      <w:r w:rsidRPr="00C14860">
        <w:rPr>
          <w:sz w:val="22"/>
          <w:szCs w:val="22"/>
        </w:rPr>
        <w:t>-</w:t>
      </w:r>
      <w:r w:rsidRPr="00C14860">
        <w:rPr>
          <w:sz w:val="22"/>
          <w:szCs w:val="22"/>
          <w:lang w:val="en-US"/>
        </w:rPr>
        <w:t>mail</w:t>
      </w:r>
      <w:r w:rsidRPr="00C14860">
        <w:rPr>
          <w:sz w:val="22"/>
          <w:szCs w:val="22"/>
        </w:rPr>
        <w:t xml:space="preserve">, сайт, тел/факс – </w:t>
      </w:r>
      <w:hyperlink r:id="rId20" w:history="1">
        <w:r w:rsidRPr="00C14860">
          <w:rPr>
            <w:rStyle w:val="ab"/>
            <w:sz w:val="22"/>
            <w:szCs w:val="22"/>
            <w:lang w:val="en-US"/>
          </w:rPr>
          <w:t>sanatorizato</w:t>
        </w:r>
        <w:r w:rsidRPr="00C14860">
          <w:rPr>
            <w:rStyle w:val="ab"/>
            <w:sz w:val="22"/>
            <w:szCs w:val="22"/>
          </w:rPr>
          <w:t>@</w:t>
        </w:r>
        <w:r w:rsidRPr="00C14860">
          <w:rPr>
            <w:rStyle w:val="ab"/>
            <w:sz w:val="22"/>
            <w:szCs w:val="22"/>
            <w:lang w:val="en-US"/>
          </w:rPr>
          <w:t>yandex</w:t>
        </w:r>
        <w:r w:rsidRPr="00C14860">
          <w:rPr>
            <w:rStyle w:val="ab"/>
            <w:sz w:val="22"/>
            <w:szCs w:val="22"/>
          </w:rPr>
          <w:t>.</w:t>
        </w:r>
        <w:proofErr w:type="spellStart"/>
        <w:r w:rsidRPr="00C14860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C14860">
        <w:rPr>
          <w:sz w:val="22"/>
          <w:szCs w:val="22"/>
        </w:rPr>
        <w:t>, телефон 8(8412)606799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5.1.8. Ф.И.О. руководителя, контактное лицо - Шевцова Валентина Александровна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</w:p>
    <w:p w:rsidR="00367325" w:rsidRPr="00C14860" w:rsidRDefault="00367325" w:rsidP="00CD4A2B">
      <w:pPr>
        <w:jc w:val="both"/>
        <w:rPr>
          <w:b/>
          <w:sz w:val="22"/>
          <w:szCs w:val="22"/>
        </w:rPr>
      </w:pPr>
      <w:r w:rsidRPr="00C14860">
        <w:rPr>
          <w:b/>
          <w:sz w:val="22"/>
          <w:szCs w:val="22"/>
        </w:rPr>
        <w:t>5.2. Лечебно-оздоровительные учреждения.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(</w:t>
      </w:r>
      <w:r w:rsidRPr="00C14860">
        <w:rPr>
          <w:b/>
          <w:sz w:val="22"/>
          <w:szCs w:val="22"/>
        </w:rPr>
        <w:t>Санатории</w:t>
      </w:r>
      <w:r w:rsidRPr="00C14860">
        <w:rPr>
          <w:sz w:val="22"/>
          <w:szCs w:val="22"/>
        </w:rPr>
        <w:t xml:space="preserve">, пансионаты с лечением, пансионаты отдыха. Базы отдыха. Турбазы. </w:t>
      </w:r>
      <w:proofErr w:type="spellStart"/>
      <w:r w:rsidRPr="00C14860">
        <w:rPr>
          <w:sz w:val="22"/>
          <w:szCs w:val="22"/>
        </w:rPr>
        <w:t>Туркомплексы</w:t>
      </w:r>
      <w:proofErr w:type="spellEnd"/>
      <w:r w:rsidRPr="00C14860">
        <w:rPr>
          <w:sz w:val="22"/>
          <w:szCs w:val="22"/>
        </w:rPr>
        <w:t>. Оздоровительные комплексы. Кемпинги. Курортные поликлиники. Лагеря отдыха. Спортивно-оздоровительные лагеря.)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5.2.1. Наименование предприятия, объекта - Муниципальное автономное учреждение здравоохранения «Санаторий «Заречье» (МАУЗ «Санаторий «Заречье»)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5.2.2 Адрес (местонахождение) - город Заречный Пензенской области ул. Заречная, 19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5.2.3 Дата открытия –06 октября 1988 года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 xml:space="preserve">5.2.4. Краткое описание (оказываемые услуги) – санаторно-курортное лечение заболеваний сердечно-сосудистой, нервной системы, опорно-двигательного аппарата, органов дыхания; бесплатная медицинская реабилитация и лечение больных с неврологическими и травматологическими заболеваниями по системе ОМС; гостиничные услуги. 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5.2.5 Количество филиалов с указанием адресов - нет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5.2.6. Доступность месторасположения (наличие и удобство подъезда, стоянки транспорта, указать количество мест): в черте ЗАТО г. Заречный, подъезд со стороны ул. Заречная, стоянка транспорта на 30 мест.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 xml:space="preserve">5.1.7. </w:t>
      </w:r>
      <w:r w:rsidRPr="00C14860">
        <w:rPr>
          <w:sz w:val="22"/>
          <w:szCs w:val="22"/>
          <w:lang w:val="en-US"/>
        </w:rPr>
        <w:t>E</w:t>
      </w:r>
      <w:r w:rsidRPr="00C14860">
        <w:rPr>
          <w:sz w:val="22"/>
          <w:szCs w:val="22"/>
        </w:rPr>
        <w:t>-</w:t>
      </w:r>
      <w:r w:rsidRPr="00C14860">
        <w:rPr>
          <w:sz w:val="22"/>
          <w:szCs w:val="22"/>
          <w:lang w:val="en-US"/>
        </w:rPr>
        <w:t>mail</w:t>
      </w:r>
      <w:r w:rsidRPr="00C14860">
        <w:rPr>
          <w:sz w:val="22"/>
          <w:szCs w:val="22"/>
        </w:rPr>
        <w:t xml:space="preserve">, сайт, тел/факс – </w:t>
      </w:r>
      <w:hyperlink r:id="rId21" w:history="1">
        <w:r w:rsidRPr="00C14860">
          <w:rPr>
            <w:rStyle w:val="ab"/>
            <w:sz w:val="22"/>
            <w:szCs w:val="22"/>
            <w:lang w:val="en-US"/>
          </w:rPr>
          <w:t>sanatorizato</w:t>
        </w:r>
        <w:r w:rsidRPr="00C14860">
          <w:rPr>
            <w:rStyle w:val="ab"/>
            <w:sz w:val="22"/>
            <w:szCs w:val="22"/>
          </w:rPr>
          <w:t>@</w:t>
        </w:r>
        <w:r w:rsidRPr="00C14860">
          <w:rPr>
            <w:rStyle w:val="ab"/>
            <w:sz w:val="22"/>
            <w:szCs w:val="22"/>
            <w:lang w:val="en-US"/>
          </w:rPr>
          <w:t>yandex</w:t>
        </w:r>
        <w:r w:rsidRPr="00C14860">
          <w:rPr>
            <w:rStyle w:val="ab"/>
            <w:sz w:val="22"/>
            <w:szCs w:val="22"/>
          </w:rPr>
          <w:t>.</w:t>
        </w:r>
        <w:r w:rsidRPr="00C14860">
          <w:rPr>
            <w:rStyle w:val="ab"/>
            <w:sz w:val="22"/>
            <w:szCs w:val="22"/>
            <w:lang w:val="en-US"/>
          </w:rPr>
          <w:t>ru</w:t>
        </w:r>
      </w:hyperlink>
      <w:r w:rsidRPr="00C14860">
        <w:rPr>
          <w:sz w:val="22"/>
          <w:szCs w:val="22"/>
        </w:rPr>
        <w:t>, http://санаторий-заречный.рф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телефоны 8(8412)606799, 8(8412)652715</w:t>
      </w:r>
    </w:p>
    <w:p w:rsidR="00367325" w:rsidRPr="00C14860" w:rsidRDefault="00367325" w:rsidP="00CD4A2B">
      <w:pPr>
        <w:jc w:val="both"/>
        <w:rPr>
          <w:sz w:val="22"/>
          <w:szCs w:val="22"/>
        </w:rPr>
      </w:pPr>
      <w:r w:rsidRPr="00C14860">
        <w:rPr>
          <w:sz w:val="22"/>
          <w:szCs w:val="22"/>
        </w:rPr>
        <w:t>5.1.8. Ф.И.О. руководителя, контактное лицо - Шевцова Валентина Александровна, главный врач</w:t>
      </w:r>
    </w:p>
    <w:p w:rsidR="00367325" w:rsidRDefault="00367325" w:rsidP="00CD4A2B">
      <w:pPr>
        <w:autoSpaceDE/>
        <w:autoSpaceDN/>
        <w:jc w:val="both"/>
        <w:rPr>
          <w:b/>
          <w:sz w:val="22"/>
          <w:szCs w:val="22"/>
        </w:rPr>
      </w:pPr>
    </w:p>
    <w:p w:rsidR="00B03577" w:rsidRPr="00E44FBE" w:rsidRDefault="00B03577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5.3. Спортивно-оздоровительные учреждения.</w:t>
      </w:r>
    </w:p>
    <w:p w:rsidR="00B03577" w:rsidRDefault="00B03577" w:rsidP="00CD4A2B">
      <w:pPr>
        <w:jc w:val="both"/>
      </w:pPr>
      <w:r>
        <w:t>(Дворцы спорта, спортивные комплексы, спортивные базы, стадионы, яхт-клубы, спортивные площадки, спортивные поля, спортивные трассы, спортивные арены, спортивные залы и пр.)</w:t>
      </w:r>
    </w:p>
    <w:p w:rsidR="00B03577" w:rsidRPr="00B03577" w:rsidRDefault="00B03577" w:rsidP="00CD4A2B">
      <w:pPr>
        <w:jc w:val="both"/>
        <w:rPr>
          <w:color w:val="C00000"/>
          <w:sz w:val="22"/>
          <w:szCs w:val="22"/>
          <w:u w:val="single"/>
        </w:rPr>
      </w:pPr>
      <w:r w:rsidRPr="00B03577">
        <w:rPr>
          <w:sz w:val="22"/>
          <w:szCs w:val="22"/>
        </w:rPr>
        <w:t>5.3.1. Наименование предприятия, объекта</w:t>
      </w:r>
      <w:r w:rsidRPr="00B03577">
        <w:rPr>
          <w:color w:val="C00000"/>
          <w:sz w:val="22"/>
          <w:szCs w:val="22"/>
        </w:rPr>
        <w:t xml:space="preserve"> </w:t>
      </w:r>
      <w:r w:rsidRPr="004F4A22">
        <w:rPr>
          <w:sz w:val="22"/>
          <w:szCs w:val="22"/>
          <w:u w:val="single"/>
        </w:rPr>
        <w:t>Муниципальное бюджетное учреждение «Спортивная школа «Русь» города Заречного Пензенской области</w:t>
      </w:r>
      <w:r w:rsidR="000A4E54">
        <w:rPr>
          <w:sz w:val="22"/>
          <w:szCs w:val="22"/>
          <w:u w:val="single"/>
        </w:rPr>
        <w:t xml:space="preserve"> (МБУ "СШ "Русь") - здание Дворец Спорта</w:t>
      </w:r>
      <w:r w:rsidR="00DD3B66" w:rsidRPr="004F4A22">
        <w:rPr>
          <w:sz w:val="22"/>
          <w:szCs w:val="22"/>
          <w:u w:val="single"/>
        </w:rPr>
        <w:t>.</w:t>
      </w:r>
    </w:p>
    <w:p w:rsidR="00B03577" w:rsidRPr="000A4E54" w:rsidRDefault="00B03577" w:rsidP="00CD4A2B">
      <w:pPr>
        <w:jc w:val="both"/>
        <w:rPr>
          <w:sz w:val="22"/>
          <w:szCs w:val="22"/>
          <w:u w:val="single"/>
        </w:rPr>
      </w:pPr>
      <w:r w:rsidRPr="00B03577">
        <w:rPr>
          <w:sz w:val="22"/>
          <w:szCs w:val="22"/>
        </w:rPr>
        <w:t>5.3.2 Адрес (местонахождение)</w:t>
      </w:r>
      <w:r w:rsidRPr="00B03577">
        <w:rPr>
          <w:sz w:val="22"/>
          <w:szCs w:val="22"/>
          <w:u w:val="single"/>
        </w:rPr>
        <w:t xml:space="preserve"> </w:t>
      </w:r>
      <w:r w:rsidR="009E2B1F" w:rsidRPr="004F4A22">
        <w:rPr>
          <w:sz w:val="22"/>
          <w:szCs w:val="22"/>
          <w:u w:val="single"/>
        </w:rPr>
        <w:t>442960, г</w:t>
      </w:r>
      <w:r w:rsidR="000A4E54">
        <w:rPr>
          <w:sz w:val="22"/>
          <w:szCs w:val="22"/>
          <w:u w:val="single"/>
        </w:rPr>
        <w:t>.</w:t>
      </w:r>
      <w:r w:rsidRPr="004F4A22">
        <w:rPr>
          <w:sz w:val="22"/>
          <w:szCs w:val="22"/>
          <w:u w:val="single"/>
        </w:rPr>
        <w:t xml:space="preserve"> Заречный Пензенская область, проспект Мира</w:t>
      </w:r>
      <w:r w:rsidR="008A47F2" w:rsidRPr="004F4A22">
        <w:rPr>
          <w:sz w:val="22"/>
          <w:szCs w:val="22"/>
          <w:u w:val="single"/>
        </w:rPr>
        <w:t>,</w:t>
      </w:r>
      <w:r w:rsidRPr="004F4A22">
        <w:rPr>
          <w:sz w:val="22"/>
          <w:szCs w:val="22"/>
          <w:u w:val="single"/>
        </w:rPr>
        <w:t xml:space="preserve"> д. 3а</w:t>
      </w:r>
      <w:r w:rsidR="00DD3B66" w:rsidRPr="004F4A22">
        <w:rPr>
          <w:sz w:val="22"/>
          <w:szCs w:val="22"/>
          <w:u w:val="single"/>
        </w:rPr>
        <w:t>.</w:t>
      </w:r>
    </w:p>
    <w:p w:rsidR="00F9330A" w:rsidRPr="000A4E54" w:rsidRDefault="00B03577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5.3.3 Дата открытия</w:t>
      </w:r>
      <w:r w:rsidR="00F9330A">
        <w:rPr>
          <w:sz w:val="22"/>
          <w:szCs w:val="22"/>
        </w:rPr>
        <w:t xml:space="preserve"> </w:t>
      </w:r>
      <w:r w:rsidR="00F9330A" w:rsidRPr="000A4E54">
        <w:rPr>
          <w:sz w:val="22"/>
          <w:szCs w:val="22"/>
          <w:u w:val="single"/>
        </w:rPr>
        <w:t>01.09.1966 г.</w:t>
      </w:r>
    </w:p>
    <w:p w:rsidR="00B03577" w:rsidRPr="004F4A22" w:rsidRDefault="00B03577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>5.3.4. Краткое описание (оказываемые услуги)</w:t>
      </w:r>
      <w:r w:rsidR="00F9330A" w:rsidRPr="00F9330A">
        <w:rPr>
          <w:color w:val="C00000"/>
          <w:sz w:val="22"/>
          <w:szCs w:val="22"/>
          <w:u w:val="single"/>
        </w:rPr>
        <w:t xml:space="preserve"> </w:t>
      </w:r>
      <w:r w:rsidR="00F9330A" w:rsidRPr="004F4A22">
        <w:rPr>
          <w:sz w:val="22"/>
          <w:szCs w:val="22"/>
          <w:u w:val="single"/>
        </w:rPr>
        <w:t>Спортивная подготовка по Олимпийскому виду спорта - бокс и неолимпийскому виду спорта - самбо, организация и проведение спортивно-оздоровительной работы по развитию физической культуры и спорта среди различных групп населения, оказание платных услуг по организации занятий ОФП</w:t>
      </w:r>
      <w:r w:rsidR="000A4E54">
        <w:rPr>
          <w:sz w:val="22"/>
          <w:szCs w:val="22"/>
          <w:u w:val="single"/>
        </w:rPr>
        <w:t xml:space="preserve">, </w:t>
      </w:r>
      <w:r w:rsidR="0007220F">
        <w:rPr>
          <w:sz w:val="22"/>
          <w:szCs w:val="22"/>
          <w:u w:val="single"/>
        </w:rPr>
        <w:t>предоставление</w:t>
      </w:r>
      <w:r w:rsidR="000A4E54">
        <w:rPr>
          <w:sz w:val="22"/>
          <w:szCs w:val="22"/>
          <w:u w:val="single"/>
        </w:rPr>
        <w:t xml:space="preserve"> спортивных залов в безвозмездное пользование учреждениям спорта</w:t>
      </w:r>
      <w:r w:rsidR="00DD3B66" w:rsidRPr="004F4A22">
        <w:rPr>
          <w:sz w:val="22"/>
          <w:szCs w:val="22"/>
          <w:u w:val="single"/>
        </w:rPr>
        <w:t>.</w:t>
      </w:r>
    </w:p>
    <w:p w:rsidR="00B03577" w:rsidRPr="004F4A22" w:rsidRDefault="00B03577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>5.3.5. Количество посадочных мест</w:t>
      </w:r>
      <w:r w:rsidR="00F9330A">
        <w:rPr>
          <w:sz w:val="22"/>
          <w:szCs w:val="22"/>
        </w:rPr>
        <w:t xml:space="preserve"> </w:t>
      </w:r>
      <w:r w:rsidR="00FC5394" w:rsidRPr="004F4A22">
        <w:rPr>
          <w:sz w:val="22"/>
          <w:szCs w:val="22"/>
          <w:u w:val="single"/>
        </w:rPr>
        <w:t>Трибуны</w:t>
      </w:r>
      <w:r w:rsidR="004F4A22" w:rsidRPr="004F4A22">
        <w:rPr>
          <w:sz w:val="22"/>
          <w:szCs w:val="22"/>
          <w:u w:val="single"/>
        </w:rPr>
        <w:t xml:space="preserve"> в центральном зале на</w:t>
      </w:r>
      <w:r w:rsidR="00FC5394" w:rsidRPr="004F4A22">
        <w:rPr>
          <w:sz w:val="22"/>
          <w:szCs w:val="22"/>
          <w:u w:val="single"/>
        </w:rPr>
        <w:t xml:space="preserve"> </w:t>
      </w:r>
      <w:r w:rsidR="00F9330A" w:rsidRPr="004F4A22">
        <w:rPr>
          <w:sz w:val="22"/>
          <w:szCs w:val="22"/>
          <w:u w:val="single"/>
        </w:rPr>
        <w:t>450</w:t>
      </w:r>
      <w:r w:rsidR="00FC5394" w:rsidRPr="004F4A22">
        <w:rPr>
          <w:sz w:val="22"/>
          <w:szCs w:val="22"/>
          <w:u w:val="single"/>
        </w:rPr>
        <w:t xml:space="preserve"> мест, </w:t>
      </w:r>
      <w:r w:rsidR="00E17178" w:rsidRPr="004F4A22">
        <w:rPr>
          <w:sz w:val="22"/>
          <w:szCs w:val="22"/>
          <w:u w:val="single"/>
        </w:rPr>
        <w:t>в гостинице</w:t>
      </w:r>
      <w:r w:rsidR="00FC5394" w:rsidRPr="004F4A22">
        <w:rPr>
          <w:sz w:val="22"/>
          <w:szCs w:val="22"/>
          <w:u w:val="single"/>
        </w:rPr>
        <w:t xml:space="preserve"> - 18 койко-мест (1 номер двухместный-люкс, 4 четырехместных номера)</w:t>
      </w:r>
      <w:r w:rsidR="00DD3B66" w:rsidRPr="004F4A22">
        <w:rPr>
          <w:sz w:val="22"/>
          <w:szCs w:val="22"/>
          <w:u w:val="single"/>
        </w:rPr>
        <w:t>.</w:t>
      </w:r>
    </w:p>
    <w:p w:rsidR="00B03577" w:rsidRPr="00F9330A" w:rsidRDefault="00B03577" w:rsidP="00CD4A2B">
      <w:pPr>
        <w:jc w:val="both"/>
        <w:rPr>
          <w:color w:val="C00000"/>
          <w:sz w:val="22"/>
          <w:szCs w:val="22"/>
        </w:rPr>
      </w:pPr>
      <w:r>
        <w:rPr>
          <w:sz w:val="22"/>
          <w:szCs w:val="22"/>
        </w:rPr>
        <w:t>5.3.6</w:t>
      </w:r>
      <w:r w:rsidR="008C5628">
        <w:rPr>
          <w:sz w:val="22"/>
          <w:szCs w:val="22"/>
        </w:rPr>
        <w:t>.</w:t>
      </w:r>
      <w:r>
        <w:rPr>
          <w:sz w:val="22"/>
          <w:szCs w:val="22"/>
        </w:rPr>
        <w:t xml:space="preserve"> Количество филиалов с указанием адресов</w:t>
      </w:r>
      <w:r w:rsidR="00F9330A">
        <w:rPr>
          <w:sz w:val="22"/>
          <w:szCs w:val="22"/>
        </w:rPr>
        <w:t xml:space="preserve"> </w:t>
      </w:r>
      <w:r w:rsidR="00DD3B66" w:rsidRPr="004F4A22">
        <w:rPr>
          <w:sz w:val="22"/>
          <w:szCs w:val="22"/>
          <w:u w:val="single"/>
        </w:rPr>
        <w:t>Н</w:t>
      </w:r>
      <w:r w:rsidR="00F9330A" w:rsidRPr="004F4A22">
        <w:rPr>
          <w:sz w:val="22"/>
          <w:szCs w:val="22"/>
          <w:u w:val="single"/>
        </w:rPr>
        <w:t>ет</w:t>
      </w:r>
      <w:r w:rsidR="00DD3B66" w:rsidRPr="004F4A22">
        <w:rPr>
          <w:sz w:val="22"/>
          <w:szCs w:val="22"/>
          <w:u w:val="single"/>
        </w:rPr>
        <w:t>.</w:t>
      </w:r>
    </w:p>
    <w:p w:rsidR="00F9330A" w:rsidRPr="004F4A22" w:rsidRDefault="00B03577" w:rsidP="00CD4A2B">
      <w:pPr>
        <w:jc w:val="both"/>
        <w:rPr>
          <w:sz w:val="22"/>
          <w:szCs w:val="22"/>
        </w:rPr>
      </w:pPr>
      <w:r w:rsidRPr="00F9330A">
        <w:rPr>
          <w:sz w:val="22"/>
          <w:szCs w:val="22"/>
        </w:rPr>
        <w:t>5.3.7. Доступность месторасположения (наличие и удобство подъезда, стоянки транспорта, указать количество мест):</w:t>
      </w:r>
      <w:r w:rsidR="00F9330A">
        <w:rPr>
          <w:sz w:val="22"/>
          <w:szCs w:val="22"/>
        </w:rPr>
        <w:t xml:space="preserve"> </w:t>
      </w:r>
      <w:r w:rsidR="00240B1E" w:rsidRPr="004F4A22">
        <w:rPr>
          <w:sz w:val="22"/>
          <w:szCs w:val="22"/>
          <w:u w:val="single"/>
        </w:rPr>
        <w:t>Непосредственный асфальтированный подъезд к учреждению, наличие в непосредственной близости развитой инфраструктуры общественного транспорта, магазинов</w:t>
      </w:r>
      <w:r w:rsidR="00DD3B66" w:rsidRPr="004F4A22">
        <w:rPr>
          <w:sz w:val="22"/>
          <w:szCs w:val="22"/>
          <w:u w:val="single"/>
        </w:rPr>
        <w:t>.</w:t>
      </w:r>
    </w:p>
    <w:p w:rsidR="00F9330A" w:rsidRPr="004F4A22" w:rsidRDefault="00B03577" w:rsidP="00CD4A2B">
      <w:pPr>
        <w:jc w:val="both"/>
        <w:rPr>
          <w:sz w:val="22"/>
          <w:szCs w:val="22"/>
        </w:rPr>
      </w:pPr>
      <w:r w:rsidRPr="00F9330A">
        <w:rPr>
          <w:sz w:val="22"/>
          <w:szCs w:val="22"/>
        </w:rPr>
        <w:t xml:space="preserve">5.3.8. </w:t>
      </w:r>
      <w:r w:rsidRPr="00F9330A">
        <w:rPr>
          <w:sz w:val="22"/>
          <w:szCs w:val="22"/>
          <w:lang w:val="en-US"/>
        </w:rPr>
        <w:t>E</w:t>
      </w:r>
      <w:r w:rsidRPr="00F9330A">
        <w:rPr>
          <w:sz w:val="22"/>
          <w:szCs w:val="22"/>
        </w:rPr>
        <w:t>-</w:t>
      </w:r>
      <w:r w:rsidRPr="00F9330A">
        <w:rPr>
          <w:sz w:val="22"/>
          <w:szCs w:val="22"/>
          <w:lang w:val="en-US"/>
        </w:rPr>
        <w:t>mail</w:t>
      </w:r>
      <w:r w:rsidR="004F4A22">
        <w:rPr>
          <w:sz w:val="22"/>
          <w:szCs w:val="22"/>
        </w:rPr>
        <w:t xml:space="preserve"> </w:t>
      </w:r>
      <w:proofErr w:type="spellStart"/>
      <w:r w:rsidR="004F4A22" w:rsidRPr="004F4A22">
        <w:rPr>
          <w:sz w:val="22"/>
          <w:szCs w:val="22"/>
          <w:u w:val="single"/>
          <w:lang w:val="en-US"/>
        </w:rPr>
        <w:t>sdushorsambo</w:t>
      </w:r>
      <w:proofErr w:type="spellEnd"/>
      <w:r w:rsidR="004F4A22" w:rsidRPr="004F4A22">
        <w:rPr>
          <w:sz w:val="22"/>
          <w:szCs w:val="22"/>
          <w:u w:val="single"/>
        </w:rPr>
        <w:t>@</w:t>
      </w:r>
      <w:r w:rsidR="004F4A22" w:rsidRPr="004F4A22">
        <w:rPr>
          <w:sz w:val="22"/>
          <w:szCs w:val="22"/>
          <w:u w:val="single"/>
          <w:lang w:val="en-US"/>
        </w:rPr>
        <w:t>mail</w:t>
      </w:r>
      <w:r w:rsidR="004F4A22" w:rsidRPr="004F4A22">
        <w:rPr>
          <w:sz w:val="22"/>
          <w:szCs w:val="22"/>
          <w:u w:val="single"/>
        </w:rPr>
        <w:t>.</w:t>
      </w:r>
      <w:proofErr w:type="spellStart"/>
      <w:r w:rsidR="004F4A22" w:rsidRPr="004F4A22">
        <w:rPr>
          <w:sz w:val="22"/>
          <w:szCs w:val="22"/>
          <w:u w:val="single"/>
          <w:lang w:val="en-US"/>
        </w:rPr>
        <w:t>ru</w:t>
      </w:r>
      <w:proofErr w:type="spellEnd"/>
      <w:r w:rsidRPr="00F9330A">
        <w:rPr>
          <w:sz w:val="22"/>
          <w:szCs w:val="22"/>
        </w:rPr>
        <w:t xml:space="preserve">, </w:t>
      </w:r>
      <w:proofErr w:type="gramStart"/>
      <w:r w:rsidRPr="00F9330A">
        <w:rPr>
          <w:sz w:val="22"/>
          <w:szCs w:val="22"/>
        </w:rPr>
        <w:t>сайт</w:t>
      </w:r>
      <w:r w:rsidR="004F4A22">
        <w:rPr>
          <w:sz w:val="22"/>
          <w:szCs w:val="22"/>
        </w:rPr>
        <w:t xml:space="preserve">  </w:t>
      </w:r>
      <w:r w:rsidR="004F4A22" w:rsidRPr="004F4A22">
        <w:rPr>
          <w:sz w:val="22"/>
          <w:szCs w:val="22"/>
          <w:u w:val="single"/>
        </w:rPr>
        <w:t>нет</w:t>
      </w:r>
      <w:proofErr w:type="gramEnd"/>
      <w:r w:rsidRPr="00F9330A">
        <w:rPr>
          <w:sz w:val="22"/>
          <w:szCs w:val="22"/>
        </w:rPr>
        <w:t>, тел/факс</w:t>
      </w:r>
      <w:r w:rsidR="00F9330A">
        <w:rPr>
          <w:sz w:val="22"/>
          <w:szCs w:val="22"/>
        </w:rPr>
        <w:t>:</w:t>
      </w:r>
      <w:r w:rsidR="004F4A22">
        <w:rPr>
          <w:sz w:val="22"/>
          <w:szCs w:val="22"/>
        </w:rPr>
        <w:t xml:space="preserve">  </w:t>
      </w:r>
      <w:r w:rsidR="00F9330A" w:rsidRPr="004F4A22">
        <w:rPr>
          <w:sz w:val="22"/>
          <w:szCs w:val="22"/>
          <w:u w:val="single"/>
        </w:rPr>
        <w:t xml:space="preserve">8 </w:t>
      </w:r>
      <w:r w:rsidR="008A47F2" w:rsidRPr="004F4A22">
        <w:rPr>
          <w:sz w:val="22"/>
          <w:szCs w:val="22"/>
          <w:u w:val="single"/>
        </w:rPr>
        <w:t>(</w:t>
      </w:r>
      <w:r w:rsidR="00F9330A" w:rsidRPr="004F4A22">
        <w:rPr>
          <w:sz w:val="22"/>
          <w:szCs w:val="22"/>
          <w:u w:val="single"/>
        </w:rPr>
        <w:t>841-2</w:t>
      </w:r>
      <w:r w:rsidR="008A47F2" w:rsidRPr="004F4A22">
        <w:rPr>
          <w:sz w:val="22"/>
          <w:szCs w:val="22"/>
          <w:u w:val="single"/>
        </w:rPr>
        <w:t>)</w:t>
      </w:r>
      <w:r w:rsidR="00F9330A" w:rsidRPr="004F4A22">
        <w:rPr>
          <w:sz w:val="22"/>
          <w:szCs w:val="22"/>
          <w:u w:val="single"/>
        </w:rPr>
        <w:t xml:space="preserve"> 60-40-96</w:t>
      </w:r>
      <w:r w:rsidR="00DD3B66" w:rsidRPr="004F4A22">
        <w:rPr>
          <w:sz w:val="22"/>
          <w:szCs w:val="22"/>
        </w:rPr>
        <w:t>.</w:t>
      </w:r>
    </w:p>
    <w:p w:rsidR="00C01B01" w:rsidRPr="004F4A22" w:rsidRDefault="00B03577" w:rsidP="00CD4A2B">
      <w:pPr>
        <w:jc w:val="both"/>
        <w:rPr>
          <w:sz w:val="22"/>
          <w:szCs w:val="22"/>
        </w:rPr>
      </w:pPr>
      <w:r w:rsidRPr="00F9330A">
        <w:rPr>
          <w:sz w:val="22"/>
          <w:szCs w:val="22"/>
        </w:rPr>
        <w:t>5.3.9. Ф.И.О. руководителя, контактное лицо</w:t>
      </w:r>
      <w:r w:rsidR="00F9330A">
        <w:rPr>
          <w:sz w:val="22"/>
          <w:szCs w:val="22"/>
        </w:rPr>
        <w:t xml:space="preserve"> </w:t>
      </w:r>
      <w:r w:rsidR="00F9330A" w:rsidRPr="004F4A22">
        <w:rPr>
          <w:sz w:val="22"/>
          <w:szCs w:val="22"/>
          <w:u w:val="single"/>
        </w:rPr>
        <w:t>Мамонтов Игорь Викторович – директор</w:t>
      </w:r>
      <w:r w:rsidR="00DD3B66" w:rsidRPr="004F4A22">
        <w:rPr>
          <w:sz w:val="22"/>
          <w:szCs w:val="22"/>
          <w:u w:val="single"/>
        </w:rPr>
        <w:t>.</w:t>
      </w:r>
    </w:p>
    <w:p w:rsidR="008A47F2" w:rsidRDefault="008A47F2" w:rsidP="00CD4A2B">
      <w:pPr>
        <w:autoSpaceDE/>
        <w:autoSpaceDN/>
        <w:jc w:val="both"/>
        <w:rPr>
          <w:b/>
          <w:sz w:val="10"/>
          <w:szCs w:val="10"/>
        </w:rPr>
      </w:pPr>
    </w:p>
    <w:p w:rsidR="0072717D" w:rsidRPr="00E44FBE" w:rsidRDefault="0072717D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5.3. Спортивно-оздоровительные учреждения.</w:t>
      </w:r>
    </w:p>
    <w:p w:rsidR="0072717D" w:rsidRDefault="0072717D" w:rsidP="00CD4A2B">
      <w:pPr>
        <w:jc w:val="both"/>
      </w:pPr>
      <w:r>
        <w:t>(Дворцы спорта, спортивные комплексы, спортивные базы, стадионы, яхт-клубы, спортивные площадки, спортивные поля, спортивные трассы, спортивные арены, спортивные залы и пр.)</w:t>
      </w:r>
    </w:p>
    <w:p w:rsidR="0072717D" w:rsidRPr="004F4A22" w:rsidRDefault="0072717D" w:rsidP="00CD4A2B">
      <w:pPr>
        <w:jc w:val="both"/>
        <w:rPr>
          <w:sz w:val="22"/>
          <w:szCs w:val="22"/>
          <w:u w:val="single"/>
        </w:rPr>
      </w:pPr>
      <w:r w:rsidRPr="00B03577">
        <w:rPr>
          <w:sz w:val="22"/>
          <w:szCs w:val="22"/>
        </w:rPr>
        <w:t>5.3.1. Наименование предприятия, объекта</w:t>
      </w:r>
      <w:r w:rsidRPr="00B03577">
        <w:rPr>
          <w:color w:val="C00000"/>
          <w:sz w:val="22"/>
          <w:szCs w:val="22"/>
        </w:rPr>
        <w:t xml:space="preserve"> </w:t>
      </w:r>
      <w:r w:rsidRPr="004F4A22">
        <w:rPr>
          <w:sz w:val="22"/>
          <w:szCs w:val="22"/>
          <w:u w:val="single"/>
        </w:rPr>
        <w:t>Муниципальное бюджетное учреждение «Спортивная школа Олимпийского резерва «Союз» города Заречного Пензенской области</w:t>
      </w:r>
      <w:r w:rsidR="000A4E54">
        <w:rPr>
          <w:sz w:val="22"/>
          <w:szCs w:val="22"/>
          <w:u w:val="single"/>
        </w:rPr>
        <w:t xml:space="preserve"> - здание Дворец водного спорта</w:t>
      </w:r>
      <w:r w:rsidRPr="004F4A22">
        <w:rPr>
          <w:sz w:val="22"/>
          <w:szCs w:val="22"/>
          <w:u w:val="single"/>
        </w:rPr>
        <w:t>.</w:t>
      </w:r>
    </w:p>
    <w:p w:rsidR="0072717D" w:rsidRPr="000A4E54" w:rsidRDefault="0072717D" w:rsidP="00CD4A2B">
      <w:pPr>
        <w:jc w:val="both"/>
        <w:rPr>
          <w:sz w:val="22"/>
          <w:szCs w:val="22"/>
          <w:u w:val="single"/>
        </w:rPr>
      </w:pPr>
      <w:r w:rsidRPr="00B03577">
        <w:rPr>
          <w:sz w:val="22"/>
          <w:szCs w:val="22"/>
        </w:rPr>
        <w:t>5.3.2 Адрес (местонахождение)</w:t>
      </w:r>
      <w:r w:rsidRPr="00B03577">
        <w:rPr>
          <w:sz w:val="22"/>
          <w:szCs w:val="22"/>
          <w:u w:val="single"/>
        </w:rPr>
        <w:t xml:space="preserve"> </w:t>
      </w:r>
      <w:r w:rsidRPr="004F4A22">
        <w:rPr>
          <w:sz w:val="22"/>
          <w:szCs w:val="22"/>
          <w:u w:val="single"/>
        </w:rPr>
        <w:t>442960, г</w:t>
      </w:r>
      <w:r w:rsidR="000A4E54">
        <w:rPr>
          <w:sz w:val="22"/>
          <w:szCs w:val="22"/>
          <w:u w:val="single"/>
        </w:rPr>
        <w:t>.</w:t>
      </w:r>
      <w:r w:rsidRPr="004F4A22">
        <w:rPr>
          <w:sz w:val="22"/>
          <w:szCs w:val="22"/>
          <w:u w:val="single"/>
        </w:rPr>
        <w:t xml:space="preserve"> Заречный Пензенская область, ул. им. М.В. Проценко, стр. 1</w:t>
      </w:r>
      <w:r w:rsidR="000A4E54">
        <w:rPr>
          <w:sz w:val="22"/>
          <w:szCs w:val="22"/>
          <w:u w:val="single"/>
        </w:rPr>
        <w:t>7</w:t>
      </w:r>
      <w:r w:rsidRPr="004F4A22">
        <w:rPr>
          <w:sz w:val="22"/>
          <w:szCs w:val="22"/>
          <w:u w:val="single"/>
        </w:rPr>
        <w:t>.</w:t>
      </w:r>
    </w:p>
    <w:p w:rsidR="0072717D" w:rsidRPr="004F4A22" w:rsidRDefault="0072717D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5.3.3 Дата открытия </w:t>
      </w:r>
      <w:r w:rsidRPr="004F4A22">
        <w:rPr>
          <w:sz w:val="22"/>
          <w:szCs w:val="22"/>
          <w:u w:val="single"/>
        </w:rPr>
        <w:t>1962 г.</w:t>
      </w:r>
    </w:p>
    <w:p w:rsidR="0072717D" w:rsidRPr="004F4A22" w:rsidRDefault="0072717D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5.3.4. Краткое описание (оказываемые услуги)</w:t>
      </w:r>
      <w:r w:rsidRPr="00F9330A">
        <w:rPr>
          <w:color w:val="C00000"/>
          <w:sz w:val="22"/>
          <w:szCs w:val="22"/>
          <w:u w:val="single"/>
        </w:rPr>
        <w:t xml:space="preserve"> </w:t>
      </w:r>
      <w:r w:rsidRPr="004F4A22">
        <w:rPr>
          <w:sz w:val="22"/>
          <w:szCs w:val="22"/>
          <w:u w:val="single"/>
        </w:rPr>
        <w:t>Спортивная подготовка по Олимпийским видам спорта - плавание, художественная гимнастика и неолимпийскому виду спорта - пауэрлифтинг, организация и проведение спортивно-оздоровительной работы по развитию физической культуры и спорта среди различных групп населения, услуги для взрослого населения (оздоровительное плавание, тренажерный зал)</w:t>
      </w:r>
      <w:r w:rsidR="000A4E54">
        <w:rPr>
          <w:sz w:val="22"/>
          <w:szCs w:val="22"/>
          <w:u w:val="single"/>
        </w:rPr>
        <w:t>, баня</w:t>
      </w:r>
      <w:r w:rsidRPr="004F4A22">
        <w:rPr>
          <w:sz w:val="22"/>
          <w:szCs w:val="22"/>
          <w:u w:val="single"/>
        </w:rPr>
        <w:t>.</w:t>
      </w:r>
    </w:p>
    <w:p w:rsidR="0072717D" w:rsidRPr="004F4A22" w:rsidRDefault="0072717D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5.3.5. Количество посадочных мест </w:t>
      </w:r>
      <w:r w:rsidR="004F4A22" w:rsidRPr="004F4A22">
        <w:rPr>
          <w:sz w:val="22"/>
          <w:szCs w:val="22"/>
          <w:u w:val="single"/>
        </w:rPr>
        <w:t>В</w:t>
      </w:r>
      <w:r w:rsidRPr="004F4A22">
        <w:rPr>
          <w:sz w:val="22"/>
          <w:szCs w:val="22"/>
          <w:u w:val="single"/>
        </w:rPr>
        <w:t xml:space="preserve"> плавательном бассейне «Заречный» -  250 посадочных мест.</w:t>
      </w:r>
    </w:p>
    <w:p w:rsidR="0072717D" w:rsidRPr="0062771C" w:rsidRDefault="0072717D" w:rsidP="00CD4A2B">
      <w:pPr>
        <w:jc w:val="both"/>
        <w:rPr>
          <w:color w:val="C00000"/>
          <w:sz w:val="22"/>
          <w:szCs w:val="22"/>
          <w:u w:val="single"/>
        </w:rPr>
      </w:pPr>
      <w:r>
        <w:rPr>
          <w:sz w:val="22"/>
          <w:szCs w:val="22"/>
        </w:rPr>
        <w:t xml:space="preserve">5.3.6. Количество филиалов с указанием адресов </w:t>
      </w:r>
      <w:r w:rsidR="0062771C" w:rsidRPr="000A4E54">
        <w:rPr>
          <w:sz w:val="22"/>
          <w:szCs w:val="22"/>
          <w:u w:val="single"/>
        </w:rPr>
        <w:t>Один -</w:t>
      </w:r>
      <w:r w:rsidR="0062771C" w:rsidRPr="000A4E54">
        <w:rPr>
          <w:sz w:val="22"/>
          <w:szCs w:val="22"/>
        </w:rPr>
        <w:t xml:space="preserve"> </w:t>
      </w:r>
      <w:r w:rsidRPr="000A4E54">
        <w:rPr>
          <w:sz w:val="22"/>
          <w:szCs w:val="22"/>
          <w:u w:val="single"/>
        </w:rPr>
        <w:t xml:space="preserve">плавательный бассейн «Заречный», </w:t>
      </w:r>
      <w:r w:rsidR="000A4E54">
        <w:rPr>
          <w:sz w:val="22"/>
          <w:szCs w:val="22"/>
          <w:u w:val="single"/>
        </w:rPr>
        <w:t xml:space="preserve">442960, </w:t>
      </w:r>
      <w:r w:rsidRPr="000A4E54">
        <w:rPr>
          <w:sz w:val="22"/>
          <w:szCs w:val="22"/>
          <w:u w:val="single"/>
        </w:rPr>
        <w:t xml:space="preserve">город Заречный, Пензенская область, улица </w:t>
      </w:r>
      <w:proofErr w:type="spellStart"/>
      <w:r w:rsidRPr="000A4E54">
        <w:rPr>
          <w:sz w:val="22"/>
          <w:szCs w:val="22"/>
          <w:u w:val="single"/>
        </w:rPr>
        <w:t>Озерская</w:t>
      </w:r>
      <w:proofErr w:type="spellEnd"/>
      <w:r w:rsidRPr="000A4E54">
        <w:rPr>
          <w:sz w:val="22"/>
          <w:szCs w:val="22"/>
          <w:u w:val="single"/>
        </w:rPr>
        <w:t>, строение 3</w:t>
      </w:r>
      <w:r w:rsidR="000A4E54">
        <w:rPr>
          <w:sz w:val="22"/>
          <w:szCs w:val="22"/>
          <w:u w:val="single"/>
        </w:rPr>
        <w:t xml:space="preserve">, дата открытия </w:t>
      </w:r>
      <w:r w:rsidR="000A4E54" w:rsidRPr="00603400">
        <w:rPr>
          <w:sz w:val="22"/>
          <w:szCs w:val="22"/>
          <w:u w:val="single"/>
        </w:rPr>
        <w:t>17.03.2018</w:t>
      </w:r>
      <w:r w:rsidRPr="00603400">
        <w:rPr>
          <w:sz w:val="22"/>
          <w:szCs w:val="22"/>
          <w:u w:val="single"/>
        </w:rPr>
        <w:t>.</w:t>
      </w:r>
    </w:p>
    <w:p w:rsidR="0072717D" w:rsidRPr="000A4E54" w:rsidRDefault="0072717D" w:rsidP="00CD4A2B">
      <w:pPr>
        <w:jc w:val="both"/>
        <w:rPr>
          <w:sz w:val="22"/>
          <w:szCs w:val="22"/>
        </w:rPr>
      </w:pPr>
      <w:r w:rsidRPr="00F9330A">
        <w:rPr>
          <w:sz w:val="22"/>
          <w:szCs w:val="22"/>
        </w:rPr>
        <w:t>5.3.7. Доступность месторасположения (наличие и удобство подъезда, стоянки транспорта, указать количество мест):</w:t>
      </w:r>
      <w:r>
        <w:rPr>
          <w:sz w:val="22"/>
          <w:szCs w:val="22"/>
        </w:rPr>
        <w:t xml:space="preserve"> </w:t>
      </w:r>
      <w:r w:rsidRPr="000A4E54">
        <w:rPr>
          <w:sz w:val="22"/>
          <w:szCs w:val="22"/>
          <w:u w:val="single"/>
        </w:rPr>
        <w:t>Непосредственный асфальтированный подъезд к учреждению, наличие в непосредственной близости развитой инфраструктуры общественного транспорта, магазинов.</w:t>
      </w:r>
    </w:p>
    <w:p w:rsidR="0062771C" w:rsidRPr="000A4E54" w:rsidRDefault="0062771C" w:rsidP="00CD4A2B">
      <w:pPr>
        <w:jc w:val="both"/>
        <w:rPr>
          <w:sz w:val="22"/>
          <w:szCs w:val="22"/>
        </w:rPr>
      </w:pPr>
      <w:r w:rsidRPr="0062771C">
        <w:rPr>
          <w:sz w:val="22"/>
          <w:szCs w:val="22"/>
        </w:rPr>
        <w:t xml:space="preserve">5.3.8. </w:t>
      </w:r>
      <w:r w:rsidRPr="0062771C">
        <w:rPr>
          <w:sz w:val="22"/>
          <w:szCs w:val="22"/>
          <w:lang w:val="en-US"/>
        </w:rPr>
        <w:t>E</w:t>
      </w:r>
      <w:r w:rsidRPr="0062771C">
        <w:rPr>
          <w:sz w:val="22"/>
          <w:szCs w:val="22"/>
        </w:rPr>
        <w:t>-</w:t>
      </w:r>
      <w:r w:rsidRPr="0062771C">
        <w:rPr>
          <w:sz w:val="22"/>
          <w:szCs w:val="22"/>
          <w:lang w:val="en-US"/>
        </w:rPr>
        <w:t>mail</w:t>
      </w:r>
      <w:r w:rsidRPr="0062771C">
        <w:rPr>
          <w:sz w:val="22"/>
          <w:szCs w:val="22"/>
        </w:rPr>
        <w:t xml:space="preserve"> </w:t>
      </w:r>
      <w:hyperlink r:id="rId22" w:history="1">
        <w:r w:rsidRPr="0062771C">
          <w:rPr>
            <w:rStyle w:val="ab"/>
            <w:sz w:val="22"/>
            <w:szCs w:val="22"/>
            <w:lang w:val="en-US"/>
          </w:rPr>
          <w:t>plavbas</w:t>
        </w:r>
        <w:r w:rsidRPr="0062771C">
          <w:rPr>
            <w:rStyle w:val="ab"/>
            <w:sz w:val="22"/>
            <w:szCs w:val="22"/>
          </w:rPr>
          <w:t>@</w:t>
        </w:r>
        <w:r w:rsidRPr="0062771C">
          <w:rPr>
            <w:rStyle w:val="ab"/>
            <w:sz w:val="22"/>
            <w:szCs w:val="22"/>
            <w:lang w:val="en-US"/>
          </w:rPr>
          <w:t>yandex</w:t>
        </w:r>
        <w:r w:rsidRPr="0062771C">
          <w:rPr>
            <w:rStyle w:val="ab"/>
            <w:sz w:val="22"/>
            <w:szCs w:val="22"/>
          </w:rPr>
          <w:t>.</w:t>
        </w:r>
        <w:r w:rsidRPr="0062771C">
          <w:rPr>
            <w:rStyle w:val="ab"/>
            <w:sz w:val="22"/>
            <w:szCs w:val="22"/>
            <w:lang w:val="en-US"/>
          </w:rPr>
          <w:t>ru</w:t>
        </w:r>
      </w:hyperlink>
      <w:r w:rsidRPr="0062771C">
        <w:rPr>
          <w:sz w:val="22"/>
          <w:szCs w:val="22"/>
        </w:rPr>
        <w:t xml:space="preserve">   тел/факс:</w:t>
      </w:r>
      <w:r>
        <w:rPr>
          <w:sz w:val="22"/>
          <w:szCs w:val="22"/>
        </w:rPr>
        <w:t xml:space="preserve"> </w:t>
      </w:r>
      <w:r w:rsidRPr="000A4E54">
        <w:rPr>
          <w:sz w:val="22"/>
          <w:szCs w:val="22"/>
          <w:u w:val="single"/>
        </w:rPr>
        <w:t>8 (841-2) 65-18-</w:t>
      </w:r>
      <w:proofErr w:type="gramStart"/>
      <w:r w:rsidRPr="000A4E54">
        <w:rPr>
          <w:sz w:val="22"/>
          <w:szCs w:val="22"/>
          <w:u w:val="single"/>
        </w:rPr>
        <w:t>99</w:t>
      </w:r>
      <w:r w:rsidRPr="0062771C">
        <w:rPr>
          <w:sz w:val="22"/>
          <w:szCs w:val="22"/>
        </w:rPr>
        <w:t>,  сайт</w:t>
      </w:r>
      <w:proofErr w:type="gramEnd"/>
      <w:r w:rsidRPr="0062771C">
        <w:rPr>
          <w:sz w:val="22"/>
          <w:szCs w:val="22"/>
        </w:rPr>
        <w:t xml:space="preserve">  </w:t>
      </w:r>
      <w:r w:rsidRPr="000A4E54">
        <w:rPr>
          <w:sz w:val="22"/>
          <w:szCs w:val="22"/>
          <w:u w:val="single"/>
        </w:rPr>
        <w:t>http://plavbas.penz.sportsng.ru/</w:t>
      </w:r>
    </w:p>
    <w:p w:rsidR="0072717D" w:rsidRPr="000A4E54" w:rsidRDefault="0072717D" w:rsidP="00CD4A2B">
      <w:pPr>
        <w:jc w:val="both"/>
        <w:rPr>
          <w:sz w:val="22"/>
          <w:szCs w:val="22"/>
        </w:rPr>
      </w:pPr>
      <w:r w:rsidRPr="00F9330A">
        <w:rPr>
          <w:sz w:val="22"/>
          <w:szCs w:val="22"/>
        </w:rPr>
        <w:t>5.3.9. Ф.И.О. руководителя, контактное лицо</w:t>
      </w:r>
      <w:r>
        <w:rPr>
          <w:sz w:val="22"/>
          <w:szCs w:val="22"/>
        </w:rPr>
        <w:t xml:space="preserve"> </w:t>
      </w:r>
      <w:r w:rsidR="0062771C" w:rsidRPr="000A4E54">
        <w:rPr>
          <w:sz w:val="22"/>
          <w:szCs w:val="22"/>
          <w:u w:val="single"/>
        </w:rPr>
        <w:t>Додонов Александр Евгеньевич</w:t>
      </w:r>
      <w:r w:rsidRPr="000A4E54">
        <w:rPr>
          <w:sz w:val="22"/>
          <w:szCs w:val="22"/>
          <w:u w:val="single"/>
        </w:rPr>
        <w:t xml:space="preserve"> – директор.</w:t>
      </w:r>
    </w:p>
    <w:p w:rsidR="0072717D" w:rsidRDefault="0072717D" w:rsidP="00CD4A2B">
      <w:pPr>
        <w:autoSpaceDE/>
        <w:autoSpaceDN/>
        <w:jc w:val="both"/>
        <w:rPr>
          <w:b/>
          <w:sz w:val="10"/>
          <w:szCs w:val="10"/>
        </w:rPr>
      </w:pPr>
    </w:p>
    <w:p w:rsidR="009E2B1F" w:rsidRPr="00E44FBE" w:rsidRDefault="009E2B1F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5.3. Спортивно-оздоровительные учреждения.</w:t>
      </w:r>
    </w:p>
    <w:p w:rsidR="009E2B1F" w:rsidRDefault="009E2B1F" w:rsidP="00CD4A2B">
      <w:pPr>
        <w:jc w:val="both"/>
      </w:pPr>
      <w:r>
        <w:t>(Дворцы спорта, спортивные комплексы, спортивные базы, стадионы, яхт-клубы, спортивные площадки, спортивные поля, спортивные трассы, спортивные арены, спортивные залы и пр.)</w:t>
      </w:r>
    </w:p>
    <w:p w:rsidR="009E2B1F" w:rsidRPr="000A4E54" w:rsidRDefault="009E2B1F" w:rsidP="00CD4A2B">
      <w:pPr>
        <w:jc w:val="both"/>
        <w:rPr>
          <w:sz w:val="22"/>
          <w:szCs w:val="22"/>
          <w:u w:val="single"/>
        </w:rPr>
      </w:pPr>
      <w:r w:rsidRPr="00B03577">
        <w:rPr>
          <w:sz w:val="22"/>
          <w:szCs w:val="22"/>
        </w:rPr>
        <w:t>5.3.1. Наименование предприятия, объекта</w:t>
      </w:r>
      <w:r w:rsidRPr="00B03577">
        <w:rPr>
          <w:color w:val="C00000"/>
          <w:sz w:val="22"/>
          <w:szCs w:val="22"/>
        </w:rPr>
        <w:t xml:space="preserve"> </w:t>
      </w:r>
      <w:r w:rsidRPr="000A4E54">
        <w:rPr>
          <w:sz w:val="22"/>
          <w:szCs w:val="22"/>
          <w:u w:val="single"/>
        </w:rPr>
        <w:t>Муниципальное бюджетное учреждение «Спортивная школа» города Заречного Пензенской области</w:t>
      </w:r>
      <w:r w:rsidR="003B6D92">
        <w:rPr>
          <w:sz w:val="22"/>
          <w:szCs w:val="22"/>
          <w:u w:val="single"/>
        </w:rPr>
        <w:t xml:space="preserve"> - здание Спортивная школа</w:t>
      </w:r>
      <w:r w:rsidRPr="000A4E54">
        <w:rPr>
          <w:sz w:val="22"/>
          <w:szCs w:val="22"/>
          <w:u w:val="single"/>
        </w:rPr>
        <w:t>.</w:t>
      </w:r>
    </w:p>
    <w:p w:rsidR="009E2B1F" w:rsidRPr="00B03577" w:rsidRDefault="009E2B1F" w:rsidP="00CD4A2B">
      <w:pPr>
        <w:jc w:val="both"/>
        <w:rPr>
          <w:sz w:val="22"/>
          <w:szCs w:val="22"/>
        </w:rPr>
      </w:pPr>
      <w:r w:rsidRPr="00B03577">
        <w:rPr>
          <w:sz w:val="22"/>
          <w:szCs w:val="22"/>
        </w:rPr>
        <w:t>5.3.2 Адрес (местонахождение)</w:t>
      </w:r>
      <w:r w:rsidRPr="00B03577">
        <w:rPr>
          <w:sz w:val="22"/>
          <w:szCs w:val="22"/>
          <w:u w:val="single"/>
        </w:rPr>
        <w:t xml:space="preserve"> </w:t>
      </w:r>
      <w:r w:rsidRPr="000A4E54">
        <w:rPr>
          <w:sz w:val="22"/>
          <w:szCs w:val="22"/>
          <w:u w:val="single"/>
        </w:rPr>
        <w:t xml:space="preserve">442960, город Заречный Пензенская область, </w:t>
      </w:r>
      <w:r w:rsidR="009270EE" w:rsidRPr="000A4E54">
        <w:rPr>
          <w:sz w:val="22"/>
          <w:szCs w:val="22"/>
          <w:u w:val="single"/>
        </w:rPr>
        <w:t>улица Стр</w:t>
      </w:r>
      <w:r w:rsidR="00F709EE" w:rsidRPr="000A4E54">
        <w:rPr>
          <w:sz w:val="22"/>
          <w:szCs w:val="22"/>
          <w:u w:val="single"/>
        </w:rPr>
        <w:t>о</w:t>
      </w:r>
      <w:r w:rsidR="009270EE" w:rsidRPr="000A4E54">
        <w:rPr>
          <w:sz w:val="22"/>
          <w:szCs w:val="22"/>
          <w:u w:val="single"/>
        </w:rPr>
        <w:t>ителей</w:t>
      </w:r>
      <w:r w:rsidRPr="000A4E54">
        <w:rPr>
          <w:sz w:val="22"/>
          <w:szCs w:val="22"/>
          <w:u w:val="single"/>
        </w:rPr>
        <w:t xml:space="preserve">, д. </w:t>
      </w:r>
      <w:r w:rsidR="009270EE" w:rsidRPr="000A4E54">
        <w:rPr>
          <w:sz w:val="22"/>
          <w:szCs w:val="22"/>
          <w:u w:val="single"/>
        </w:rPr>
        <w:t>18</w:t>
      </w:r>
      <w:r w:rsidRPr="000A4E54">
        <w:rPr>
          <w:sz w:val="22"/>
          <w:szCs w:val="22"/>
          <w:u w:val="single"/>
        </w:rPr>
        <w:t>.</w:t>
      </w:r>
    </w:p>
    <w:p w:rsidR="009E2B1F" w:rsidRPr="000A4E54" w:rsidRDefault="009E2B1F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5.3.3 Дата открытия </w:t>
      </w:r>
      <w:r w:rsidRPr="000A4E54">
        <w:rPr>
          <w:sz w:val="22"/>
          <w:szCs w:val="22"/>
          <w:u w:val="single"/>
        </w:rPr>
        <w:t>01.0</w:t>
      </w:r>
      <w:r w:rsidR="009270EE" w:rsidRPr="000A4E54">
        <w:rPr>
          <w:sz w:val="22"/>
          <w:szCs w:val="22"/>
          <w:u w:val="single"/>
        </w:rPr>
        <w:t>1</w:t>
      </w:r>
      <w:r w:rsidRPr="000A4E54">
        <w:rPr>
          <w:sz w:val="22"/>
          <w:szCs w:val="22"/>
          <w:u w:val="single"/>
        </w:rPr>
        <w:t>.19</w:t>
      </w:r>
      <w:r w:rsidR="009270EE" w:rsidRPr="000A4E54">
        <w:rPr>
          <w:sz w:val="22"/>
          <w:szCs w:val="22"/>
          <w:u w:val="single"/>
        </w:rPr>
        <w:t>75</w:t>
      </w:r>
      <w:r w:rsidRPr="000A4E54">
        <w:rPr>
          <w:sz w:val="22"/>
          <w:szCs w:val="22"/>
          <w:u w:val="single"/>
        </w:rPr>
        <w:t xml:space="preserve"> г.</w:t>
      </w:r>
    </w:p>
    <w:p w:rsidR="009E2B1F" w:rsidRDefault="009E2B1F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>5.3.4. Краткое описание (оказываемые услуги)</w:t>
      </w:r>
      <w:r w:rsidRPr="00A11429">
        <w:rPr>
          <w:color w:val="C00000"/>
          <w:sz w:val="22"/>
          <w:szCs w:val="22"/>
        </w:rPr>
        <w:t xml:space="preserve"> </w:t>
      </w:r>
      <w:r w:rsidRPr="00A11429">
        <w:rPr>
          <w:sz w:val="22"/>
          <w:szCs w:val="22"/>
          <w:u w:val="single"/>
        </w:rPr>
        <w:t>Спортивная подготовка по Олимпийск</w:t>
      </w:r>
      <w:r w:rsidR="009270EE" w:rsidRPr="00A11429">
        <w:rPr>
          <w:sz w:val="22"/>
          <w:szCs w:val="22"/>
          <w:u w:val="single"/>
        </w:rPr>
        <w:t>им</w:t>
      </w:r>
      <w:r w:rsidRPr="00A11429">
        <w:rPr>
          <w:sz w:val="22"/>
          <w:szCs w:val="22"/>
          <w:u w:val="single"/>
        </w:rPr>
        <w:t xml:space="preserve"> вид</w:t>
      </w:r>
      <w:r w:rsidR="009270EE" w:rsidRPr="00A11429">
        <w:rPr>
          <w:sz w:val="22"/>
          <w:szCs w:val="22"/>
          <w:u w:val="single"/>
        </w:rPr>
        <w:t>ам</w:t>
      </w:r>
      <w:r w:rsidRPr="00A11429">
        <w:rPr>
          <w:sz w:val="22"/>
          <w:szCs w:val="22"/>
          <w:u w:val="single"/>
        </w:rPr>
        <w:t xml:space="preserve"> спорта - </w:t>
      </w:r>
      <w:r w:rsidR="009270EE" w:rsidRPr="00A11429">
        <w:rPr>
          <w:sz w:val="22"/>
          <w:szCs w:val="22"/>
          <w:u w:val="single"/>
        </w:rPr>
        <w:t>легкая атлетика</w:t>
      </w:r>
      <w:r w:rsidRPr="00A11429">
        <w:rPr>
          <w:sz w:val="22"/>
          <w:szCs w:val="22"/>
          <w:u w:val="single"/>
        </w:rPr>
        <w:t xml:space="preserve"> и </w:t>
      </w:r>
      <w:r w:rsidR="009270EE" w:rsidRPr="00A11429">
        <w:rPr>
          <w:sz w:val="22"/>
          <w:szCs w:val="22"/>
          <w:u w:val="single"/>
        </w:rPr>
        <w:t>баскетбол</w:t>
      </w:r>
      <w:r w:rsidRPr="00A11429">
        <w:rPr>
          <w:sz w:val="22"/>
          <w:szCs w:val="22"/>
          <w:u w:val="single"/>
        </w:rPr>
        <w:t>,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9E2B1F" w:rsidRPr="00A11429" w:rsidRDefault="009E2B1F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5.3.5. Количество посадочных мест </w:t>
      </w:r>
      <w:r w:rsidR="009270EE" w:rsidRPr="00A11429">
        <w:rPr>
          <w:sz w:val="22"/>
          <w:szCs w:val="22"/>
          <w:u w:val="single"/>
        </w:rPr>
        <w:t>Нет</w:t>
      </w:r>
      <w:r w:rsidRPr="00A11429">
        <w:rPr>
          <w:sz w:val="22"/>
          <w:szCs w:val="22"/>
          <w:u w:val="single"/>
        </w:rPr>
        <w:t>.</w:t>
      </w:r>
    </w:p>
    <w:p w:rsidR="009E2B1F" w:rsidRPr="00F9330A" w:rsidRDefault="009E2B1F" w:rsidP="00CD4A2B">
      <w:pPr>
        <w:jc w:val="both"/>
        <w:rPr>
          <w:color w:val="C00000"/>
          <w:sz w:val="22"/>
          <w:szCs w:val="22"/>
        </w:rPr>
      </w:pPr>
      <w:r>
        <w:rPr>
          <w:sz w:val="22"/>
          <w:szCs w:val="22"/>
        </w:rPr>
        <w:t xml:space="preserve">5.3.6. Количество филиалов с указанием </w:t>
      </w:r>
      <w:r w:rsidRPr="00A11429">
        <w:rPr>
          <w:sz w:val="22"/>
          <w:szCs w:val="22"/>
        </w:rPr>
        <w:t xml:space="preserve">адресов </w:t>
      </w:r>
      <w:r w:rsidRPr="00A11429">
        <w:rPr>
          <w:sz w:val="22"/>
          <w:szCs w:val="22"/>
          <w:u w:val="single"/>
        </w:rPr>
        <w:t>Нет.</w:t>
      </w:r>
    </w:p>
    <w:p w:rsidR="009E2B1F" w:rsidRPr="004B20CC" w:rsidRDefault="009E2B1F" w:rsidP="00CD4A2B">
      <w:pPr>
        <w:jc w:val="both"/>
        <w:rPr>
          <w:sz w:val="22"/>
          <w:szCs w:val="22"/>
        </w:rPr>
      </w:pPr>
      <w:r w:rsidRPr="00F9330A">
        <w:rPr>
          <w:sz w:val="22"/>
          <w:szCs w:val="22"/>
        </w:rPr>
        <w:t>5.3.7. Доступность месторасположения (наличие и удобство подъезда, стоянки транспорта, указать количество мест):</w:t>
      </w:r>
      <w:r>
        <w:rPr>
          <w:sz w:val="22"/>
          <w:szCs w:val="22"/>
        </w:rPr>
        <w:t xml:space="preserve"> </w:t>
      </w:r>
      <w:r w:rsidR="009270EE" w:rsidRPr="004B20CC">
        <w:rPr>
          <w:sz w:val="22"/>
          <w:szCs w:val="22"/>
          <w:u w:val="single"/>
        </w:rPr>
        <w:t>Н</w:t>
      </w:r>
      <w:r w:rsidRPr="004B20CC">
        <w:rPr>
          <w:sz w:val="22"/>
          <w:szCs w:val="22"/>
          <w:u w:val="single"/>
        </w:rPr>
        <w:t>аличие в непосредственной близости развитой инфраструктуры общественного транспорта, магазинов.</w:t>
      </w:r>
    </w:p>
    <w:p w:rsidR="009E2B1F" w:rsidRPr="009C709F" w:rsidRDefault="009E2B1F" w:rsidP="00CD4A2B">
      <w:pPr>
        <w:jc w:val="both"/>
        <w:rPr>
          <w:color w:val="C00000"/>
          <w:sz w:val="22"/>
          <w:szCs w:val="22"/>
          <w:u w:val="single"/>
        </w:rPr>
      </w:pPr>
      <w:r w:rsidRPr="009C709F">
        <w:rPr>
          <w:sz w:val="22"/>
          <w:szCs w:val="22"/>
        </w:rPr>
        <w:t xml:space="preserve">5.3.8. </w:t>
      </w:r>
      <w:r w:rsidRPr="009C709F">
        <w:rPr>
          <w:sz w:val="22"/>
          <w:szCs w:val="22"/>
          <w:lang w:val="en-US"/>
        </w:rPr>
        <w:t>E</w:t>
      </w:r>
      <w:r w:rsidRPr="009C709F">
        <w:rPr>
          <w:sz w:val="22"/>
          <w:szCs w:val="22"/>
        </w:rPr>
        <w:t>-</w:t>
      </w:r>
      <w:r w:rsidRPr="009C709F">
        <w:rPr>
          <w:sz w:val="22"/>
          <w:szCs w:val="22"/>
          <w:lang w:val="en-US"/>
        </w:rPr>
        <w:t>mail</w:t>
      </w:r>
      <w:r w:rsidR="004B20CC">
        <w:rPr>
          <w:sz w:val="22"/>
          <w:szCs w:val="22"/>
        </w:rPr>
        <w:t xml:space="preserve"> </w:t>
      </w:r>
      <w:hyperlink r:id="rId23" w:history="1">
        <w:r w:rsidR="004B20CC" w:rsidRPr="009C709F">
          <w:rPr>
            <w:rStyle w:val="ab"/>
            <w:sz w:val="22"/>
            <w:szCs w:val="22"/>
            <w:lang w:val="en-US"/>
          </w:rPr>
          <w:t>dush</w:t>
        </w:r>
        <w:r w:rsidR="004B20CC" w:rsidRPr="009C709F">
          <w:rPr>
            <w:rStyle w:val="ab"/>
            <w:sz w:val="22"/>
            <w:szCs w:val="22"/>
          </w:rPr>
          <w:t>.</w:t>
        </w:r>
        <w:r w:rsidR="004B20CC" w:rsidRPr="009C709F">
          <w:rPr>
            <w:rStyle w:val="ab"/>
            <w:sz w:val="22"/>
            <w:szCs w:val="22"/>
            <w:lang w:val="en-US"/>
          </w:rPr>
          <w:t>zato</w:t>
        </w:r>
        <w:r w:rsidR="004B20CC" w:rsidRPr="009C709F">
          <w:rPr>
            <w:rStyle w:val="ab"/>
            <w:sz w:val="22"/>
            <w:szCs w:val="22"/>
          </w:rPr>
          <w:t>@</w:t>
        </w:r>
        <w:r w:rsidR="004B20CC" w:rsidRPr="009C709F">
          <w:rPr>
            <w:rStyle w:val="ab"/>
            <w:sz w:val="22"/>
            <w:szCs w:val="22"/>
            <w:lang w:val="en-US"/>
          </w:rPr>
          <w:t>yandex</w:t>
        </w:r>
        <w:r w:rsidR="004B20CC" w:rsidRPr="009C709F">
          <w:rPr>
            <w:rStyle w:val="ab"/>
            <w:sz w:val="22"/>
            <w:szCs w:val="22"/>
          </w:rPr>
          <w:t>.</w:t>
        </w:r>
        <w:r w:rsidR="004B20CC" w:rsidRPr="009C709F">
          <w:rPr>
            <w:rStyle w:val="ab"/>
            <w:sz w:val="22"/>
            <w:szCs w:val="22"/>
            <w:lang w:val="en-US"/>
          </w:rPr>
          <w:t>ru</w:t>
        </w:r>
      </w:hyperlink>
      <w:r w:rsidRPr="009C709F">
        <w:rPr>
          <w:sz w:val="22"/>
          <w:szCs w:val="22"/>
        </w:rPr>
        <w:t>, сайт</w:t>
      </w:r>
      <w:r w:rsidR="004B20CC">
        <w:rPr>
          <w:sz w:val="22"/>
          <w:szCs w:val="22"/>
        </w:rPr>
        <w:t xml:space="preserve"> </w:t>
      </w:r>
      <w:r w:rsidR="004B20CC" w:rsidRPr="004B20CC">
        <w:rPr>
          <w:sz w:val="22"/>
          <w:szCs w:val="22"/>
          <w:u w:val="single"/>
          <w:shd w:val="clear" w:color="auto" w:fill="F8F8F8"/>
        </w:rPr>
        <w:t>https://www.sportshkola-zato.ru/</w:t>
      </w:r>
      <w:r w:rsidRPr="004B20CC">
        <w:rPr>
          <w:sz w:val="22"/>
          <w:szCs w:val="22"/>
          <w:u w:val="single"/>
        </w:rPr>
        <w:t>,</w:t>
      </w:r>
      <w:r w:rsidRPr="009C709F">
        <w:rPr>
          <w:sz w:val="22"/>
          <w:szCs w:val="22"/>
        </w:rPr>
        <w:t xml:space="preserve"> тел/факс:</w:t>
      </w:r>
      <w:r w:rsidR="004B20CC">
        <w:rPr>
          <w:color w:val="C00000"/>
          <w:sz w:val="22"/>
          <w:szCs w:val="22"/>
          <w:shd w:val="clear" w:color="auto" w:fill="F8F8F8"/>
        </w:rPr>
        <w:t xml:space="preserve"> </w:t>
      </w:r>
      <w:r w:rsidR="009C709F" w:rsidRPr="004B20CC">
        <w:rPr>
          <w:sz w:val="22"/>
          <w:szCs w:val="22"/>
          <w:u w:val="single"/>
        </w:rPr>
        <w:t>8 (841-2) 65-19-09</w:t>
      </w:r>
    </w:p>
    <w:p w:rsidR="009E2B1F" w:rsidRDefault="009E2B1F" w:rsidP="00CD4A2B">
      <w:pPr>
        <w:jc w:val="both"/>
        <w:rPr>
          <w:color w:val="C00000"/>
          <w:sz w:val="22"/>
          <w:szCs w:val="22"/>
        </w:rPr>
      </w:pPr>
      <w:r w:rsidRPr="00F9330A">
        <w:rPr>
          <w:sz w:val="22"/>
          <w:szCs w:val="22"/>
        </w:rPr>
        <w:t>5.3.9. Ф.И.О. руководителя, контактное лицо</w:t>
      </w:r>
      <w:r>
        <w:rPr>
          <w:sz w:val="22"/>
          <w:szCs w:val="22"/>
        </w:rPr>
        <w:t xml:space="preserve"> </w:t>
      </w:r>
      <w:r w:rsidR="008C136C" w:rsidRPr="004B20CC">
        <w:rPr>
          <w:sz w:val="22"/>
          <w:szCs w:val="22"/>
          <w:u w:val="single"/>
        </w:rPr>
        <w:t>Двоеглазов Анатолий Никол</w:t>
      </w:r>
      <w:r w:rsidR="00F709EE" w:rsidRPr="004B20CC">
        <w:rPr>
          <w:sz w:val="22"/>
          <w:szCs w:val="22"/>
          <w:u w:val="single"/>
        </w:rPr>
        <w:t>а</w:t>
      </w:r>
      <w:r w:rsidR="008C136C" w:rsidRPr="004B20CC">
        <w:rPr>
          <w:sz w:val="22"/>
          <w:szCs w:val="22"/>
          <w:u w:val="single"/>
        </w:rPr>
        <w:t>евич</w:t>
      </w:r>
      <w:r w:rsidRPr="004B20CC">
        <w:rPr>
          <w:sz w:val="22"/>
          <w:szCs w:val="22"/>
          <w:u w:val="single"/>
        </w:rPr>
        <w:t xml:space="preserve"> – директор.</w:t>
      </w:r>
    </w:p>
    <w:p w:rsidR="009E2B1F" w:rsidRDefault="009E2B1F" w:rsidP="00CD4A2B">
      <w:pPr>
        <w:autoSpaceDE/>
        <w:autoSpaceDN/>
        <w:jc w:val="both"/>
        <w:rPr>
          <w:b/>
          <w:sz w:val="10"/>
          <w:szCs w:val="10"/>
        </w:rPr>
      </w:pPr>
    </w:p>
    <w:p w:rsidR="00F709EE" w:rsidRPr="00E44FBE" w:rsidRDefault="00F709EE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5.3. Спортивно-оздоровительные учреждения.</w:t>
      </w:r>
    </w:p>
    <w:p w:rsidR="00F709EE" w:rsidRDefault="00F709EE" w:rsidP="00CD4A2B">
      <w:pPr>
        <w:jc w:val="both"/>
      </w:pPr>
      <w:r>
        <w:t>(Дворцы спорта, спортивные комплексы, спортивные базы, стадионы, яхт-клубы, спортивные площадки, спортивные поля, спортивные трассы, спортивные арены, спортивные залы и пр.)</w:t>
      </w:r>
    </w:p>
    <w:p w:rsidR="00F709EE" w:rsidRPr="00B03577" w:rsidRDefault="00F709EE" w:rsidP="00CD4A2B">
      <w:pPr>
        <w:jc w:val="both"/>
        <w:rPr>
          <w:color w:val="C00000"/>
          <w:sz w:val="22"/>
          <w:szCs w:val="22"/>
          <w:u w:val="single"/>
        </w:rPr>
      </w:pPr>
      <w:r w:rsidRPr="00B03577">
        <w:rPr>
          <w:sz w:val="22"/>
          <w:szCs w:val="22"/>
        </w:rPr>
        <w:t>5.3.1. Наименование предприятия, объекта</w:t>
      </w:r>
      <w:r w:rsidRPr="00B03577">
        <w:rPr>
          <w:color w:val="C00000"/>
          <w:sz w:val="22"/>
          <w:szCs w:val="22"/>
        </w:rPr>
        <w:t xml:space="preserve"> </w:t>
      </w:r>
      <w:r w:rsidRPr="004B20CC">
        <w:rPr>
          <w:sz w:val="22"/>
          <w:szCs w:val="22"/>
          <w:u w:val="single"/>
        </w:rPr>
        <w:t>Муниципальное бюджетное учреждение «Комплексная спортивная школа Олимпийского резерва» города Заречного Пензенской области</w:t>
      </w:r>
      <w:r w:rsidR="004B20CC">
        <w:rPr>
          <w:sz w:val="22"/>
          <w:szCs w:val="22"/>
          <w:u w:val="single"/>
        </w:rPr>
        <w:t xml:space="preserve"> (стадион с трибунами, футбольное поле, дом обороны - городской стрелковый тир, лыжная база, 2 теннисных корта)</w:t>
      </w:r>
      <w:r w:rsidRPr="004B20CC">
        <w:rPr>
          <w:sz w:val="22"/>
          <w:szCs w:val="22"/>
          <w:u w:val="single"/>
        </w:rPr>
        <w:t>.</w:t>
      </w:r>
    </w:p>
    <w:p w:rsidR="00F709EE" w:rsidRPr="004B20CC" w:rsidRDefault="00F709EE" w:rsidP="00CD4A2B">
      <w:pPr>
        <w:jc w:val="both"/>
        <w:rPr>
          <w:sz w:val="22"/>
          <w:szCs w:val="22"/>
        </w:rPr>
      </w:pPr>
      <w:r w:rsidRPr="00B03577">
        <w:rPr>
          <w:sz w:val="22"/>
          <w:szCs w:val="22"/>
        </w:rPr>
        <w:t>5.3.2 Адрес (местонахождение)</w:t>
      </w:r>
      <w:r w:rsidRPr="00B03577">
        <w:rPr>
          <w:sz w:val="22"/>
          <w:szCs w:val="22"/>
          <w:u w:val="single"/>
        </w:rPr>
        <w:t xml:space="preserve"> </w:t>
      </w:r>
      <w:r w:rsidR="00AA3606">
        <w:rPr>
          <w:sz w:val="22"/>
          <w:szCs w:val="22"/>
          <w:u w:val="single"/>
        </w:rPr>
        <w:t>442960, г.</w:t>
      </w:r>
      <w:r w:rsidRPr="004B20CC">
        <w:rPr>
          <w:sz w:val="22"/>
          <w:szCs w:val="22"/>
          <w:u w:val="single"/>
        </w:rPr>
        <w:t xml:space="preserve"> Заречный Пензенская область, проспект Мира, д. 3а.</w:t>
      </w:r>
    </w:p>
    <w:p w:rsidR="00F709EE" w:rsidRDefault="00F709EE" w:rsidP="00CD4A2B">
      <w:pPr>
        <w:jc w:val="both"/>
        <w:rPr>
          <w:color w:val="C00000"/>
          <w:sz w:val="22"/>
          <w:szCs w:val="22"/>
          <w:u w:val="single"/>
        </w:rPr>
      </w:pPr>
      <w:r>
        <w:rPr>
          <w:sz w:val="22"/>
          <w:szCs w:val="22"/>
        </w:rPr>
        <w:t xml:space="preserve">5.3.3 Дата открытия </w:t>
      </w:r>
      <w:r w:rsidRPr="004B20CC">
        <w:rPr>
          <w:sz w:val="22"/>
          <w:szCs w:val="22"/>
          <w:u w:val="single"/>
        </w:rPr>
        <w:t>01.01.1998 г.</w:t>
      </w:r>
    </w:p>
    <w:p w:rsidR="00F709EE" w:rsidRPr="003B6D92" w:rsidRDefault="00F709EE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>5.3.4. Краткое описание (оказываемые услуги)</w:t>
      </w:r>
      <w:r w:rsidRPr="003B6D92">
        <w:rPr>
          <w:color w:val="C00000"/>
          <w:sz w:val="22"/>
          <w:szCs w:val="22"/>
        </w:rPr>
        <w:t xml:space="preserve"> </w:t>
      </w:r>
      <w:r w:rsidRPr="003B6D92">
        <w:rPr>
          <w:sz w:val="22"/>
          <w:szCs w:val="22"/>
          <w:u w:val="single"/>
        </w:rPr>
        <w:t xml:space="preserve">Спортивная подготовка по Олимпийским видам спорта - </w:t>
      </w:r>
      <w:r w:rsidR="00CC6613" w:rsidRPr="003B6D92">
        <w:rPr>
          <w:sz w:val="22"/>
          <w:szCs w:val="22"/>
          <w:u w:val="single"/>
        </w:rPr>
        <w:t xml:space="preserve">пулевая стрельба, футбол, каратэ, лыжные гонки, по неолимпийским видам спорта - танцевальный спорт, </w:t>
      </w:r>
      <w:proofErr w:type="spellStart"/>
      <w:r w:rsidR="00CC6613" w:rsidRPr="003B6D92">
        <w:rPr>
          <w:sz w:val="22"/>
          <w:szCs w:val="22"/>
          <w:u w:val="single"/>
        </w:rPr>
        <w:t>всестилевое</w:t>
      </w:r>
      <w:proofErr w:type="spellEnd"/>
      <w:r w:rsidR="00CC6613" w:rsidRPr="003B6D92">
        <w:rPr>
          <w:sz w:val="22"/>
          <w:szCs w:val="22"/>
          <w:u w:val="single"/>
        </w:rPr>
        <w:t xml:space="preserve"> каратэ</w:t>
      </w:r>
      <w:r w:rsidRPr="003B6D92">
        <w:rPr>
          <w:sz w:val="22"/>
          <w:szCs w:val="22"/>
          <w:u w:val="single"/>
        </w:rPr>
        <w:t>,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F709EE" w:rsidRPr="003B6D92" w:rsidRDefault="00F709EE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5.3.5. Количество посадочных мест </w:t>
      </w:r>
      <w:r w:rsidR="00CC6613" w:rsidRPr="003B6D92">
        <w:rPr>
          <w:sz w:val="22"/>
          <w:szCs w:val="22"/>
          <w:u w:val="single"/>
        </w:rPr>
        <w:t>Стадион с трибунами на</w:t>
      </w:r>
      <w:r w:rsidR="00CC6613" w:rsidRPr="003B6D92">
        <w:rPr>
          <w:sz w:val="22"/>
          <w:szCs w:val="22"/>
        </w:rPr>
        <w:t xml:space="preserve"> </w:t>
      </w:r>
      <w:r w:rsidR="00CC6613" w:rsidRPr="003B6D92">
        <w:rPr>
          <w:sz w:val="22"/>
          <w:szCs w:val="22"/>
          <w:u w:val="single"/>
        </w:rPr>
        <w:t>2500 мест</w:t>
      </w:r>
      <w:r w:rsidRPr="003B6D92">
        <w:rPr>
          <w:sz w:val="22"/>
          <w:szCs w:val="22"/>
          <w:u w:val="single"/>
        </w:rPr>
        <w:t>.</w:t>
      </w:r>
    </w:p>
    <w:p w:rsidR="00CC6613" w:rsidRDefault="00F709EE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5.3.6. Количество филиалов с указанием адресов </w:t>
      </w:r>
    </w:p>
    <w:p w:rsidR="00CC6613" w:rsidRPr="003B6D92" w:rsidRDefault="00CC6613" w:rsidP="00CD4A2B">
      <w:pPr>
        <w:jc w:val="both"/>
        <w:rPr>
          <w:sz w:val="22"/>
          <w:szCs w:val="22"/>
          <w:u w:val="single"/>
        </w:rPr>
      </w:pPr>
      <w:r w:rsidRPr="003B6D92">
        <w:rPr>
          <w:sz w:val="22"/>
          <w:szCs w:val="22"/>
          <w:u w:val="single"/>
        </w:rPr>
        <w:t xml:space="preserve">1) Лыжная база (Пензенская область, г. Заречный, ул. Зеленая, 12А); </w:t>
      </w:r>
    </w:p>
    <w:p w:rsidR="00F709EE" w:rsidRPr="003B6D92" w:rsidRDefault="00CC6613" w:rsidP="00CD4A2B">
      <w:pPr>
        <w:jc w:val="both"/>
        <w:rPr>
          <w:sz w:val="22"/>
          <w:szCs w:val="22"/>
          <w:u w:val="single"/>
        </w:rPr>
      </w:pPr>
      <w:r w:rsidRPr="003B6D92">
        <w:rPr>
          <w:sz w:val="22"/>
          <w:szCs w:val="22"/>
          <w:u w:val="single"/>
        </w:rPr>
        <w:t>2) Городской стрелковый тир (Пензенская область, г. Заречный, ул. Коммунальная, 12)</w:t>
      </w:r>
      <w:r w:rsidR="00F709EE" w:rsidRPr="003B6D92">
        <w:rPr>
          <w:sz w:val="22"/>
          <w:szCs w:val="22"/>
          <w:u w:val="single"/>
        </w:rPr>
        <w:t>.</w:t>
      </w:r>
    </w:p>
    <w:p w:rsidR="00F709EE" w:rsidRPr="003B6D92" w:rsidRDefault="00F709EE" w:rsidP="00CD4A2B">
      <w:pPr>
        <w:jc w:val="both"/>
        <w:rPr>
          <w:sz w:val="22"/>
          <w:szCs w:val="22"/>
        </w:rPr>
      </w:pPr>
      <w:r w:rsidRPr="00F9330A">
        <w:rPr>
          <w:sz w:val="22"/>
          <w:szCs w:val="22"/>
        </w:rPr>
        <w:t>5.3.7. Доступность месторасположения (наличие и удобство подъезда, стоянки транспорта, указать количество мест):</w:t>
      </w:r>
      <w:r>
        <w:rPr>
          <w:sz w:val="22"/>
          <w:szCs w:val="22"/>
        </w:rPr>
        <w:t xml:space="preserve"> </w:t>
      </w:r>
      <w:r w:rsidRPr="003B6D92">
        <w:rPr>
          <w:sz w:val="22"/>
          <w:szCs w:val="22"/>
          <w:u w:val="single"/>
        </w:rPr>
        <w:t>Наличие в непосредственной близости развитой инфраструктуры общественного транспорта, магазинов.</w:t>
      </w:r>
    </w:p>
    <w:p w:rsidR="003B6D92" w:rsidRDefault="00F709EE" w:rsidP="00CD4A2B">
      <w:pPr>
        <w:jc w:val="both"/>
        <w:rPr>
          <w:sz w:val="22"/>
          <w:szCs w:val="22"/>
        </w:rPr>
      </w:pPr>
      <w:r w:rsidRPr="00CD4A2B">
        <w:rPr>
          <w:sz w:val="22"/>
          <w:szCs w:val="22"/>
          <w:lang w:val="en-US"/>
        </w:rPr>
        <w:t xml:space="preserve">5.3.8. </w:t>
      </w:r>
      <w:r w:rsidRPr="00CC6613">
        <w:rPr>
          <w:sz w:val="22"/>
          <w:szCs w:val="22"/>
          <w:lang w:val="en-US"/>
        </w:rPr>
        <w:t>E</w:t>
      </w:r>
      <w:r w:rsidRPr="003B6D92">
        <w:rPr>
          <w:sz w:val="22"/>
          <w:szCs w:val="22"/>
          <w:lang w:val="en-US"/>
        </w:rPr>
        <w:t>-</w:t>
      </w:r>
      <w:r w:rsidRPr="00CC6613">
        <w:rPr>
          <w:sz w:val="22"/>
          <w:szCs w:val="22"/>
          <w:lang w:val="en-US"/>
        </w:rPr>
        <w:t>mail</w:t>
      </w:r>
      <w:r w:rsidR="003B6D92" w:rsidRPr="003B6D92">
        <w:rPr>
          <w:sz w:val="22"/>
          <w:szCs w:val="22"/>
          <w:lang w:val="en-US"/>
        </w:rPr>
        <w:t xml:space="preserve"> </w:t>
      </w:r>
      <w:hyperlink r:id="rId24" w:history="1">
        <w:r w:rsidR="003B6D92" w:rsidRPr="00CC6613">
          <w:rPr>
            <w:rStyle w:val="ab"/>
            <w:sz w:val="22"/>
            <w:szCs w:val="22"/>
            <w:lang w:val="en-US"/>
          </w:rPr>
          <w:t>sportschool</w:t>
        </w:r>
        <w:r w:rsidR="003B6D92" w:rsidRPr="003B6D92">
          <w:rPr>
            <w:rStyle w:val="ab"/>
            <w:sz w:val="22"/>
            <w:szCs w:val="22"/>
            <w:lang w:val="en-US"/>
          </w:rPr>
          <w:t>.</w:t>
        </w:r>
        <w:r w:rsidR="003B6D92" w:rsidRPr="00CC6613">
          <w:rPr>
            <w:rStyle w:val="ab"/>
            <w:sz w:val="22"/>
            <w:szCs w:val="22"/>
            <w:lang w:val="en-US"/>
          </w:rPr>
          <w:t>zato</w:t>
        </w:r>
        <w:r w:rsidR="003B6D92" w:rsidRPr="003B6D92">
          <w:rPr>
            <w:rStyle w:val="ab"/>
            <w:sz w:val="22"/>
            <w:szCs w:val="22"/>
            <w:lang w:val="en-US"/>
          </w:rPr>
          <w:t>@</w:t>
        </w:r>
        <w:r w:rsidR="003B6D92" w:rsidRPr="00CC6613">
          <w:rPr>
            <w:rStyle w:val="ab"/>
            <w:sz w:val="22"/>
            <w:szCs w:val="22"/>
            <w:lang w:val="en-US"/>
          </w:rPr>
          <w:t>mail</w:t>
        </w:r>
        <w:r w:rsidR="003B6D92" w:rsidRPr="003B6D92">
          <w:rPr>
            <w:rStyle w:val="ab"/>
            <w:sz w:val="22"/>
            <w:szCs w:val="22"/>
            <w:lang w:val="en-US"/>
          </w:rPr>
          <w:t>.</w:t>
        </w:r>
        <w:r w:rsidR="003B6D92" w:rsidRPr="00CC6613">
          <w:rPr>
            <w:rStyle w:val="ab"/>
            <w:sz w:val="22"/>
            <w:szCs w:val="22"/>
            <w:lang w:val="en-US"/>
          </w:rPr>
          <w:t>ru</w:t>
        </w:r>
      </w:hyperlink>
      <w:r w:rsidRPr="003B6D92">
        <w:rPr>
          <w:sz w:val="22"/>
          <w:szCs w:val="22"/>
          <w:lang w:val="en-US"/>
        </w:rPr>
        <w:t xml:space="preserve">, </w:t>
      </w:r>
      <w:r w:rsidRPr="00CC6613">
        <w:rPr>
          <w:sz w:val="22"/>
          <w:szCs w:val="22"/>
        </w:rPr>
        <w:t>сайт</w:t>
      </w:r>
      <w:r w:rsidR="003B6D92" w:rsidRPr="003B6D92">
        <w:rPr>
          <w:sz w:val="22"/>
          <w:szCs w:val="22"/>
          <w:lang w:val="en-US"/>
        </w:rPr>
        <w:t xml:space="preserve"> </w:t>
      </w:r>
      <w:hyperlink r:id="rId25" w:history="1">
        <w:r w:rsidR="003B6D92" w:rsidRPr="003B6D92">
          <w:rPr>
            <w:rStyle w:val="ab"/>
            <w:sz w:val="22"/>
            <w:szCs w:val="22"/>
            <w:lang w:val="en-US"/>
          </w:rPr>
          <w:t>https://vk.com/stadionzar</w:t>
        </w:r>
      </w:hyperlink>
      <w:r w:rsidR="003B6D92" w:rsidRPr="003B6D92">
        <w:rPr>
          <w:sz w:val="22"/>
          <w:szCs w:val="22"/>
          <w:u w:val="single"/>
          <w:lang w:val="en-US"/>
        </w:rPr>
        <w:t xml:space="preserve">. </w:t>
      </w:r>
      <w:hyperlink r:id="rId26" w:history="1">
        <w:r w:rsidR="003B6D92" w:rsidRPr="00CC6613">
          <w:rPr>
            <w:rStyle w:val="ab"/>
            <w:sz w:val="22"/>
            <w:szCs w:val="22"/>
            <w:lang w:val="en-US"/>
          </w:rPr>
          <w:t>http</w:t>
        </w:r>
        <w:r w:rsidR="003B6D92" w:rsidRPr="00CC6613">
          <w:rPr>
            <w:rStyle w:val="ab"/>
            <w:sz w:val="22"/>
            <w:szCs w:val="22"/>
          </w:rPr>
          <w:t>://</w:t>
        </w:r>
        <w:proofErr w:type="spellStart"/>
        <w:r w:rsidR="003B6D92" w:rsidRPr="00CC6613">
          <w:rPr>
            <w:rStyle w:val="ab"/>
            <w:sz w:val="22"/>
            <w:szCs w:val="22"/>
            <w:lang w:val="en-US"/>
          </w:rPr>
          <w:t>stadionzar</w:t>
        </w:r>
        <w:proofErr w:type="spellEnd"/>
        <w:r w:rsidR="003B6D92" w:rsidRPr="00CC6613">
          <w:rPr>
            <w:rStyle w:val="ab"/>
            <w:sz w:val="22"/>
            <w:szCs w:val="22"/>
          </w:rPr>
          <w:t>.</w:t>
        </w:r>
        <w:proofErr w:type="spellStart"/>
        <w:r w:rsidR="003B6D92" w:rsidRPr="00CC6613">
          <w:rPr>
            <w:rStyle w:val="ab"/>
            <w:sz w:val="22"/>
            <w:szCs w:val="22"/>
            <w:lang w:val="en-US"/>
          </w:rPr>
          <w:t>ru</w:t>
        </w:r>
        <w:proofErr w:type="spellEnd"/>
        <w:r w:rsidR="003B6D92" w:rsidRPr="00CC6613">
          <w:rPr>
            <w:rStyle w:val="ab"/>
            <w:sz w:val="22"/>
            <w:szCs w:val="22"/>
          </w:rPr>
          <w:t>/</w:t>
        </w:r>
      </w:hyperlink>
      <w:proofErr w:type="gramStart"/>
      <w:r w:rsidR="003B6D92" w:rsidRPr="00CC6613">
        <w:rPr>
          <w:sz w:val="22"/>
          <w:szCs w:val="22"/>
          <w:u w:val="single"/>
        </w:rPr>
        <w:t>.</w:t>
      </w:r>
      <w:r w:rsidRPr="00CC6613">
        <w:rPr>
          <w:sz w:val="22"/>
          <w:szCs w:val="22"/>
        </w:rPr>
        <w:t>,</w:t>
      </w:r>
      <w:proofErr w:type="gramEnd"/>
      <w:r w:rsidRPr="00CC6613">
        <w:rPr>
          <w:sz w:val="22"/>
          <w:szCs w:val="22"/>
        </w:rPr>
        <w:t xml:space="preserve"> </w:t>
      </w:r>
    </w:p>
    <w:p w:rsidR="00F709EE" w:rsidRPr="00CC6613" w:rsidRDefault="00F709EE" w:rsidP="00CD4A2B">
      <w:pPr>
        <w:jc w:val="both"/>
        <w:rPr>
          <w:sz w:val="22"/>
          <w:szCs w:val="22"/>
          <w:u w:val="single"/>
        </w:rPr>
      </w:pPr>
      <w:r w:rsidRPr="00CC6613">
        <w:rPr>
          <w:sz w:val="22"/>
          <w:szCs w:val="22"/>
        </w:rPr>
        <w:t xml:space="preserve">тел/факс: </w:t>
      </w:r>
      <w:r w:rsidR="00CC6613" w:rsidRPr="003B6D92">
        <w:rPr>
          <w:sz w:val="22"/>
          <w:szCs w:val="22"/>
          <w:u w:val="single"/>
        </w:rPr>
        <w:t>8 (841-2) 60-78-73.</w:t>
      </w:r>
    </w:p>
    <w:p w:rsidR="00F709EE" w:rsidRDefault="00F709EE" w:rsidP="00CD4A2B">
      <w:pPr>
        <w:jc w:val="both"/>
        <w:rPr>
          <w:color w:val="C00000"/>
          <w:sz w:val="22"/>
          <w:szCs w:val="22"/>
        </w:rPr>
      </w:pPr>
      <w:r w:rsidRPr="00F9330A">
        <w:rPr>
          <w:sz w:val="22"/>
          <w:szCs w:val="22"/>
        </w:rPr>
        <w:t>5.3.9. Ф.И.О. руководителя, контактное лицо</w:t>
      </w:r>
      <w:r>
        <w:rPr>
          <w:sz w:val="22"/>
          <w:szCs w:val="22"/>
        </w:rPr>
        <w:t xml:space="preserve"> </w:t>
      </w:r>
      <w:r w:rsidR="00CC6613" w:rsidRPr="003B6D92">
        <w:rPr>
          <w:sz w:val="22"/>
          <w:szCs w:val="22"/>
          <w:u w:val="single"/>
        </w:rPr>
        <w:t>Овчинников Алексей Михайлович</w:t>
      </w:r>
      <w:r w:rsidRPr="003B6D92">
        <w:rPr>
          <w:sz w:val="22"/>
          <w:szCs w:val="22"/>
          <w:u w:val="single"/>
        </w:rPr>
        <w:t xml:space="preserve"> – директор.</w:t>
      </w:r>
    </w:p>
    <w:p w:rsidR="00F709EE" w:rsidRDefault="00F709EE" w:rsidP="00CD4A2B">
      <w:pPr>
        <w:autoSpaceDE/>
        <w:autoSpaceDN/>
        <w:jc w:val="both"/>
        <w:rPr>
          <w:b/>
          <w:sz w:val="10"/>
          <w:szCs w:val="10"/>
        </w:rPr>
      </w:pPr>
    </w:p>
    <w:p w:rsidR="008A47F2" w:rsidRPr="00E44FBE" w:rsidRDefault="008A47F2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5.3. Спортивно-оздоровительные учреждения.</w:t>
      </w:r>
    </w:p>
    <w:p w:rsidR="008A47F2" w:rsidRDefault="008A47F2" w:rsidP="00CD4A2B">
      <w:pPr>
        <w:jc w:val="both"/>
      </w:pPr>
      <w:r>
        <w:t>(Дворцы спорта, спортивные комплексы, спортивные базы, стадионы, яхт-клубы, спортивные площадки, спортивные поля, спортивные трассы, спортивные арены, спортивные залы и пр.)</w:t>
      </w:r>
    </w:p>
    <w:p w:rsidR="008A47F2" w:rsidRPr="003B6D92" w:rsidRDefault="008A47F2" w:rsidP="00CD4A2B">
      <w:pPr>
        <w:jc w:val="both"/>
        <w:rPr>
          <w:sz w:val="22"/>
          <w:szCs w:val="22"/>
          <w:u w:val="single"/>
        </w:rPr>
      </w:pPr>
      <w:r w:rsidRPr="00B03577">
        <w:rPr>
          <w:sz w:val="22"/>
          <w:szCs w:val="22"/>
        </w:rPr>
        <w:t>5.3.1. Наименование предприятия, объекта</w:t>
      </w:r>
      <w:r w:rsidRPr="00B03577">
        <w:rPr>
          <w:color w:val="C00000"/>
          <w:sz w:val="22"/>
          <w:szCs w:val="22"/>
        </w:rPr>
        <w:t xml:space="preserve"> </w:t>
      </w:r>
      <w:r w:rsidR="00B60EB7" w:rsidRPr="003B6D92">
        <w:rPr>
          <w:sz w:val="22"/>
          <w:szCs w:val="22"/>
          <w:u w:val="single"/>
        </w:rPr>
        <w:t>Муниципальное автономное учреждение города Заречного Пензенской области «Физкультурно-озд</w:t>
      </w:r>
      <w:r w:rsidR="003B6D92">
        <w:rPr>
          <w:sz w:val="22"/>
          <w:szCs w:val="22"/>
          <w:u w:val="single"/>
        </w:rPr>
        <w:t>оровительный комплекс «Лесной» - здание Физкультурно-оздоровительный комплекс</w:t>
      </w:r>
      <w:r w:rsidR="00B60EB7" w:rsidRPr="003B6D92">
        <w:rPr>
          <w:sz w:val="22"/>
          <w:szCs w:val="22"/>
          <w:u w:val="single"/>
        </w:rPr>
        <w:t>.</w:t>
      </w:r>
    </w:p>
    <w:p w:rsidR="008A47F2" w:rsidRPr="00B03577" w:rsidRDefault="008A47F2" w:rsidP="00CD4A2B">
      <w:pPr>
        <w:jc w:val="both"/>
        <w:rPr>
          <w:sz w:val="22"/>
          <w:szCs w:val="22"/>
        </w:rPr>
      </w:pPr>
      <w:r w:rsidRPr="00B03577">
        <w:rPr>
          <w:sz w:val="22"/>
          <w:szCs w:val="22"/>
        </w:rPr>
        <w:t>5.3.2 Адрес (местонахождение)</w:t>
      </w:r>
      <w:r w:rsidRPr="00B03577">
        <w:rPr>
          <w:sz w:val="22"/>
          <w:szCs w:val="22"/>
          <w:u w:val="single"/>
        </w:rPr>
        <w:t xml:space="preserve"> </w:t>
      </w:r>
      <w:r w:rsidR="003B6D92">
        <w:rPr>
          <w:sz w:val="22"/>
          <w:szCs w:val="22"/>
          <w:u w:val="single"/>
        </w:rPr>
        <w:t xml:space="preserve">442960, </w:t>
      </w:r>
      <w:r w:rsidR="003B6D92" w:rsidRPr="003B6D92">
        <w:rPr>
          <w:sz w:val="22"/>
          <w:szCs w:val="22"/>
          <w:u w:val="single"/>
        </w:rPr>
        <w:t>г</w:t>
      </w:r>
      <w:r w:rsidR="00AA3606">
        <w:rPr>
          <w:sz w:val="22"/>
          <w:szCs w:val="22"/>
          <w:u w:val="single"/>
        </w:rPr>
        <w:t>.</w:t>
      </w:r>
      <w:r w:rsidRPr="003B6D92">
        <w:rPr>
          <w:sz w:val="22"/>
          <w:szCs w:val="22"/>
          <w:u w:val="single"/>
        </w:rPr>
        <w:t xml:space="preserve"> Заречный  Пензенская область, улица Светлая, стр. 2</w:t>
      </w:r>
      <w:r w:rsidR="00DD3B66" w:rsidRPr="003B6D92">
        <w:rPr>
          <w:sz w:val="22"/>
          <w:szCs w:val="22"/>
          <w:u w:val="single"/>
        </w:rPr>
        <w:t>.</w:t>
      </w:r>
    </w:p>
    <w:p w:rsidR="008A47F2" w:rsidRDefault="008A47F2" w:rsidP="00CD4A2B">
      <w:pPr>
        <w:jc w:val="both"/>
        <w:rPr>
          <w:color w:val="C00000"/>
          <w:sz w:val="22"/>
          <w:szCs w:val="22"/>
          <w:u w:val="single"/>
        </w:rPr>
      </w:pPr>
      <w:r>
        <w:rPr>
          <w:sz w:val="22"/>
          <w:szCs w:val="22"/>
        </w:rPr>
        <w:t xml:space="preserve">5.3.3 Дата открытия </w:t>
      </w:r>
      <w:r w:rsidR="00E17178" w:rsidRPr="003B6D92">
        <w:rPr>
          <w:sz w:val="22"/>
          <w:szCs w:val="22"/>
          <w:u w:val="single"/>
        </w:rPr>
        <w:t>25.02</w:t>
      </w:r>
      <w:r w:rsidRPr="003B6D92">
        <w:rPr>
          <w:sz w:val="22"/>
          <w:szCs w:val="22"/>
          <w:u w:val="single"/>
        </w:rPr>
        <w:t>.</w:t>
      </w:r>
      <w:r w:rsidR="00B60EB7" w:rsidRPr="003B6D92">
        <w:rPr>
          <w:sz w:val="22"/>
          <w:szCs w:val="22"/>
          <w:u w:val="single"/>
        </w:rPr>
        <w:t>2013</w:t>
      </w:r>
      <w:r w:rsidRPr="003B6D92">
        <w:rPr>
          <w:sz w:val="22"/>
          <w:szCs w:val="22"/>
          <w:u w:val="single"/>
        </w:rPr>
        <w:t xml:space="preserve"> г.</w:t>
      </w:r>
    </w:p>
    <w:p w:rsidR="008A47F2" w:rsidRPr="003B6D92" w:rsidRDefault="008A47F2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5.3.4. Краткое описание (оказываемые услуги)</w:t>
      </w:r>
      <w:r w:rsidRPr="00F9330A">
        <w:rPr>
          <w:color w:val="C00000"/>
          <w:sz w:val="22"/>
          <w:szCs w:val="22"/>
          <w:u w:val="single"/>
        </w:rPr>
        <w:t xml:space="preserve"> </w:t>
      </w:r>
      <w:r w:rsidR="00AA3606" w:rsidRPr="00AA3606">
        <w:rPr>
          <w:sz w:val="22"/>
          <w:szCs w:val="22"/>
          <w:u w:val="single"/>
        </w:rPr>
        <w:t>Проведение занятий физкультурно-спортивной направленности по месту проживания граждан</w:t>
      </w:r>
      <w:r w:rsidR="00AA3606">
        <w:rPr>
          <w:sz w:val="22"/>
          <w:szCs w:val="22"/>
          <w:u w:val="single"/>
        </w:rPr>
        <w:t xml:space="preserve"> </w:t>
      </w:r>
      <w:r w:rsidR="00AA3606" w:rsidRPr="00AA3606">
        <w:rPr>
          <w:sz w:val="22"/>
          <w:szCs w:val="22"/>
          <w:u w:val="single"/>
        </w:rPr>
        <w:t xml:space="preserve"> </w:t>
      </w:r>
      <w:r w:rsidR="00B60EB7" w:rsidRPr="003B6D92">
        <w:rPr>
          <w:sz w:val="22"/>
          <w:szCs w:val="22"/>
          <w:u w:val="single"/>
        </w:rPr>
        <w:t>и гостиничные услуги</w:t>
      </w:r>
      <w:r w:rsidR="0007220F">
        <w:rPr>
          <w:sz w:val="22"/>
          <w:szCs w:val="22"/>
          <w:u w:val="single"/>
        </w:rPr>
        <w:t>, предоставление спортивных залов в безвозмездное пользование учреждениям спорта</w:t>
      </w:r>
      <w:r w:rsidR="00DD3B66" w:rsidRPr="003B6D92">
        <w:rPr>
          <w:sz w:val="22"/>
          <w:szCs w:val="22"/>
          <w:u w:val="single"/>
        </w:rPr>
        <w:t>.</w:t>
      </w:r>
    </w:p>
    <w:p w:rsidR="008A47F2" w:rsidRPr="003B6D92" w:rsidRDefault="008A47F2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5.3.5. Количество посадочных мест </w:t>
      </w:r>
      <w:r w:rsidR="00FC5394" w:rsidRPr="003B6D92">
        <w:rPr>
          <w:sz w:val="22"/>
          <w:szCs w:val="22"/>
          <w:u w:val="single"/>
        </w:rPr>
        <w:t xml:space="preserve">Трибуны </w:t>
      </w:r>
      <w:r w:rsidR="003B6D92" w:rsidRPr="003B6D92">
        <w:rPr>
          <w:sz w:val="22"/>
          <w:szCs w:val="22"/>
          <w:u w:val="single"/>
        </w:rPr>
        <w:t xml:space="preserve">на </w:t>
      </w:r>
      <w:r w:rsidR="00FC5394" w:rsidRPr="003B6D92">
        <w:rPr>
          <w:sz w:val="22"/>
          <w:szCs w:val="22"/>
          <w:u w:val="single"/>
        </w:rPr>
        <w:t>884 места, в гостинице имеется 39 койко-мест (16 двухместных, 7 одноместных номеров), имеется кафе</w:t>
      </w:r>
      <w:r w:rsidR="00DD3B66" w:rsidRPr="003B6D92">
        <w:rPr>
          <w:sz w:val="22"/>
          <w:szCs w:val="22"/>
          <w:u w:val="single"/>
        </w:rPr>
        <w:t>.</w:t>
      </w:r>
    </w:p>
    <w:p w:rsidR="008A47F2" w:rsidRPr="00E17178" w:rsidRDefault="008A47F2" w:rsidP="00CD4A2B">
      <w:pPr>
        <w:jc w:val="both"/>
        <w:rPr>
          <w:color w:val="C00000"/>
          <w:sz w:val="22"/>
          <w:szCs w:val="22"/>
        </w:rPr>
      </w:pPr>
      <w:r>
        <w:rPr>
          <w:sz w:val="22"/>
          <w:szCs w:val="22"/>
        </w:rPr>
        <w:t>5.3.6</w:t>
      </w:r>
      <w:r w:rsidR="008C5628">
        <w:rPr>
          <w:sz w:val="22"/>
          <w:szCs w:val="22"/>
        </w:rPr>
        <w:t>.</w:t>
      </w:r>
      <w:r>
        <w:rPr>
          <w:sz w:val="22"/>
          <w:szCs w:val="22"/>
        </w:rPr>
        <w:t xml:space="preserve"> Количество филиалов с </w:t>
      </w:r>
      <w:r w:rsidRPr="00E17178">
        <w:rPr>
          <w:sz w:val="22"/>
          <w:szCs w:val="22"/>
        </w:rPr>
        <w:t xml:space="preserve">указанием адресов </w:t>
      </w:r>
      <w:r w:rsidR="00DD3B66" w:rsidRPr="003B6D92">
        <w:rPr>
          <w:sz w:val="22"/>
          <w:szCs w:val="22"/>
          <w:u w:val="single"/>
        </w:rPr>
        <w:t>Н</w:t>
      </w:r>
      <w:r w:rsidRPr="003B6D92">
        <w:rPr>
          <w:sz w:val="22"/>
          <w:szCs w:val="22"/>
          <w:u w:val="single"/>
        </w:rPr>
        <w:t>ет</w:t>
      </w:r>
      <w:r w:rsidR="00DD3B66" w:rsidRPr="003B6D92">
        <w:rPr>
          <w:sz w:val="22"/>
          <w:szCs w:val="22"/>
          <w:u w:val="single"/>
        </w:rPr>
        <w:t>.</w:t>
      </w:r>
    </w:p>
    <w:p w:rsidR="008A47F2" w:rsidRPr="003B6D92" w:rsidRDefault="008A47F2" w:rsidP="00CD4A2B">
      <w:pPr>
        <w:jc w:val="both"/>
        <w:rPr>
          <w:sz w:val="22"/>
          <w:szCs w:val="22"/>
        </w:rPr>
      </w:pPr>
      <w:r w:rsidRPr="00E17178">
        <w:rPr>
          <w:sz w:val="22"/>
          <w:szCs w:val="22"/>
        </w:rPr>
        <w:t xml:space="preserve">5.3.7. Доступность месторасположения (наличие и удобство подъезда, стоянки транспорта, указать количество мест): </w:t>
      </w:r>
      <w:r w:rsidR="00E17178" w:rsidRPr="003B6D92">
        <w:rPr>
          <w:sz w:val="22"/>
          <w:szCs w:val="22"/>
          <w:u w:val="single"/>
        </w:rPr>
        <w:t>Непосредственный асфальтированный подъезд к учреждению, наличие в непосредственной близости развитой инфраструктуры общественного транспорта, магазинов</w:t>
      </w:r>
      <w:r w:rsidR="00DD3B66" w:rsidRPr="003B6D92">
        <w:rPr>
          <w:sz w:val="22"/>
          <w:szCs w:val="22"/>
          <w:u w:val="single"/>
        </w:rPr>
        <w:t>.</w:t>
      </w:r>
    </w:p>
    <w:p w:rsidR="008A47F2" w:rsidRPr="00DD3B66" w:rsidRDefault="008A47F2" w:rsidP="00CD4A2B">
      <w:pPr>
        <w:jc w:val="both"/>
        <w:rPr>
          <w:sz w:val="22"/>
          <w:szCs w:val="26"/>
        </w:rPr>
      </w:pPr>
      <w:r w:rsidRPr="00CD4A2B">
        <w:rPr>
          <w:sz w:val="22"/>
          <w:szCs w:val="22"/>
        </w:rPr>
        <w:t xml:space="preserve">5.3.8. </w:t>
      </w:r>
      <w:r w:rsidRPr="00F9330A">
        <w:rPr>
          <w:sz w:val="22"/>
          <w:szCs w:val="22"/>
          <w:lang w:val="en-US"/>
        </w:rPr>
        <w:t>E</w:t>
      </w:r>
      <w:r w:rsidRPr="00DD3B66">
        <w:rPr>
          <w:sz w:val="22"/>
          <w:szCs w:val="22"/>
        </w:rPr>
        <w:t>-</w:t>
      </w:r>
      <w:r w:rsidRPr="00F9330A">
        <w:rPr>
          <w:sz w:val="22"/>
          <w:szCs w:val="22"/>
          <w:lang w:val="en-US"/>
        </w:rPr>
        <w:t>mail</w:t>
      </w:r>
      <w:r w:rsidR="003B6D92">
        <w:rPr>
          <w:sz w:val="22"/>
          <w:szCs w:val="22"/>
        </w:rPr>
        <w:t xml:space="preserve"> </w:t>
      </w:r>
      <w:proofErr w:type="spellStart"/>
      <w:r w:rsidR="003B6D92" w:rsidRPr="003B6D92">
        <w:rPr>
          <w:sz w:val="22"/>
          <w:szCs w:val="26"/>
          <w:u w:val="single"/>
          <w:lang w:val="en-US"/>
        </w:rPr>
        <w:t>mau</w:t>
      </w:r>
      <w:proofErr w:type="spellEnd"/>
      <w:r w:rsidR="003B6D92" w:rsidRPr="003B6D92">
        <w:rPr>
          <w:sz w:val="22"/>
          <w:szCs w:val="26"/>
          <w:u w:val="single"/>
        </w:rPr>
        <w:t>_</w:t>
      </w:r>
      <w:proofErr w:type="spellStart"/>
      <w:r w:rsidR="003B6D92" w:rsidRPr="003B6D92">
        <w:rPr>
          <w:sz w:val="22"/>
          <w:szCs w:val="26"/>
          <w:u w:val="single"/>
          <w:lang w:val="en-US"/>
        </w:rPr>
        <w:t>fok</w:t>
      </w:r>
      <w:proofErr w:type="spellEnd"/>
      <w:r w:rsidR="003B6D92" w:rsidRPr="003B6D92">
        <w:rPr>
          <w:sz w:val="22"/>
          <w:szCs w:val="26"/>
          <w:u w:val="single"/>
        </w:rPr>
        <w:t>_</w:t>
      </w:r>
      <w:proofErr w:type="spellStart"/>
      <w:r w:rsidR="003B6D92" w:rsidRPr="003B6D92">
        <w:rPr>
          <w:sz w:val="22"/>
          <w:szCs w:val="26"/>
          <w:u w:val="single"/>
          <w:lang w:val="en-US"/>
        </w:rPr>
        <w:t>lesnoy</w:t>
      </w:r>
      <w:proofErr w:type="spellEnd"/>
      <w:r w:rsidR="003B6D92" w:rsidRPr="003B6D92">
        <w:rPr>
          <w:sz w:val="22"/>
          <w:szCs w:val="26"/>
          <w:u w:val="single"/>
        </w:rPr>
        <w:t>@</w:t>
      </w:r>
      <w:r w:rsidR="003B6D92" w:rsidRPr="003B6D92">
        <w:rPr>
          <w:sz w:val="22"/>
          <w:szCs w:val="26"/>
          <w:u w:val="single"/>
          <w:lang w:val="en-US"/>
        </w:rPr>
        <w:t>mail</w:t>
      </w:r>
      <w:r w:rsidR="003B6D92" w:rsidRPr="003B6D92">
        <w:rPr>
          <w:sz w:val="22"/>
          <w:szCs w:val="26"/>
          <w:u w:val="single"/>
        </w:rPr>
        <w:t>.</w:t>
      </w:r>
      <w:proofErr w:type="spellStart"/>
      <w:r w:rsidR="003B6D92" w:rsidRPr="003B6D92">
        <w:rPr>
          <w:sz w:val="22"/>
          <w:szCs w:val="26"/>
          <w:u w:val="single"/>
          <w:lang w:val="en-US"/>
        </w:rPr>
        <w:t>ru</w:t>
      </w:r>
      <w:proofErr w:type="spellEnd"/>
      <w:r w:rsidRPr="00DD3B66">
        <w:rPr>
          <w:sz w:val="22"/>
          <w:szCs w:val="22"/>
        </w:rPr>
        <w:t xml:space="preserve">, </w:t>
      </w:r>
      <w:r w:rsidRPr="00F9330A">
        <w:rPr>
          <w:sz w:val="22"/>
          <w:szCs w:val="22"/>
        </w:rPr>
        <w:t>сайт</w:t>
      </w:r>
      <w:r w:rsidR="003B6D92">
        <w:rPr>
          <w:sz w:val="22"/>
          <w:szCs w:val="22"/>
        </w:rPr>
        <w:t xml:space="preserve"> </w:t>
      </w:r>
      <w:hyperlink r:id="rId27" w:history="1">
        <w:r w:rsidR="003B6D92" w:rsidRPr="008A47F2">
          <w:rPr>
            <w:rStyle w:val="ab"/>
            <w:sz w:val="22"/>
            <w:szCs w:val="26"/>
            <w:lang w:val="en-US"/>
          </w:rPr>
          <w:t>https</w:t>
        </w:r>
        <w:r w:rsidR="003B6D92" w:rsidRPr="00DD3B66">
          <w:rPr>
            <w:rStyle w:val="ab"/>
            <w:sz w:val="22"/>
            <w:szCs w:val="26"/>
          </w:rPr>
          <w:t>://</w:t>
        </w:r>
        <w:proofErr w:type="spellStart"/>
        <w:r w:rsidR="003B6D92" w:rsidRPr="008A47F2">
          <w:rPr>
            <w:rStyle w:val="ab"/>
            <w:sz w:val="22"/>
            <w:szCs w:val="26"/>
            <w:lang w:val="en-US"/>
          </w:rPr>
          <w:t>foklesnoy</w:t>
        </w:r>
        <w:proofErr w:type="spellEnd"/>
        <w:r w:rsidR="003B6D92" w:rsidRPr="00DD3B66">
          <w:rPr>
            <w:rStyle w:val="ab"/>
            <w:sz w:val="22"/>
            <w:szCs w:val="26"/>
          </w:rPr>
          <w:t>.</w:t>
        </w:r>
        <w:proofErr w:type="spellStart"/>
        <w:r w:rsidR="003B6D92" w:rsidRPr="008A47F2">
          <w:rPr>
            <w:rStyle w:val="ab"/>
            <w:sz w:val="22"/>
            <w:szCs w:val="26"/>
            <w:lang w:val="en-US"/>
          </w:rPr>
          <w:t>ru</w:t>
        </w:r>
        <w:proofErr w:type="spellEnd"/>
        <w:r w:rsidR="003B6D92" w:rsidRPr="00DD3B66">
          <w:rPr>
            <w:rStyle w:val="ab"/>
            <w:sz w:val="22"/>
            <w:szCs w:val="26"/>
          </w:rPr>
          <w:t>/</w:t>
        </w:r>
      </w:hyperlink>
      <w:r w:rsidRPr="00DD3B66">
        <w:rPr>
          <w:sz w:val="22"/>
          <w:szCs w:val="22"/>
        </w:rPr>
        <w:t xml:space="preserve">, </w:t>
      </w:r>
      <w:r w:rsidRPr="00F9330A">
        <w:rPr>
          <w:sz w:val="22"/>
          <w:szCs w:val="22"/>
        </w:rPr>
        <w:t>тел</w:t>
      </w:r>
      <w:r w:rsidRPr="00DD3B66">
        <w:rPr>
          <w:sz w:val="22"/>
          <w:szCs w:val="22"/>
        </w:rPr>
        <w:t>/</w:t>
      </w:r>
      <w:r w:rsidRPr="00F9330A">
        <w:rPr>
          <w:sz w:val="22"/>
          <w:szCs w:val="22"/>
        </w:rPr>
        <w:t>факс</w:t>
      </w:r>
      <w:r w:rsidRPr="00DD3B66">
        <w:rPr>
          <w:sz w:val="22"/>
          <w:szCs w:val="22"/>
        </w:rPr>
        <w:t>:</w:t>
      </w:r>
      <w:r w:rsidRPr="00DD3B66">
        <w:rPr>
          <w:sz w:val="22"/>
          <w:szCs w:val="26"/>
        </w:rPr>
        <w:t xml:space="preserve"> </w:t>
      </w:r>
      <w:r w:rsidR="003B6D92" w:rsidRPr="003B6D92">
        <w:rPr>
          <w:sz w:val="22"/>
          <w:szCs w:val="26"/>
          <w:u w:val="single"/>
        </w:rPr>
        <w:t>8</w:t>
      </w:r>
      <w:r w:rsidRPr="003B6D92">
        <w:rPr>
          <w:sz w:val="22"/>
          <w:szCs w:val="26"/>
          <w:u w:val="single"/>
        </w:rPr>
        <w:t xml:space="preserve"> (841-2) 60-72-30</w:t>
      </w:r>
      <w:r w:rsidR="003B6D92">
        <w:rPr>
          <w:sz w:val="22"/>
          <w:szCs w:val="26"/>
          <w:u w:val="single"/>
        </w:rPr>
        <w:t>.</w:t>
      </w:r>
    </w:p>
    <w:p w:rsidR="008A47F2" w:rsidRPr="003B6D92" w:rsidRDefault="008A47F2" w:rsidP="00CD4A2B">
      <w:pPr>
        <w:jc w:val="both"/>
        <w:rPr>
          <w:sz w:val="22"/>
          <w:szCs w:val="22"/>
        </w:rPr>
      </w:pPr>
      <w:r w:rsidRPr="003B6D92">
        <w:rPr>
          <w:sz w:val="22"/>
          <w:szCs w:val="22"/>
        </w:rPr>
        <w:t xml:space="preserve">5.3.9. Ф.И.О. руководителя, контактное лицо </w:t>
      </w:r>
      <w:r w:rsidRPr="003B6D92">
        <w:rPr>
          <w:sz w:val="22"/>
          <w:szCs w:val="22"/>
          <w:u w:val="single"/>
        </w:rPr>
        <w:t>Черников Юрий Васильевич – директор</w:t>
      </w:r>
      <w:r w:rsidR="003B6D92">
        <w:rPr>
          <w:sz w:val="22"/>
          <w:szCs w:val="22"/>
          <w:u w:val="single"/>
        </w:rPr>
        <w:t>.</w:t>
      </w:r>
    </w:p>
    <w:p w:rsidR="00F9330A" w:rsidRDefault="00F9330A" w:rsidP="00CD4A2B">
      <w:pPr>
        <w:jc w:val="both"/>
        <w:rPr>
          <w:b/>
          <w:color w:val="0070C0"/>
          <w:sz w:val="10"/>
          <w:szCs w:val="10"/>
        </w:rPr>
      </w:pPr>
    </w:p>
    <w:p w:rsidR="00DD3B66" w:rsidRPr="00E44FBE" w:rsidRDefault="00DD3B66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5.3. Спортивно-оздоровительные учреждения.</w:t>
      </w:r>
    </w:p>
    <w:p w:rsidR="00DD3B66" w:rsidRDefault="00DD3B66" w:rsidP="00CD4A2B">
      <w:pPr>
        <w:jc w:val="both"/>
      </w:pPr>
      <w:r>
        <w:t>(Дворцы спорта, спортивные комплексы, спортивные базы, стадионы, яхт-клубы, спортивные площадки, спортивные поля, спортивные трассы, спортивные арены, спортивные залы и пр.)</w:t>
      </w:r>
    </w:p>
    <w:p w:rsidR="00DD3B66" w:rsidRPr="003B6D92" w:rsidRDefault="00DD3B66" w:rsidP="00CD4A2B">
      <w:pPr>
        <w:jc w:val="both"/>
        <w:rPr>
          <w:sz w:val="22"/>
          <w:szCs w:val="22"/>
          <w:u w:val="single"/>
        </w:rPr>
      </w:pPr>
      <w:r w:rsidRPr="00DD3B66">
        <w:rPr>
          <w:sz w:val="22"/>
          <w:szCs w:val="22"/>
        </w:rPr>
        <w:t>5.3.1. Наименование предприятия, объекта</w:t>
      </w:r>
      <w:r w:rsidRPr="00DD3B66">
        <w:rPr>
          <w:color w:val="C00000"/>
          <w:sz w:val="22"/>
          <w:szCs w:val="22"/>
        </w:rPr>
        <w:t xml:space="preserve"> </w:t>
      </w:r>
      <w:r w:rsidRPr="003B6D92">
        <w:rPr>
          <w:sz w:val="22"/>
          <w:szCs w:val="22"/>
          <w:u w:val="single"/>
        </w:rPr>
        <w:t>Муниципальное автономное учреждение города Заречного Пензенской области «Спортивно-культурный комплекс «Союз»</w:t>
      </w:r>
      <w:r w:rsidR="003B6D92">
        <w:rPr>
          <w:sz w:val="22"/>
          <w:szCs w:val="22"/>
          <w:u w:val="single"/>
        </w:rPr>
        <w:t xml:space="preserve"> - здание Спортивно-культурный комплекс</w:t>
      </w:r>
      <w:r w:rsidRPr="003B6D92">
        <w:rPr>
          <w:sz w:val="22"/>
          <w:szCs w:val="22"/>
          <w:u w:val="single"/>
        </w:rPr>
        <w:t>.</w:t>
      </w:r>
    </w:p>
    <w:p w:rsidR="00DD3B66" w:rsidRPr="003B6D92" w:rsidRDefault="00DD3B66" w:rsidP="00CD4A2B">
      <w:pPr>
        <w:jc w:val="both"/>
        <w:rPr>
          <w:sz w:val="22"/>
          <w:szCs w:val="22"/>
        </w:rPr>
      </w:pPr>
      <w:r w:rsidRPr="00B03577">
        <w:rPr>
          <w:sz w:val="22"/>
          <w:szCs w:val="22"/>
        </w:rPr>
        <w:t>5.3.2 Адрес (местонахождение)</w:t>
      </w:r>
      <w:r w:rsidRPr="00B03577">
        <w:rPr>
          <w:sz w:val="22"/>
          <w:szCs w:val="22"/>
          <w:u w:val="single"/>
        </w:rPr>
        <w:t xml:space="preserve"> </w:t>
      </w:r>
      <w:r w:rsidR="003B6D92">
        <w:rPr>
          <w:sz w:val="22"/>
          <w:szCs w:val="22"/>
          <w:u w:val="single"/>
        </w:rPr>
        <w:t xml:space="preserve">442960, </w:t>
      </w:r>
      <w:r w:rsidR="00522888">
        <w:rPr>
          <w:sz w:val="22"/>
          <w:szCs w:val="22"/>
          <w:u w:val="single"/>
        </w:rPr>
        <w:t>г.</w:t>
      </w:r>
      <w:r w:rsidRPr="003B6D92">
        <w:rPr>
          <w:sz w:val="22"/>
          <w:szCs w:val="22"/>
          <w:u w:val="single"/>
        </w:rPr>
        <w:t xml:space="preserve"> Заречный  Пензенская область, улица им. М.В. Проценко, стр. 15.</w:t>
      </w:r>
    </w:p>
    <w:p w:rsidR="00DD3B66" w:rsidRPr="003B6D92" w:rsidRDefault="00DD3B66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5.3.3 Дата открытия </w:t>
      </w:r>
      <w:r w:rsidRPr="003B6D92">
        <w:rPr>
          <w:sz w:val="22"/>
          <w:szCs w:val="22"/>
          <w:u w:val="single"/>
        </w:rPr>
        <w:t>25.01.2010 г.</w:t>
      </w:r>
    </w:p>
    <w:p w:rsidR="00DD3B66" w:rsidRPr="00AA3606" w:rsidRDefault="00DD3B66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5.3.4. Краткое описание (оказываемые услуги)</w:t>
      </w:r>
      <w:r w:rsidR="00240B1E" w:rsidRPr="00240B1E">
        <w:rPr>
          <w:color w:val="C00000"/>
          <w:sz w:val="22"/>
          <w:szCs w:val="22"/>
        </w:rPr>
        <w:t xml:space="preserve"> </w:t>
      </w:r>
      <w:r w:rsidR="00240B1E">
        <w:rPr>
          <w:sz w:val="22"/>
          <w:szCs w:val="22"/>
        </w:rPr>
        <w:t xml:space="preserve"> </w:t>
      </w:r>
      <w:r w:rsidR="00AA3606" w:rsidRPr="00AA3606">
        <w:rPr>
          <w:sz w:val="22"/>
          <w:szCs w:val="22"/>
          <w:u w:val="single"/>
        </w:rPr>
        <w:t xml:space="preserve">Проведение занятий физкультурно-спортивной направленности по месту проживания граждан. </w:t>
      </w:r>
      <w:r w:rsidR="00240B1E" w:rsidRPr="00AA3606">
        <w:rPr>
          <w:sz w:val="22"/>
          <w:szCs w:val="22"/>
          <w:u w:val="single"/>
        </w:rPr>
        <w:t>Пр</w:t>
      </w:r>
      <w:r w:rsidRPr="00AA3606">
        <w:rPr>
          <w:sz w:val="22"/>
          <w:szCs w:val="22"/>
          <w:u w:val="single"/>
        </w:rPr>
        <w:t>едоставление в аренду</w:t>
      </w:r>
      <w:r w:rsidRPr="00AA3606">
        <w:rPr>
          <w:sz w:val="22"/>
          <w:szCs w:val="22"/>
        </w:rPr>
        <w:t xml:space="preserve"> </w:t>
      </w:r>
      <w:r w:rsidRPr="00AA3606">
        <w:rPr>
          <w:sz w:val="22"/>
          <w:szCs w:val="22"/>
          <w:u w:val="single"/>
        </w:rPr>
        <w:t>нежилых помещений, оборудования, мебели, инвентаря</w:t>
      </w:r>
      <w:r w:rsidRPr="00AA3606">
        <w:rPr>
          <w:sz w:val="22"/>
          <w:szCs w:val="22"/>
        </w:rPr>
        <w:t xml:space="preserve">, </w:t>
      </w:r>
      <w:r w:rsidRPr="00AA3606">
        <w:rPr>
          <w:sz w:val="22"/>
          <w:szCs w:val="22"/>
          <w:u w:val="single"/>
        </w:rPr>
        <w:t>реализация абонементов на пользование сауной, кабинетом массажа, солярием, тренажерным залом, бильярдным и фитнес – залами, теннисными кортами, боулингом, услугами игровых залов, детских игровых автоматов</w:t>
      </w:r>
      <w:r w:rsidR="00240B1E" w:rsidRPr="00AA3606">
        <w:rPr>
          <w:sz w:val="22"/>
          <w:szCs w:val="22"/>
          <w:u w:val="single"/>
        </w:rPr>
        <w:t>,</w:t>
      </w:r>
      <w:r w:rsidRPr="00AA3606">
        <w:rPr>
          <w:sz w:val="22"/>
          <w:szCs w:val="22"/>
          <w:u w:val="single"/>
        </w:rPr>
        <w:t xml:space="preserve">  реализация билетов на коммерческие спортивные и культурные мероприятия;</w:t>
      </w:r>
      <w:r w:rsidR="00240B1E" w:rsidRPr="00AA3606">
        <w:rPr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>розничная т</w:t>
      </w:r>
      <w:r w:rsidR="00240B1E" w:rsidRPr="00AA3606">
        <w:rPr>
          <w:sz w:val="22"/>
          <w:szCs w:val="22"/>
          <w:u w:val="single"/>
        </w:rPr>
        <w:t xml:space="preserve">орговля спортивным инвентарем, </w:t>
      </w:r>
      <w:r w:rsidRPr="00AA3606">
        <w:rPr>
          <w:sz w:val="22"/>
          <w:szCs w:val="22"/>
          <w:u w:val="single"/>
        </w:rPr>
        <w:t>оборудованием</w:t>
      </w:r>
      <w:r w:rsidR="00240B1E" w:rsidRPr="00AA3606">
        <w:rPr>
          <w:sz w:val="22"/>
          <w:szCs w:val="22"/>
          <w:u w:val="single"/>
        </w:rPr>
        <w:t xml:space="preserve">, </w:t>
      </w:r>
      <w:r w:rsidRPr="00AA3606">
        <w:rPr>
          <w:sz w:val="22"/>
          <w:szCs w:val="22"/>
          <w:u w:val="single"/>
        </w:rPr>
        <w:t>спортивной обувью и спортивной одеждой;</w:t>
      </w:r>
      <w:r w:rsidR="00240B1E" w:rsidRPr="00AA3606">
        <w:rPr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</w:t>
      </w:r>
      <w:r w:rsidR="00240B1E" w:rsidRPr="00AA3606">
        <w:rPr>
          <w:sz w:val="22"/>
          <w:szCs w:val="22"/>
          <w:u w:val="single"/>
        </w:rPr>
        <w:t xml:space="preserve">, </w:t>
      </w:r>
      <w:r w:rsidRPr="00AA3606">
        <w:rPr>
          <w:sz w:val="22"/>
          <w:szCs w:val="22"/>
          <w:u w:val="single"/>
        </w:rPr>
        <w:t>организация и проведение фотосессий;</w:t>
      </w:r>
      <w:r w:rsidR="00240B1E" w:rsidRPr="00AA3606">
        <w:rPr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>услуги спортивных объектов;</w:t>
      </w:r>
      <w:r w:rsidR="00240B1E" w:rsidRPr="00AA3606">
        <w:rPr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>проведение различных по форме и тематике культурно-массовых мероприятий</w:t>
      </w:r>
      <w:r w:rsidR="00240B1E" w:rsidRPr="00AA3606">
        <w:rPr>
          <w:sz w:val="22"/>
          <w:szCs w:val="22"/>
          <w:u w:val="single"/>
        </w:rPr>
        <w:t xml:space="preserve"> и соревнований</w:t>
      </w:r>
      <w:r w:rsidRPr="00AA3606">
        <w:rPr>
          <w:sz w:val="22"/>
          <w:szCs w:val="22"/>
          <w:u w:val="single"/>
        </w:rPr>
        <w:t>;</w:t>
      </w:r>
      <w:r w:rsidR="00240B1E" w:rsidRPr="00AA3606">
        <w:rPr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>оказание услуг рекламного характера;</w:t>
      </w:r>
      <w:r w:rsidR="00240B1E" w:rsidRPr="00AA3606">
        <w:rPr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 xml:space="preserve">прокат спортивного инвентаря, </w:t>
      </w:r>
      <w:proofErr w:type="spellStart"/>
      <w:r w:rsidRPr="00AA3606">
        <w:rPr>
          <w:sz w:val="22"/>
          <w:szCs w:val="22"/>
          <w:u w:val="single"/>
        </w:rPr>
        <w:t>звуко</w:t>
      </w:r>
      <w:proofErr w:type="spellEnd"/>
      <w:r w:rsidRPr="00AA3606">
        <w:rPr>
          <w:sz w:val="22"/>
          <w:szCs w:val="22"/>
          <w:u w:val="single"/>
        </w:rPr>
        <w:t xml:space="preserve"> и светотехнического оборудования;</w:t>
      </w:r>
      <w:r w:rsidR="008C5628" w:rsidRPr="00AA3606">
        <w:rPr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 xml:space="preserve"> деятельность баров;</w:t>
      </w:r>
      <w:r w:rsidR="008C5628" w:rsidRPr="00AA3606">
        <w:rPr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 xml:space="preserve"> размещение </w:t>
      </w:r>
      <w:proofErr w:type="spellStart"/>
      <w:r w:rsidRPr="00AA3606">
        <w:rPr>
          <w:sz w:val="22"/>
          <w:szCs w:val="22"/>
          <w:u w:val="single"/>
        </w:rPr>
        <w:t>вендинговых</w:t>
      </w:r>
      <w:proofErr w:type="spellEnd"/>
      <w:r w:rsidRPr="00AA3606">
        <w:rPr>
          <w:sz w:val="22"/>
          <w:szCs w:val="22"/>
          <w:u w:val="single"/>
        </w:rPr>
        <w:t xml:space="preserve"> </w:t>
      </w:r>
      <w:r w:rsidR="008C5628" w:rsidRPr="00AA3606">
        <w:rPr>
          <w:sz w:val="22"/>
          <w:szCs w:val="22"/>
          <w:u w:val="single"/>
        </w:rPr>
        <w:t>и игровых</w:t>
      </w:r>
      <w:r w:rsidR="00522888">
        <w:rPr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>автоматов</w:t>
      </w:r>
      <w:r w:rsidR="008C5628" w:rsidRPr="00AA3606">
        <w:rPr>
          <w:sz w:val="22"/>
          <w:szCs w:val="22"/>
          <w:u w:val="single"/>
        </w:rPr>
        <w:t>.</w:t>
      </w:r>
    </w:p>
    <w:p w:rsidR="00DD3B66" w:rsidRPr="00AA3606" w:rsidRDefault="00DD3B66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5.3.5. Количество посадочных мест </w:t>
      </w:r>
      <w:r w:rsidR="008C5628" w:rsidRPr="00AA3606">
        <w:rPr>
          <w:sz w:val="22"/>
          <w:szCs w:val="22"/>
          <w:u w:val="single"/>
        </w:rPr>
        <w:t xml:space="preserve">Трибуны </w:t>
      </w:r>
      <w:r w:rsidR="00AA3606" w:rsidRPr="00AA3606">
        <w:rPr>
          <w:sz w:val="22"/>
          <w:szCs w:val="22"/>
          <w:u w:val="single"/>
        </w:rPr>
        <w:t xml:space="preserve">на </w:t>
      </w:r>
      <w:r w:rsidRPr="00AA3606">
        <w:rPr>
          <w:sz w:val="22"/>
          <w:szCs w:val="22"/>
          <w:u w:val="single"/>
        </w:rPr>
        <w:t>1540</w:t>
      </w:r>
      <w:r w:rsidR="008C5628" w:rsidRPr="00AA3606">
        <w:rPr>
          <w:sz w:val="22"/>
          <w:szCs w:val="22"/>
          <w:u w:val="single"/>
        </w:rPr>
        <w:t xml:space="preserve"> мест, имеется кафе</w:t>
      </w:r>
      <w:r w:rsidRPr="00AA3606">
        <w:rPr>
          <w:sz w:val="22"/>
          <w:szCs w:val="22"/>
          <w:u w:val="single"/>
        </w:rPr>
        <w:t>.</w:t>
      </w:r>
    </w:p>
    <w:p w:rsidR="00DD3B66" w:rsidRPr="00AA3606" w:rsidRDefault="00DD3B66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>5.3.6</w:t>
      </w:r>
      <w:r w:rsidR="008C5628">
        <w:rPr>
          <w:sz w:val="22"/>
          <w:szCs w:val="22"/>
        </w:rPr>
        <w:t>.</w:t>
      </w:r>
      <w:r>
        <w:rPr>
          <w:sz w:val="22"/>
          <w:szCs w:val="22"/>
        </w:rPr>
        <w:t xml:space="preserve"> Количество филиалов с указанием адресов </w:t>
      </w:r>
      <w:r w:rsidR="008C5628" w:rsidRPr="00AA3606">
        <w:rPr>
          <w:sz w:val="22"/>
          <w:szCs w:val="22"/>
          <w:u w:val="single"/>
        </w:rPr>
        <w:t>Н</w:t>
      </w:r>
      <w:r w:rsidRPr="00AA3606">
        <w:rPr>
          <w:sz w:val="22"/>
          <w:szCs w:val="22"/>
          <w:u w:val="single"/>
        </w:rPr>
        <w:t>ет</w:t>
      </w:r>
      <w:r w:rsidR="008C5628" w:rsidRPr="00AA3606">
        <w:rPr>
          <w:sz w:val="22"/>
          <w:szCs w:val="22"/>
          <w:u w:val="single"/>
        </w:rPr>
        <w:t>.</w:t>
      </w:r>
    </w:p>
    <w:p w:rsidR="00240B1E" w:rsidRPr="00AA3606" w:rsidRDefault="00DD3B66" w:rsidP="00CD4A2B">
      <w:pPr>
        <w:jc w:val="both"/>
        <w:rPr>
          <w:sz w:val="22"/>
          <w:szCs w:val="22"/>
          <w:u w:val="single"/>
        </w:rPr>
      </w:pPr>
      <w:r w:rsidRPr="00F9330A">
        <w:rPr>
          <w:sz w:val="22"/>
          <w:szCs w:val="22"/>
        </w:rPr>
        <w:t>5.3.7. Доступность месторасположения (наличие и удобство подъезда, стоянки транспорта, указать количество мест):</w:t>
      </w:r>
      <w:r>
        <w:rPr>
          <w:sz w:val="22"/>
          <w:szCs w:val="22"/>
        </w:rPr>
        <w:t xml:space="preserve"> </w:t>
      </w:r>
      <w:r w:rsidR="00240B1E" w:rsidRPr="00AA3606">
        <w:rPr>
          <w:sz w:val="22"/>
          <w:szCs w:val="22"/>
          <w:u w:val="single"/>
        </w:rPr>
        <w:t>Непосредственный асфальтированный подъезд к учреждению, наличие в непосредственной близости развитой инфраструктуры общественного транспорта, магазинов.</w:t>
      </w:r>
    </w:p>
    <w:p w:rsidR="00DD3B66" w:rsidRPr="00AA3606" w:rsidRDefault="00DD3B66" w:rsidP="00CD4A2B">
      <w:pPr>
        <w:jc w:val="both"/>
        <w:rPr>
          <w:sz w:val="22"/>
          <w:szCs w:val="22"/>
          <w:u w:val="single"/>
        </w:rPr>
      </w:pPr>
      <w:r w:rsidRPr="009C709F">
        <w:rPr>
          <w:sz w:val="22"/>
          <w:szCs w:val="22"/>
        </w:rPr>
        <w:t xml:space="preserve">5.3.8. </w:t>
      </w:r>
      <w:r w:rsidRPr="009C709F">
        <w:rPr>
          <w:sz w:val="22"/>
          <w:szCs w:val="22"/>
          <w:lang w:val="en-US"/>
        </w:rPr>
        <w:t>E</w:t>
      </w:r>
      <w:r w:rsidRPr="009C709F">
        <w:rPr>
          <w:sz w:val="22"/>
          <w:szCs w:val="22"/>
        </w:rPr>
        <w:t>-</w:t>
      </w:r>
      <w:r w:rsidRPr="009C709F">
        <w:rPr>
          <w:sz w:val="22"/>
          <w:szCs w:val="22"/>
          <w:lang w:val="en-US"/>
        </w:rPr>
        <w:t>mail</w:t>
      </w:r>
      <w:r w:rsidR="00AA3606">
        <w:rPr>
          <w:sz w:val="22"/>
          <w:szCs w:val="22"/>
        </w:rPr>
        <w:t xml:space="preserve"> </w:t>
      </w:r>
      <w:proofErr w:type="spellStart"/>
      <w:r w:rsidR="00AA3606" w:rsidRPr="00AA3606">
        <w:rPr>
          <w:sz w:val="22"/>
          <w:szCs w:val="22"/>
          <w:u w:val="single"/>
          <w:lang w:val="en-US"/>
        </w:rPr>
        <w:t>skk</w:t>
      </w:r>
      <w:proofErr w:type="spellEnd"/>
      <w:r w:rsidR="00AA3606" w:rsidRPr="00AA3606">
        <w:rPr>
          <w:sz w:val="22"/>
          <w:szCs w:val="22"/>
          <w:u w:val="single"/>
        </w:rPr>
        <w:t>.</w:t>
      </w:r>
      <w:r w:rsidR="00AA3606" w:rsidRPr="00AA3606">
        <w:rPr>
          <w:sz w:val="22"/>
          <w:szCs w:val="22"/>
          <w:u w:val="single"/>
          <w:lang w:val="en-US"/>
        </w:rPr>
        <w:t>union</w:t>
      </w:r>
      <w:r w:rsidR="00AA3606" w:rsidRPr="00AA3606">
        <w:rPr>
          <w:sz w:val="22"/>
          <w:szCs w:val="22"/>
          <w:u w:val="single"/>
        </w:rPr>
        <w:t>@</w:t>
      </w:r>
      <w:r w:rsidR="00AA3606" w:rsidRPr="00AA3606">
        <w:rPr>
          <w:sz w:val="22"/>
          <w:szCs w:val="22"/>
          <w:u w:val="single"/>
          <w:lang w:val="en-US"/>
        </w:rPr>
        <w:t>mail</w:t>
      </w:r>
      <w:r w:rsidR="00AA3606" w:rsidRPr="00AA3606">
        <w:rPr>
          <w:sz w:val="22"/>
          <w:szCs w:val="22"/>
          <w:u w:val="single"/>
        </w:rPr>
        <w:t>.</w:t>
      </w:r>
      <w:proofErr w:type="spellStart"/>
      <w:r w:rsidR="00AA3606" w:rsidRPr="00AA3606">
        <w:rPr>
          <w:sz w:val="22"/>
          <w:szCs w:val="22"/>
          <w:u w:val="single"/>
          <w:lang w:val="en-US"/>
        </w:rPr>
        <w:t>ru</w:t>
      </w:r>
      <w:proofErr w:type="spellEnd"/>
      <w:r w:rsidRPr="009C709F">
        <w:rPr>
          <w:sz w:val="22"/>
          <w:szCs w:val="22"/>
        </w:rPr>
        <w:t>, сайт</w:t>
      </w:r>
      <w:r w:rsidR="00AA3606">
        <w:rPr>
          <w:sz w:val="22"/>
          <w:szCs w:val="22"/>
        </w:rPr>
        <w:t xml:space="preserve"> </w:t>
      </w:r>
      <w:r w:rsidR="00AA3606" w:rsidRPr="00AA3606">
        <w:rPr>
          <w:sz w:val="22"/>
          <w:szCs w:val="22"/>
          <w:u w:val="single"/>
        </w:rPr>
        <w:t>http://ledzar.ru/</w:t>
      </w:r>
      <w:r w:rsidRPr="009C709F">
        <w:rPr>
          <w:sz w:val="22"/>
          <w:szCs w:val="22"/>
        </w:rPr>
        <w:t>, тел/факс:</w:t>
      </w:r>
      <w:r w:rsidR="00AA3606">
        <w:rPr>
          <w:color w:val="C00000"/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>8</w:t>
      </w:r>
      <w:r w:rsidR="00AA3606" w:rsidRPr="00AA3606">
        <w:rPr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>(841</w:t>
      </w:r>
      <w:r w:rsidR="00AA3606" w:rsidRPr="00AA3606">
        <w:rPr>
          <w:sz w:val="22"/>
          <w:szCs w:val="22"/>
          <w:u w:val="single"/>
        </w:rPr>
        <w:t>-</w:t>
      </w:r>
      <w:r w:rsidRPr="00AA3606">
        <w:rPr>
          <w:sz w:val="22"/>
          <w:szCs w:val="22"/>
          <w:u w:val="single"/>
        </w:rPr>
        <w:t>2) 65-55-30</w:t>
      </w:r>
      <w:r w:rsidR="008C5628" w:rsidRPr="00AA3606">
        <w:rPr>
          <w:sz w:val="22"/>
          <w:szCs w:val="22"/>
          <w:u w:val="single"/>
        </w:rPr>
        <w:t>.</w:t>
      </w:r>
    </w:p>
    <w:p w:rsidR="00DD3B66" w:rsidRPr="00DD3B66" w:rsidRDefault="00DD3B66" w:rsidP="00CD4A2B">
      <w:pPr>
        <w:jc w:val="both"/>
        <w:rPr>
          <w:color w:val="C00000"/>
          <w:sz w:val="22"/>
          <w:szCs w:val="22"/>
        </w:rPr>
      </w:pPr>
      <w:r w:rsidRPr="00DD3B66">
        <w:rPr>
          <w:sz w:val="22"/>
          <w:szCs w:val="22"/>
        </w:rPr>
        <w:t xml:space="preserve">5.3.9. Ф.И.О. руководителя, контактное лицо </w:t>
      </w:r>
      <w:r w:rsidRPr="00AA3606">
        <w:rPr>
          <w:sz w:val="22"/>
          <w:szCs w:val="22"/>
          <w:u w:val="single"/>
        </w:rPr>
        <w:t>Мостовщиков Сергей Геннадьевич – директор</w:t>
      </w:r>
      <w:r w:rsidR="008C5628" w:rsidRPr="00AA3606">
        <w:rPr>
          <w:sz w:val="22"/>
          <w:szCs w:val="22"/>
          <w:u w:val="single"/>
        </w:rPr>
        <w:t>.</w:t>
      </w:r>
    </w:p>
    <w:p w:rsidR="008A47F2" w:rsidRDefault="008A47F2" w:rsidP="00CD4A2B">
      <w:pPr>
        <w:jc w:val="both"/>
        <w:rPr>
          <w:b/>
          <w:sz w:val="24"/>
          <w:szCs w:val="24"/>
        </w:rPr>
      </w:pPr>
    </w:p>
    <w:p w:rsidR="00B03577" w:rsidRDefault="00B03577" w:rsidP="00B03577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Событийное туристское пространство.</w:t>
      </w:r>
    </w:p>
    <w:p w:rsidR="00F93267" w:rsidRDefault="00F93267" w:rsidP="00B03577">
      <w:pPr>
        <w:autoSpaceDE/>
        <w:autoSpaceDN/>
        <w:jc w:val="center"/>
        <w:rPr>
          <w:b/>
          <w:sz w:val="28"/>
          <w:szCs w:val="28"/>
        </w:rPr>
      </w:pP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b/>
          <w:sz w:val="22"/>
          <w:szCs w:val="22"/>
        </w:rPr>
        <w:t>6.1. Деловые мероприятия.</w:t>
      </w: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(Семинары, конференции, симпозиумы, круглые столы, конгрессы, выставки, салоны, дискуссионные клубы.)</w:t>
      </w: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6.1.1. Наименование мероприятия: ежегодная Межрегиональная научно-практическая конференция «Региональные аспекты истории Великой Отечественной войны».</w:t>
      </w: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6.1.2 Адрес (место проведения): Пензенская область, г. Заречный, ул. Спортивная, д. 4 (МУК «Музейно-выставочный центр)</w:t>
      </w: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6.1.3 Дата проведения: ежегодно, третья декада апреля</w:t>
      </w: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 xml:space="preserve">6.1.4. Краткое описание: конференция объединяет более 100 специалистов – </w:t>
      </w:r>
      <w:r w:rsidRPr="00F93267">
        <w:rPr>
          <w:rFonts w:eastAsia="Wingdings"/>
          <w:sz w:val="22"/>
          <w:szCs w:val="22"/>
        </w:rPr>
        <w:t>научных работников, преподавателей, аспирантов, студентов, учителей, школьников, поисковиков, журналистов, а также иных заинтересованных лиц. В центре внимания участников находится военная повседневность Пензенской области в 1941-1945 гг.</w:t>
      </w: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6.1.5. Статус: межрегиональный.</w:t>
      </w: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6.1.6 Предполагаемое количество участников: 100-150 человек.</w:t>
      </w: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6.1.7. Участие ВИП (кто дал согласие на участие): руководство города и региона.</w:t>
      </w: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 xml:space="preserve">6.1.8. </w:t>
      </w:r>
      <w:r w:rsidRPr="00F93267">
        <w:rPr>
          <w:sz w:val="22"/>
          <w:szCs w:val="22"/>
          <w:lang w:val="en-US"/>
        </w:rPr>
        <w:t>E</w:t>
      </w:r>
      <w:r w:rsidRPr="00F93267">
        <w:rPr>
          <w:sz w:val="22"/>
          <w:szCs w:val="22"/>
        </w:rPr>
        <w:t>-</w:t>
      </w:r>
      <w:r w:rsidRPr="00F93267">
        <w:rPr>
          <w:sz w:val="22"/>
          <w:szCs w:val="22"/>
          <w:lang w:val="en-US"/>
        </w:rPr>
        <w:t>mail</w:t>
      </w:r>
      <w:r w:rsidRPr="00F93267">
        <w:rPr>
          <w:sz w:val="22"/>
          <w:szCs w:val="22"/>
        </w:rPr>
        <w:t xml:space="preserve">, сайт, тел/факс: </w:t>
      </w:r>
      <w:hyperlink r:id="rId28" w:history="1">
        <w:r w:rsidRPr="00F93267">
          <w:rPr>
            <w:rStyle w:val="ab"/>
            <w:sz w:val="22"/>
            <w:szCs w:val="22"/>
            <w:lang w:val="en-US"/>
          </w:rPr>
          <w:t>museum</w:t>
        </w:r>
        <w:r w:rsidRPr="00F93267">
          <w:rPr>
            <w:rStyle w:val="ab"/>
            <w:sz w:val="22"/>
            <w:szCs w:val="22"/>
          </w:rPr>
          <w:t>@</w:t>
        </w:r>
        <w:proofErr w:type="spellStart"/>
        <w:r w:rsidRPr="00F93267">
          <w:rPr>
            <w:rStyle w:val="ab"/>
            <w:sz w:val="22"/>
            <w:szCs w:val="22"/>
            <w:lang w:val="en-US"/>
          </w:rPr>
          <w:t>zato</w:t>
        </w:r>
        <w:proofErr w:type="spellEnd"/>
        <w:r w:rsidRPr="00F93267">
          <w:rPr>
            <w:rStyle w:val="ab"/>
            <w:sz w:val="22"/>
            <w:szCs w:val="22"/>
          </w:rPr>
          <w:t>.</w:t>
        </w:r>
        <w:proofErr w:type="spellStart"/>
        <w:r w:rsidRPr="00F93267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F93267">
        <w:rPr>
          <w:sz w:val="22"/>
          <w:szCs w:val="22"/>
        </w:rPr>
        <w:t>, (8412) 60-47-80.</w:t>
      </w:r>
    </w:p>
    <w:p w:rsidR="00F93267" w:rsidRPr="00F93267" w:rsidRDefault="00F93267" w:rsidP="00F93267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 xml:space="preserve">6.1.9. Ф.И.О. руководителя, контактное лицо: Кладов Виктор Юрьевич, заместитель директора МУК «Музейно-выставочный центр» г. Заречного Пензенской области по научной </w:t>
      </w:r>
      <w:proofErr w:type="gramStart"/>
      <w:r w:rsidRPr="00F93267">
        <w:rPr>
          <w:sz w:val="22"/>
          <w:szCs w:val="22"/>
        </w:rPr>
        <w:t>работе .</w:t>
      </w:r>
      <w:proofErr w:type="gramEnd"/>
      <w:r w:rsidRPr="00F93267">
        <w:rPr>
          <w:sz w:val="22"/>
          <w:szCs w:val="22"/>
        </w:rPr>
        <w:t xml:space="preserve"> Тел. (8412) 65-40-61, </w:t>
      </w:r>
      <w:r w:rsidRPr="00F93267">
        <w:rPr>
          <w:sz w:val="22"/>
          <w:szCs w:val="22"/>
          <w:lang w:val="en-US"/>
        </w:rPr>
        <w:t>e</w:t>
      </w:r>
      <w:r w:rsidRPr="00F93267">
        <w:rPr>
          <w:sz w:val="22"/>
          <w:szCs w:val="22"/>
        </w:rPr>
        <w:t>-</w:t>
      </w:r>
      <w:r w:rsidRPr="00F93267">
        <w:rPr>
          <w:sz w:val="22"/>
          <w:szCs w:val="22"/>
          <w:lang w:val="en-US"/>
        </w:rPr>
        <w:t>mail</w:t>
      </w:r>
      <w:r w:rsidRPr="00F93267">
        <w:rPr>
          <w:sz w:val="22"/>
          <w:szCs w:val="22"/>
        </w:rPr>
        <w:t xml:space="preserve">: </w:t>
      </w:r>
      <w:hyperlink r:id="rId29" w:history="1">
        <w:r w:rsidRPr="00F93267">
          <w:rPr>
            <w:rStyle w:val="ab"/>
            <w:sz w:val="22"/>
            <w:szCs w:val="22"/>
            <w:lang w:val="en-US"/>
          </w:rPr>
          <w:t>viktek</w:t>
        </w:r>
        <w:r w:rsidRPr="00F93267">
          <w:rPr>
            <w:rStyle w:val="ab"/>
            <w:sz w:val="22"/>
            <w:szCs w:val="22"/>
          </w:rPr>
          <w:t>79@</w:t>
        </w:r>
        <w:r w:rsidRPr="00F93267">
          <w:rPr>
            <w:rStyle w:val="ab"/>
            <w:sz w:val="22"/>
            <w:szCs w:val="22"/>
            <w:lang w:val="en-US"/>
          </w:rPr>
          <w:t>mail</w:t>
        </w:r>
        <w:r w:rsidRPr="00F93267">
          <w:rPr>
            <w:rStyle w:val="ab"/>
            <w:sz w:val="22"/>
            <w:szCs w:val="22"/>
          </w:rPr>
          <w:t>.</w:t>
        </w:r>
        <w:r w:rsidRPr="00F93267">
          <w:rPr>
            <w:rStyle w:val="ab"/>
            <w:sz w:val="22"/>
            <w:szCs w:val="22"/>
            <w:lang w:val="en-US"/>
          </w:rPr>
          <w:t>ru</w:t>
        </w:r>
      </w:hyperlink>
      <w:r w:rsidRPr="00F93267">
        <w:rPr>
          <w:sz w:val="22"/>
          <w:szCs w:val="22"/>
        </w:rPr>
        <w:t>, информация размещена на официальном сайте МУК «МВЦ» г. Заречного.</w:t>
      </w:r>
    </w:p>
    <w:p w:rsidR="00F93267" w:rsidRPr="00F93267" w:rsidRDefault="00F93267" w:rsidP="00F93267">
      <w:pPr>
        <w:jc w:val="both"/>
        <w:rPr>
          <w:b/>
          <w:sz w:val="22"/>
          <w:szCs w:val="22"/>
        </w:rPr>
      </w:pPr>
    </w:p>
    <w:p w:rsidR="00F93267" w:rsidRPr="00F93267" w:rsidRDefault="00F93267" w:rsidP="00CD4A2B">
      <w:pPr>
        <w:jc w:val="both"/>
        <w:rPr>
          <w:b/>
          <w:sz w:val="22"/>
          <w:szCs w:val="22"/>
        </w:rPr>
      </w:pPr>
      <w:r w:rsidRPr="00F93267">
        <w:rPr>
          <w:b/>
          <w:sz w:val="22"/>
          <w:szCs w:val="22"/>
        </w:rPr>
        <w:lastRenderedPageBreak/>
        <w:t>6.2. Мероприятия в сфере культуры и искусства</w:t>
      </w:r>
    </w:p>
    <w:p w:rsidR="00F93267" w:rsidRPr="00F93267" w:rsidRDefault="00F93267" w:rsidP="00CD4A2B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(Фестивали, выставки, ярмарки, форумы, конкурсы, юбилеи, театральные сезоны)</w:t>
      </w:r>
    </w:p>
    <w:p w:rsidR="00F93267" w:rsidRPr="00F93267" w:rsidRDefault="00F93267" w:rsidP="00CD4A2B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6.2.1 Наименование мероприятия: Городской фестиваль садов и цветов "Заречный в цвету"</w:t>
      </w:r>
    </w:p>
    <w:p w:rsidR="00F93267" w:rsidRPr="00F93267" w:rsidRDefault="00F93267" w:rsidP="00CD4A2B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 xml:space="preserve">6.2.2. Адрес: (место проведения): зона отдыха "Солнечная" - парк культуры им. М.Ю. Лермонтова, площадь МАУ "Центр здоровья и досуга" </w:t>
      </w:r>
      <w:proofErr w:type="gramStart"/>
      <w:r w:rsidRPr="00F93267">
        <w:rPr>
          <w:sz w:val="22"/>
          <w:szCs w:val="22"/>
        </w:rPr>
        <w:t>( Проспект</w:t>
      </w:r>
      <w:proofErr w:type="gramEnd"/>
      <w:r w:rsidRPr="00F93267">
        <w:rPr>
          <w:sz w:val="22"/>
          <w:szCs w:val="22"/>
        </w:rPr>
        <w:t xml:space="preserve">  Мира, 7 б).</w:t>
      </w:r>
    </w:p>
    <w:p w:rsidR="00F93267" w:rsidRPr="00F93267" w:rsidRDefault="00F93267" w:rsidP="00CD4A2B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6.2.3. Дата проведения: 12.09.2020</w:t>
      </w:r>
    </w:p>
    <w:p w:rsidR="00F93267" w:rsidRPr="00F93267" w:rsidRDefault="00F93267" w:rsidP="00CD4A2B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6.2.4. Краткое описание: Фестиваль проводится с целью формирования позитивного имиджа города Заречного, экологического просвещения жителей города, популяризации здорово образа жизни. В рамках фестиваля работают творческие площадки, фотозоны, аллеи живой музыки, выставка-продажа саженцев плодовых и декоративных культур, семян, садового инвентаря; выставка-продажа   изделий народно-прикладного, художественного творчества, сувенирной продукции.</w:t>
      </w:r>
    </w:p>
    <w:p w:rsidR="00F93267" w:rsidRPr="00F93267" w:rsidRDefault="00F93267" w:rsidP="00CD4A2B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6.2.5 Статус: общегородской праздник</w:t>
      </w:r>
    </w:p>
    <w:p w:rsidR="00F93267" w:rsidRPr="00F93267" w:rsidRDefault="00F93267" w:rsidP="00CD4A2B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>6.5.6 Предполагаемое количество участников: 5000 человек</w:t>
      </w:r>
    </w:p>
    <w:p w:rsidR="00F93267" w:rsidRPr="00F93267" w:rsidRDefault="00F93267" w:rsidP="00CD4A2B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 xml:space="preserve">6.2.7. Участие ВИП (кто дал согласие на участие) Глава города Заречного О.В. Климанов, Председатель Собрания представителей С.Н. </w:t>
      </w:r>
      <w:proofErr w:type="spellStart"/>
      <w:r w:rsidRPr="00F93267">
        <w:rPr>
          <w:sz w:val="22"/>
          <w:szCs w:val="22"/>
        </w:rPr>
        <w:t>Рузайкин</w:t>
      </w:r>
      <w:proofErr w:type="spellEnd"/>
    </w:p>
    <w:p w:rsidR="00F93267" w:rsidRPr="00F93267" w:rsidRDefault="00F93267" w:rsidP="00CD4A2B">
      <w:pPr>
        <w:jc w:val="both"/>
        <w:rPr>
          <w:sz w:val="22"/>
          <w:szCs w:val="22"/>
        </w:rPr>
      </w:pPr>
      <w:r w:rsidRPr="00F93267">
        <w:rPr>
          <w:sz w:val="22"/>
          <w:szCs w:val="22"/>
        </w:rPr>
        <w:t xml:space="preserve">6.2.8. </w:t>
      </w:r>
      <w:r w:rsidRPr="00F93267">
        <w:rPr>
          <w:sz w:val="22"/>
          <w:szCs w:val="22"/>
          <w:lang w:val="en-US"/>
        </w:rPr>
        <w:t>E</w:t>
      </w:r>
      <w:r w:rsidRPr="00F93267">
        <w:rPr>
          <w:sz w:val="22"/>
          <w:szCs w:val="22"/>
        </w:rPr>
        <w:t>-</w:t>
      </w:r>
      <w:r w:rsidRPr="00F93267">
        <w:rPr>
          <w:sz w:val="22"/>
          <w:szCs w:val="22"/>
          <w:lang w:val="en-US"/>
        </w:rPr>
        <w:t>mail</w:t>
      </w:r>
      <w:r w:rsidRPr="00F93267">
        <w:rPr>
          <w:sz w:val="22"/>
          <w:szCs w:val="22"/>
        </w:rPr>
        <w:t xml:space="preserve">, сайт, тел/факс: </w:t>
      </w:r>
      <w:hyperlink r:id="rId30" w:history="1">
        <w:r w:rsidRPr="00F93267">
          <w:rPr>
            <w:rStyle w:val="ab"/>
            <w:sz w:val="22"/>
            <w:szCs w:val="22"/>
          </w:rPr>
          <w:t>http://www.zarechny.zato.ru/</w:t>
        </w:r>
      </w:hyperlink>
      <w:r w:rsidRPr="00F93267">
        <w:rPr>
          <w:sz w:val="22"/>
          <w:szCs w:val="22"/>
        </w:rPr>
        <w:t xml:space="preserve">, </w:t>
      </w:r>
      <w:r w:rsidRPr="00F93267">
        <w:rPr>
          <w:color w:val="000000"/>
          <w:sz w:val="22"/>
          <w:szCs w:val="22"/>
          <w:shd w:val="clear" w:color="auto" w:fill="F8F8F8"/>
        </w:rPr>
        <w:t>8 (841-2) 60-61-58</w:t>
      </w:r>
      <w:r w:rsidRPr="00F93267">
        <w:rPr>
          <w:color w:val="000000"/>
          <w:sz w:val="22"/>
          <w:szCs w:val="22"/>
        </w:rPr>
        <w:br/>
      </w:r>
      <w:r w:rsidRPr="00F93267">
        <w:rPr>
          <w:sz w:val="22"/>
          <w:szCs w:val="22"/>
        </w:rPr>
        <w:t xml:space="preserve">6.2.9. Ф.И.О. руководителя, контактное лицо: заместитель Главы Администрации города  </w:t>
      </w:r>
      <w:proofErr w:type="spellStart"/>
      <w:r w:rsidRPr="00F93267">
        <w:rPr>
          <w:sz w:val="22"/>
          <w:szCs w:val="22"/>
        </w:rPr>
        <w:t>Сизова</w:t>
      </w:r>
      <w:proofErr w:type="spellEnd"/>
      <w:r w:rsidRPr="00F93267">
        <w:rPr>
          <w:sz w:val="22"/>
          <w:szCs w:val="22"/>
        </w:rPr>
        <w:t xml:space="preserve"> Ирина Анатольевна</w:t>
      </w:r>
    </w:p>
    <w:p w:rsidR="00B03577" w:rsidRDefault="00B03577" w:rsidP="00CD4A2B">
      <w:pPr>
        <w:autoSpaceDE/>
        <w:autoSpaceDN/>
        <w:jc w:val="both"/>
        <w:rPr>
          <w:b/>
          <w:sz w:val="10"/>
          <w:szCs w:val="10"/>
        </w:rPr>
      </w:pPr>
    </w:p>
    <w:p w:rsidR="00F93267" w:rsidRPr="0062771C" w:rsidRDefault="00F93267" w:rsidP="00CD4A2B">
      <w:pPr>
        <w:autoSpaceDE/>
        <w:autoSpaceDN/>
        <w:jc w:val="both"/>
        <w:rPr>
          <w:b/>
          <w:sz w:val="10"/>
          <w:szCs w:val="10"/>
        </w:rPr>
      </w:pPr>
    </w:p>
    <w:p w:rsidR="00B03577" w:rsidRPr="00E44FBE" w:rsidRDefault="00B03577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6.3. Спортивные события.</w:t>
      </w:r>
    </w:p>
    <w:p w:rsidR="00B03577" w:rsidRDefault="00B03577" w:rsidP="00CD4A2B">
      <w:pPr>
        <w:jc w:val="both"/>
      </w:pPr>
      <w:r>
        <w:t>(Универсиады, слеты, спартакиады, спортивные форумы, чемпионаты.)</w:t>
      </w:r>
    </w:p>
    <w:p w:rsidR="00CE2292" w:rsidRPr="00AA3606" w:rsidRDefault="00B03577" w:rsidP="00CD4A2B">
      <w:pPr>
        <w:jc w:val="both"/>
        <w:rPr>
          <w:sz w:val="22"/>
          <w:szCs w:val="22"/>
          <w:u w:val="single"/>
        </w:rPr>
      </w:pPr>
      <w:r w:rsidRPr="00CE2292">
        <w:rPr>
          <w:sz w:val="22"/>
          <w:szCs w:val="22"/>
        </w:rPr>
        <w:t>6.3.1. Наименование мероприятия</w:t>
      </w:r>
      <w:r w:rsidR="00CE2292" w:rsidRPr="00CE2292">
        <w:rPr>
          <w:sz w:val="22"/>
          <w:szCs w:val="22"/>
        </w:rPr>
        <w:t xml:space="preserve"> </w:t>
      </w:r>
      <w:r w:rsidR="00CE2292" w:rsidRPr="00AA3606">
        <w:rPr>
          <w:bCs/>
          <w:iCs/>
          <w:sz w:val="22"/>
          <w:szCs w:val="22"/>
          <w:u w:val="single"/>
        </w:rPr>
        <w:t>Городской традиционный турнир по самбо, посвященный Дню Победы в Великой Отечественной войне 1941-1945 г.г.</w:t>
      </w:r>
    </w:p>
    <w:p w:rsidR="00B03577" w:rsidRPr="00522888" w:rsidRDefault="00B03577" w:rsidP="00CD4A2B">
      <w:pPr>
        <w:jc w:val="both"/>
        <w:rPr>
          <w:sz w:val="22"/>
          <w:szCs w:val="22"/>
          <w:u w:val="single"/>
        </w:rPr>
      </w:pPr>
      <w:r w:rsidRPr="005C340B">
        <w:rPr>
          <w:sz w:val="22"/>
          <w:szCs w:val="22"/>
        </w:rPr>
        <w:t>6.3.2</w:t>
      </w:r>
      <w:r w:rsidR="00522888">
        <w:rPr>
          <w:sz w:val="22"/>
          <w:szCs w:val="22"/>
        </w:rPr>
        <w:t>.</w:t>
      </w:r>
      <w:r w:rsidRPr="005C340B">
        <w:rPr>
          <w:sz w:val="22"/>
          <w:szCs w:val="22"/>
        </w:rPr>
        <w:t xml:space="preserve"> Адрес (</w:t>
      </w:r>
      <w:proofErr w:type="spellStart"/>
      <w:r w:rsidRPr="005C340B">
        <w:rPr>
          <w:sz w:val="22"/>
          <w:szCs w:val="22"/>
        </w:rPr>
        <w:t>местопроведения</w:t>
      </w:r>
      <w:proofErr w:type="spellEnd"/>
      <w:r w:rsidRPr="005C340B">
        <w:rPr>
          <w:sz w:val="22"/>
          <w:szCs w:val="22"/>
        </w:rPr>
        <w:t>)</w:t>
      </w:r>
      <w:r w:rsidR="005C340B" w:rsidRPr="005C340B">
        <w:rPr>
          <w:sz w:val="22"/>
          <w:szCs w:val="22"/>
        </w:rPr>
        <w:t xml:space="preserve"> </w:t>
      </w:r>
      <w:r w:rsidR="00522888" w:rsidRPr="00522888">
        <w:rPr>
          <w:sz w:val="22"/>
          <w:szCs w:val="22"/>
          <w:u w:val="single"/>
        </w:rPr>
        <w:t>г.</w:t>
      </w:r>
      <w:r w:rsidR="005C340B" w:rsidRPr="00522888">
        <w:rPr>
          <w:sz w:val="22"/>
          <w:szCs w:val="22"/>
          <w:u w:val="single"/>
        </w:rPr>
        <w:t xml:space="preserve"> Заречный Пензенская область, проспект Мира</w:t>
      </w:r>
      <w:r w:rsidR="00522888">
        <w:rPr>
          <w:sz w:val="22"/>
          <w:szCs w:val="22"/>
          <w:u w:val="single"/>
        </w:rPr>
        <w:t>,</w:t>
      </w:r>
      <w:r w:rsidR="005C340B" w:rsidRPr="00522888">
        <w:rPr>
          <w:sz w:val="22"/>
          <w:szCs w:val="22"/>
          <w:u w:val="single"/>
        </w:rPr>
        <w:t xml:space="preserve"> д. 3а (Дворец спорта</w:t>
      </w:r>
      <w:r w:rsidR="00522888">
        <w:rPr>
          <w:sz w:val="22"/>
          <w:szCs w:val="22"/>
          <w:u w:val="single"/>
        </w:rPr>
        <w:t>, центральный зал</w:t>
      </w:r>
      <w:r w:rsidR="005C340B" w:rsidRPr="00522888">
        <w:rPr>
          <w:sz w:val="22"/>
          <w:szCs w:val="22"/>
          <w:u w:val="single"/>
        </w:rPr>
        <w:t>).</w:t>
      </w:r>
    </w:p>
    <w:p w:rsidR="005C340B" w:rsidRPr="00522888" w:rsidRDefault="00B03577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6.3.3</w:t>
      </w:r>
      <w:r w:rsidR="00522888">
        <w:rPr>
          <w:sz w:val="22"/>
          <w:szCs w:val="22"/>
        </w:rPr>
        <w:t>.</w:t>
      </w:r>
      <w:r>
        <w:rPr>
          <w:sz w:val="22"/>
          <w:szCs w:val="22"/>
        </w:rPr>
        <w:t xml:space="preserve"> Дата проведения</w:t>
      </w:r>
      <w:r w:rsidR="005C340B">
        <w:rPr>
          <w:sz w:val="22"/>
          <w:szCs w:val="22"/>
        </w:rPr>
        <w:t xml:space="preserve"> </w:t>
      </w:r>
      <w:r w:rsidR="005C340B" w:rsidRPr="00522888">
        <w:rPr>
          <w:sz w:val="22"/>
          <w:szCs w:val="22"/>
          <w:u w:val="single"/>
        </w:rPr>
        <w:t>10 мая 2020</w:t>
      </w:r>
      <w:r w:rsidR="00522888">
        <w:rPr>
          <w:sz w:val="22"/>
          <w:szCs w:val="22"/>
          <w:u w:val="single"/>
        </w:rPr>
        <w:t xml:space="preserve"> (</w:t>
      </w:r>
      <w:r w:rsidR="00522888" w:rsidRPr="00522888">
        <w:rPr>
          <w:sz w:val="22"/>
          <w:szCs w:val="22"/>
          <w:u w:val="single"/>
        </w:rPr>
        <w:t xml:space="preserve">перенесены в связи с пандемией </w:t>
      </w:r>
      <w:proofErr w:type="spellStart"/>
      <w:r w:rsidR="00522888" w:rsidRPr="00522888">
        <w:rPr>
          <w:sz w:val="22"/>
          <w:szCs w:val="22"/>
          <w:u w:val="single"/>
        </w:rPr>
        <w:t>короновируса</w:t>
      </w:r>
      <w:proofErr w:type="spellEnd"/>
      <w:r w:rsidR="00522888" w:rsidRPr="00522888">
        <w:rPr>
          <w:sz w:val="22"/>
          <w:szCs w:val="22"/>
          <w:u w:val="single"/>
        </w:rPr>
        <w:t>)</w:t>
      </w:r>
      <w:r w:rsidR="005C340B" w:rsidRPr="00522888">
        <w:rPr>
          <w:sz w:val="22"/>
          <w:szCs w:val="22"/>
          <w:u w:val="single"/>
        </w:rPr>
        <w:t xml:space="preserve"> (</w:t>
      </w:r>
      <w:r w:rsidR="00603400">
        <w:rPr>
          <w:sz w:val="22"/>
          <w:szCs w:val="22"/>
          <w:u w:val="single"/>
        </w:rPr>
        <w:t>ежегодно</w:t>
      </w:r>
      <w:r w:rsidR="005C340B" w:rsidRPr="00522888">
        <w:rPr>
          <w:sz w:val="22"/>
          <w:szCs w:val="22"/>
          <w:u w:val="single"/>
        </w:rPr>
        <w:t xml:space="preserve"> – начало мая, в канун Дня Победы)</w:t>
      </w:r>
      <w:r w:rsidR="00DD3B66" w:rsidRPr="00522888">
        <w:rPr>
          <w:sz w:val="22"/>
          <w:szCs w:val="22"/>
          <w:u w:val="single"/>
        </w:rPr>
        <w:t>.</w:t>
      </w:r>
    </w:p>
    <w:p w:rsidR="00C57DBE" w:rsidRPr="00522888" w:rsidRDefault="00B03577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6.3.4. Краткое описание </w:t>
      </w:r>
      <w:r w:rsidR="00C57DBE" w:rsidRPr="00522888">
        <w:rPr>
          <w:sz w:val="22"/>
          <w:szCs w:val="22"/>
          <w:u w:val="single"/>
        </w:rPr>
        <w:t>Данные соревнования являются традиционными. Ежегодно в них принимают участие спортсмен</w:t>
      </w:r>
      <w:r w:rsidR="00522888" w:rsidRPr="00522888">
        <w:rPr>
          <w:sz w:val="22"/>
          <w:szCs w:val="22"/>
          <w:u w:val="single"/>
        </w:rPr>
        <w:t xml:space="preserve">ы </w:t>
      </w:r>
      <w:r w:rsidR="00C57DBE" w:rsidRPr="00522888">
        <w:rPr>
          <w:sz w:val="22"/>
          <w:szCs w:val="22"/>
          <w:u w:val="single"/>
        </w:rPr>
        <w:t>из городов и районов области.</w:t>
      </w:r>
      <w:r w:rsidR="00C57DBE" w:rsidRPr="00AE5835">
        <w:rPr>
          <w:color w:val="C00000"/>
          <w:sz w:val="22"/>
          <w:szCs w:val="22"/>
          <w:u w:val="single"/>
        </w:rPr>
        <w:t xml:space="preserve"> </w:t>
      </w:r>
      <w:r w:rsidR="00C57DBE" w:rsidRPr="00522888">
        <w:rPr>
          <w:sz w:val="22"/>
          <w:szCs w:val="22"/>
          <w:u w:val="single"/>
        </w:rPr>
        <w:t>До начала соревнований  у Обелиска Победы города Заречного проводится митинг с участием всех спортсменов и занимающихся отделения самбо МБУ «СШ «Русь», а также родителей, гостей и приезжих участников. Победители и призеры соревнований награждаются ценными призами.</w:t>
      </w:r>
    </w:p>
    <w:p w:rsidR="00C57DBE" w:rsidRPr="00522888" w:rsidRDefault="00B03577" w:rsidP="00CD4A2B">
      <w:pPr>
        <w:jc w:val="both"/>
        <w:rPr>
          <w:sz w:val="22"/>
          <w:szCs w:val="22"/>
        </w:rPr>
      </w:pPr>
      <w:r w:rsidRPr="00522888">
        <w:rPr>
          <w:sz w:val="22"/>
          <w:szCs w:val="22"/>
        </w:rPr>
        <w:t>6.3.5. Статус</w:t>
      </w:r>
      <w:r w:rsidR="00C57DBE" w:rsidRPr="00522888">
        <w:rPr>
          <w:sz w:val="22"/>
          <w:szCs w:val="22"/>
        </w:rPr>
        <w:t xml:space="preserve"> </w:t>
      </w:r>
      <w:r w:rsidR="00C57DBE" w:rsidRPr="00522888">
        <w:rPr>
          <w:sz w:val="22"/>
          <w:szCs w:val="22"/>
          <w:u w:val="single"/>
        </w:rPr>
        <w:t>Открытые городские соревнования.</w:t>
      </w:r>
      <w:r w:rsidR="00C57DBE" w:rsidRPr="00522888">
        <w:rPr>
          <w:sz w:val="22"/>
          <w:szCs w:val="22"/>
        </w:rPr>
        <w:t xml:space="preserve"> </w:t>
      </w:r>
    </w:p>
    <w:p w:rsidR="00C57DBE" w:rsidRPr="00522888" w:rsidRDefault="00B03577" w:rsidP="00CD4A2B">
      <w:pPr>
        <w:jc w:val="both"/>
        <w:rPr>
          <w:sz w:val="22"/>
          <w:szCs w:val="22"/>
        </w:rPr>
      </w:pPr>
      <w:r w:rsidRPr="00522888">
        <w:rPr>
          <w:sz w:val="22"/>
          <w:szCs w:val="22"/>
        </w:rPr>
        <w:t>6.3.6 Предполагаемое количество участников</w:t>
      </w:r>
      <w:r w:rsidR="00C57DBE" w:rsidRPr="00522888">
        <w:rPr>
          <w:sz w:val="22"/>
          <w:szCs w:val="22"/>
        </w:rPr>
        <w:t xml:space="preserve"> </w:t>
      </w:r>
      <w:r w:rsidR="00C57DBE" w:rsidRPr="00522888">
        <w:rPr>
          <w:sz w:val="22"/>
          <w:szCs w:val="22"/>
          <w:u w:val="single"/>
        </w:rPr>
        <w:t>150 чел.</w:t>
      </w:r>
    </w:p>
    <w:p w:rsidR="00B03577" w:rsidRPr="00522888" w:rsidRDefault="00B03577" w:rsidP="00CD4A2B">
      <w:pPr>
        <w:jc w:val="both"/>
        <w:rPr>
          <w:sz w:val="22"/>
          <w:szCs w:val="22"/>
          <w:u w:val="single"/>
        </w:rPr>
      </w:pPr>
      <w:r w:rsidRPr="00522888">
        <w:rPr>
          <w:sz w:val="22"/>
          <w:szCs w:val="22"/>
        </w:rPr>
        <w:t>6.3.7. Участие ВИП (кто дал согласие на участие)</w:t>
      </w:r>
      <w:r w:rsidR="00C57DBE" w:rsidRPr="00522888">
        <w:rPr>
          <w:sz w:val="22"/>
          <w:szCs w:val="22"/>
        </w:rPr>
        <w:t xml:space="preserve"> </w:t>
      </w:r>
      <w:r w:rsidR="00DD3B66" w:rsidRPr="00522888">
        <w:rPr>
          <w:sz w:val="22"/>
          <w:szCs w:val="22"/>
          <w:u w:val="single"/>
        </w:rPr>
        <w:t>Н</w:t>
      </w:r>
      <w:r w:rsidR="00C57DBE" w:rsidRPr="00522888">
        <w:rPr>
          <w:sz w:val="22"/>
          <w:szCs w:val="22"/>
          <w:u w:val="single"/>
        </w:rPr>
        <w:t>а открытии соревнований и митинге присутствуют представители Администрации города Заречного.</w:t>
      </w:r>
    </w:p>
    <w:p w:rsidR="00522888" w:rsidRPr="00522888" w:rsidRDefault="00522888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9330A">
        <w:rPr>
          <w:sz w:val="22"/>
          <w:szCs w:val="22"/>
        </w:rPr>
        <w:t xml:space="preserve">.3.8. </w:t>
      </w:r>
      <w:r w:rsidRPr="00F9330A">
        <w:rPr>
          <w:sz w:val="22"/>
          <w:szCs w:val="22"/>
          <w:lang w:val="en-US"/>
        </w:rPr>
        <w:t>E</w:t>
      </w:r>
      <w:r w:rsidRPr="00F9330A">
        <w:rPr>
          <w:sz w:val="22"/>
          <w:szCs w:val="22"/>
        </w:rPr>
        <w:t>-</w:t>
      </w:r>
      <w:r w:rsidRPr="00F9330A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</w:t>
      </w:r>
      <w:proofErr w:type="spellStart"/>
      <w:r w:rsidRPr="004F4A22">
        <w:rPr>
          <w:sz w:val="22"/>
          <w:szCs w:val="22"/>
          <w:u w:val="single"/>
          <w:lang w:val="en-US"/>
        </w:rPr>
        <w:t>sdushorsambo</w:t>
      </w:r>
      <w:proofErr w:type="spellEnd"/>
      <w:r w:rsidRPr="004F4A22">
        <w:rPr>
          <w:sz w:val="22"/>
          <w:szCs w:val="22"/>
          <w:u w:val="single"/>
        </w:rPr>
        <w:t>@</w:t>
      </w:r>
      <w:r w:rsidRPr="004F4A22">
        <w:rPr>
          <w:sz w:val="22"/>
          <w:szCs w:val="22"/>
          <w:u w:val="single"/>
          <w:lang w:val="en-US"/>
        </w:rPr>
        <w:t>mail</w:t>
      </w:r>
      <w:r w:rsidRPr="004F4A22">
        <w:rPr>
          <w:sz w:val="22"/>
          <w:szCs w:val="22"/>
          <w:u w:val="single"/>
        </w:rPr>
        <w:t>.</w:t>
      </w:r>
      <w:proofErr w:type="spellStart"/>
      <w:r w:rsidRPr="004F4A22">
        <w:rPr>
          <w:sz w:val="22"/>
          <w:szCs w:val="22"/>
          <w:u w:val="single"/>
          <w:lang w:val="en-US"/>
        </w:rPr>
        <w:t>ru</w:t>
      </w:r>
      <w:proofErr w:type="spellEnd"/>
      <w:r w:rsidRPr="00F9330A">
        <w:rPr>
          <w:sz w:val="22"/>
          <w:szCs w:val="22"/>
        </w:rPr>
        <w:t xml:space="preserve">, </w:t>
      </w:r>
      <w:proofErr w:type="gramStart"/>
      <w:r w:rsidRPr="00F9330A">
        <w:rPr>
          <w:sz w:val="22"/>
          <w:szCs w:val="22"/>
        </w:rPr>
        <w:t>сайт</w:t>
      </w:r>
      <w:r>
        <w:rPr>
          <w:sz w:val="22"/>
          <w:szCs w:val="22"/>
        </w:rPr>
        <w:t xml:space="preserve">  </w:t>
      </w:r>
      <w:r w:rsidRPr="004F4A22">
        <w:rPr>
          <w:sz w:val="22"/>
          <w:szCs w:val="22"/>
          <w:u w:val="single"/>
        </w:rPr>
        <w:t>нет</w:t>
      </w:r>
      <w:proofErr w:type="gramEnd"/>
      <w:r w:rsidRPr="00F9330A">
        <w:rPr>
          <w:sz w:val="22"/>
          <w:szCs w:val="22"/>
        </w:rPr>
        <w:t>, тел/факс</w:t>
      </w:r>
      <w:r>
        <w:rPr>
          <w:sz w:val="22"/>
          <w:szCs w:val="22"/>
        </w:rPr>
        <w:t xml:space="preserve">:  </w:t>
      </w:r>
      <w:r w:rsidRPr="004F4A22">
        <w:rPr>
          <w:sz w:val="22"/>
          <w:szCs w:val="22"/>
          <w:u w:val="single"/>
        </w:rPr>
        <w:t>8 (841-2) 60-40-96</w:t>
      </w:r>
      <w:r w:rsidRPr="004F4A22">
        <w:rPr>
          <w:sz w:val="22"/>
          <w:szCs w:val="22"/>
        </w:rPr>
        <w:t>.</w:t>
      </w:r>
    </w:p>
    <w:p w:rsidR="00B03577" w:rsidRPr="00522888" w:rsidRDefault="00B03577" w:rsidP="00CD4A2B">
      <w:pPr>
        <w:jc w:val="both"/>
        <w:rPr>
          <w:sz w:val="22"/>
          <w:szCs w:val="22"/>
        </w:rPr>
      </w:pPr>
      <w:r w:rsidRPr="00522888">
        <w:rPr>
          <w:sz w:val="22"/>
          <w:szCs w:val="22"/>
        </w:rPr>
        <w:t>6.3.9. Ф.И.О. руководителя, контактное лицо</w:t>
      </w:r>
      <w:r w:rsidR="00C57DBE" w:rsidRPr="00522888">
        <w:rPr>
          <w:sz w:val="22"/>
          <w:szCs w:val="22"/>
        </w:rPr>
        <w:t xml:space="preserve"> </w:t>
      </w:r>
      <w:r w:rsidR="00C57DBE" w:rsidRPr="00522888">
        <w:rPr>
          <w:sz w:val="22"/>
          <w:szCs w:val="22"/>
          <w:u w:val="single"/>
        </w:rPr>
        <w:t>Мамонтов Игорь Викторович – директор</w:t>
      </w:r>
      <w:r w:rsidR="00DD3B66" w:rsidRPr="00522888">
        <w:rPr>
          <w:sz w:val="22"/>
          <w:szCs w:val="22"/>
          <w:u w:val="single"/>
        </w:rPr>
        <w:t>.</w:t>
      </w:r>
    </w:p>
    <w:p w:rsidR="00DC0536" w:rsidRDefault="00DC0536" w:rsidP="00CD4A2B">
      <w:pPr>
        <w:autoSpaceDE/>
        <w:autoSpaceDN/>
        <w:jc w:val="both"/>
        <w:rPr>
          <w:sz w:val="10"/>
          <w:szCs w:val="10"/>
        </w:rPr>
      </w:pPr>
    </w:p>
    <w:p w:rsidR="006A2D31" w:rsidRDefault="006A2D31" w:rsidP="00CD4A2B">
      <w:pPr>
        <w:autoSpaceDE/>
        <w:autoSpaceDN/>
        <w:jc w:val="both"/>
        <w:rPr>
          <w:sz w:val="10"/>
          <w:szCs w:val="10"/>
        </w:rPr>
      </w:pPr>
    </w:p>
    <w:p w:rsidR="0062771C" w:rsidRPr="00E44FBE" w:rsidRDefault="0062771C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6.3. Спортивные события.</w:t>
      </w:r>
    </w:p>
    <w:p w:rsidR="0062771C" w:rsidRDefault="0062771C" w:rsidP="00CD4A2B">
      <w:pPr>
        <w:jc w:val="both"/>
      </w:pPr>
      <w:r w:rsidRPr="00E44FBE">
        <w:t>(Универсиады, слеты, спартакиады</w:t>
      </w:r>
      <w:r>
        <w:t>, спортивные форумы, чемпионаты.)</w:t>
      </w:r>
    </w:p>
    <w:p w:rsidR="0062771C" w:rsidRPr="00522888" w:rsidRDefault="0062771C" w:rsidP="00CD4A2B">
      <w:pPr>
        <w:jc w:val="both"/>
        <w:rPr>
          <w:sz w:val="22"/>
          <w:szCs w:val="22"/>
        </w:rPr>
      </w:pPr>
      <w:r w:rsidRPr="0062771C">
        <w:rPr>
          <w:sz w:val="22"/>
          <w:szCs w:val="22"/>
        </w:rPr>
        <w:t xml:space="preserve">6.3.1. Наименование мероприятия </w:t>
      </w:r>
      <w:r w:rsidRPr="00522888">
        <w:rPr>
          <w:sz w:val="22"/>
          <w:szCs w:val="22"/>
          <w:u w:val="single"/>
          <w:lang w:val="en-US"/>
        </w:rPr>
        <w:t>XVI</w:t>
      </w:r>
      <w:r w:rsidRPr="00522888">
        <w:rPr>
          <w:sz w:val="22"/>
          <w:szCs w:val="22"/>
          <w:u w:val="single"/>
        </w:rPr>
        <w:t xml:space="preserve"> Городской турнир по художественной гимнастике, посвященный </w:t>
      </w:r>
      <w:r w:rsidRPr="00522888">
        <w:rPr>
          <w:bCs/>
          <w:iCs/>
          <w:sz w:val="22"/>
          <w:szCs w:val="22"/>
          <w:u w:val="single"/>
        </w:rPr>
        <w:t>Дню Победы советского народа в Великой Отечественной войне 1941-1945 гг.</w:t>
      </w:r>
    </w:p>
    <w:p w:rsidR="0062771C" w:rsidRPr="00522888" w:rsidRDefault="0062771C" w:rsidP="00CD4A2B">
      <w:pPr>
        <w:jc w:val="both"/>
        <w:rPr>
          <w:sz w:val="22"/>
          <w:szCs w:val="22"/>
          <w:u w:val="single"/>
        </w:rPr>
      </w:pPr>
      <w:r w:rsidRPr="00522888">
        <w:rPr>
          <w:sz w:val="22"/>
          <w:szCs w:val="22"/>
        </w:rPr>
        <w:t>6.3.2 Адрес (</w:t>
      </w:r>
      <w:proofErr w:type="spellStart"/>
      <w:r w:rsidRPr="00522888">
        <w:rPr>
          <w:sz w:val="22"/>
          <w:szCs w:val="22"/>
        </w:rPr>
        <w:t>местопроведения</w:t>
      </w:r>
      <w:proofErr w:type="spellEnd"/>
      <w:r w:rsidRPr="00522888">
        <w:rPr>
          <w:sz w:val="22"/>
          <w:szCs w:val="22"/>
        </w:rPr>
        <w:t xml:space="preserve">) </w:t>
      </w:r>
      <w:r w:rsidRPr="00522888">
        <w:rPr>
          <w:sz w:val="22"/>
          <w:szCs w:val="22"/>
          <w:u w:val="single"/>
        </w:rPr>
        <w:t>г</w:t>
      </w:r>
      <w:r w:rsidR="00522888" w:rsidRPr="00522888">
        <w:rPr>
          <w:sz w:val="22"/>
          <w:szCs w:val="22"/>
          <w:u w:val="single"/>
        </w:rPr>
        <w:t>.</w:t>
      </w:r>
      <w:r w:rsidRPr="00522888">
        <w:rPr>
          <w:sz w:val="22"/>
          <w:szCs w:val="22"/>
          <w:u w:val="single"/>
        </w:rPr>
        <w:t xml:space="preserve"> Заречный Пензенская область, ул. им. М.В. Проценко, стр. 17</w:t>
      </w:r>
    </w:p>
    <w:p w:rsidR="0062771C" w:rsidRPr="00522888" w:rsidRDefault="0062771C" w:rsidP="00CD4A2B">
      <w:pPr>
        <w:jc w:val="both"/>
        <w:rPr>
          <w:sz w:val="22"/>
          <w:szCs w:val="22"/>
          <w:u w:val="single"/>
        </w:rPr>
      </w:pPr>
      <w:r w:rsidRPr="00522888">
        <w:rPr>
          <w:sz w:val="22"/>
          <w:szCs w:val="22"/>
          <w:u w:val="single"/>
        </w:rPr>
        <w:t>(Дворец водного спорта, зал художественной гимнастики).</w:t>
      </w:r>
    </w:p>
    <w:p w:rsidR="0062771C" w:rsidRPr="0007220F" w:rsidRDefault="0062771C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6.3.3 Дата проведения </w:t>
      </w:r>
      <w:r w:rsidRPr="0007220F">
        <w:rPr>
          <w:sz w:val="22"/>
          <w:szCs w:val="22"/>
          <w:u w:val="single"/>
        </w:rPr>
        <w:t xml:space="preserve">11-12 апреля 2020 (перенесен в связи с пандемией </w:t>
      </w:r>
      <w:proofErr w:type="spellStart"/>
      <w:r w:rsidRPr="0007220F">
        <w:rPr>
          <w:sz w:val="22"/>
          <w:szCs w:val="22"/>
          <w:u w:val="single"/>
        </w:rPr>
        <w:t>короновируса</w:t>
      </w:r>
      <w:proofErr w:type="spellEnd"/>
      <w:r w:rsidRPr="0007220F">
        <w:rPr>
          <w:sz w:val="22"/>
          <w:szCs w:val="22"/>
          <w:u w:val="single"/>
        </w:rPr>
        <w:t>) (</w:t>
      </w:r>
      <w:r w:rsidR="00603400">
        <w:rPr>
          <w:sz w:val="22"/>
          <w:szCs w:val="22"/>
          <w:u w:val="single"/>
        </w:rPr>
        <w:t>ежегодно</w:t>
      </w:r>
      <w:r w:rsidRPr="0007220F">
        <w:rPr>
          <w:sz w:val="22"/>
          <w:szCs w:val="22"/>
          <w:u w:val="single"/>
        </w:rPr>
        <w:t xml:space="preserve"> – конец апреля-начало мая, в канун Дня Победы).</w:t>
      </w:r>
    </w:p>
    <w:p w:rsidR="0062771C" w:rsidRPr="0007220F" w:rsidRDefault="0062771C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6.3.4. Краткое описание </w:t>
      </w:r>
      <w:r w:rsidRPr="0007220F">
        <w:rPr>
          <w:sz w:val="22"/>
          <w:szCs w:val="22"/>
          <w:u w:val="single"/>
        </w:rPr>
        <w:t>Данные соревнования являются традиционными. Ежегодно в них принимают участие более 100 спортсменок из городов: Москва, Ульяновск,</w:t>
      </w:r>
      <w:r w:rsidR="0007220F" w:rsidRPr="0007220F">
        <w:rPr>
          <w:sz w:val="22"/>
          <w:szCs w:val="22"/>
          <w:u w:val="single"/>
        </w:rPr>
        <w:t xml:space="preserve"> Саранск, Пенза</w:t>
      </w:r>
      <w:r w:rsidRPr="0007220F">
        <w:rPr>
          <w:sz w:val="22"/>
          <w:szCs w:val="22"/>
          <w:u w:val="single"/>
        </w:rPr>
        <w:t>. Победители и призеры соревнований награждаются ценными призами.</w:t>
      </w:r>
    </w:p>
    <w:p w:rsidR="0062771C" w:rsidRPr="0007220F" w:rsidRDefault="0062771C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6.3.5. Статус </w:t>
      </w:r>
      <w:r w:rsidRPr="0007220F">
        <w:rPr>
          <w:sz w:val="22"/>
          <w:szCs w:val="22"/>
          <w:u w:val="single"/>
        </w:rPr>
        <w:t>Открытые городские соревнования.</w:t>
      </w:r>
      <w:r w:rsidRPr="0007220F">
        <w:rPr>
          <w:sz w:val="22"/>
          <w:szCs w:val="22"/>
        </w:rPr>
        <w:t xml:space="preserve"> </w:t>
      </w:r>
    </w:p>
    <w:p w:rsidR="0062771C" w:rsidRPr="0007220F" w:rsidRDefault="0062771C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6.3.6 Предполагаемое количество участников </w:t>
      </w:r>
      <w:r w:rsidRPr="0007220F">
        <w:rPr>
          <w:sz w:val="22"/>
          <w:szCs w:val="22"/>
          <w:u w:val="single"/>
        </w:rPr>
        <w:t>90-100 чел.</w:t>
      </w:r>
    </w:p>
    <w:p w:rsidR="0062771C" w:rsidRPr="0007220F" w:rsidRDefault="0062771C" w:rsidP="00CD4A2B">
      <w:pPr>
        <w:jc w:val="both"/>
        <w:rPr>
          <w:sz w:val="22"/>
          <w:szCs w:val="22"/>
          <w:u w:val="single"/>
        </w:rPr>
      </w:pPr>
      <w:r w:rsidRPr="00C57DBE">
        <w:rPr>
          <w:sz w:val="22"/>
          <w:szCs w:val="22"/>
        </w:rPr>
        <w:t xml:space="preserve">6.3.7. Участие ВИП (кто дал согласие на участие) </w:t>
      </w:r>
      <w:r w:rsidRPr="0007220F">
        <w:rPr>
          <w:sz w:val="22"/>
          <w:szCs w:val="22"/>
          <w:u w:val="single"/>
        </w:rPr>
        <w:t xml:space="preserve">На открытии </w:t>
      </w:r>
      <w:r w:rsidR="0007220F" w:rsidRPr="0007220F">
        <w:rPr>
          <w:sz w:val="22"/>
          <w:szCs w:val="22"/>
          <w:u w:val="single"/>
        </w:rPr>
        <w:t>соревнований</w:t>
      </w:r>
      <w:r w:rsidRPr="0007220F">
        <w:rPr>
          <w:sz w:val="22"/>
          <w:szCs w:val="22"/>
          <w:u w:val="single"/>
        </w:rPr>
        <w:t xml:space="preserve"> присутствуют представители Администрации города Заречного.</w:t>
      </w:r>
    </w:p>
    <w:p w:rsidR="0062771C" w:rsidRPr="0007220F" w:rsidRDefault="0062771C" w:rsidP="00CD4A2B">
      <w:pPr>
        <w:jc w:val="both"/>
        <w:rPr>
          <w:sz w:val="22"/>
          <w:szCs w:val="22"/>
        </w:rPr>
      </w:pPr>
      <w:r w:rsidRPr="0062771C">
        <w:rPr>
          <w:sz w:val="22"/>
          <w:szCs w:val="22"/>
        </w:rPr>
        <w:t xml:space="preserve">6.3.8. </w:t>
      </w:r>
      <w:r w:rsidRPr="0062771C">
        <w:rPr>
          <w:sz w:val="22"/>
          <w:szCs w:val="22"/>
          <w:lang w:val="en-US"/>
        </w:rPr>
        <w:t>E</w:t>
      </w:r>
      <w:r w:rsidRPr="0062771C">
        <w:rPr>
          <w:sz w:val="22"/>
          <w:szCs w:val="22"/>
        </w:rPr>
        <w:t>-</w:t>
      </w:r>
      <w:r w:rsidRPr="0062771C">
        <w:rPr>
          <w:sz w:val="22"/>
          <w:szCs w:val="22"/>
          <w:lang w:val="en-US"/>
        </w:rPr>
        <w:t>mail</w:t>
      </w:r>
      <w:r w:rsidRPr="0062771C">
        <w:rPr>
          <w:sz w:val="22"/>
          <w:szCs w:val="22"/>
        </w:rPr>
        <w:t xml:space="preserve"> </w:t>
      </w:r>
      <w:hyperlink r:id="rId31" w:history="1">
        <w:r w:rsidRPr="0062771C">
          <w:rPr>
            <w:rStyle w:val="ab"/>
            <w:sz w:val="22"/>
            <w:szCs w:val="22"/>
            <w:lang w:val="en-US"/>
          </w:rPr>
          <w:t>plavbas</w:t>
        </w:r>
        <w:r w:rsidRPr="0062771C">
          <w:rPr>
            <w:rStyle w:val="ab"/>
            <w:sz w:val="22"/>
            <w:szCs w:val="22"/>
          </w:rPr>
          <w:t>@</w:t>
        </w:r>
        <w:r w:rsidRPr="0062771C">
          <w:rPr>
            <w:rStyle w:val="ab"/>
            <w:sz w:val="22"/>
            <w:szCs w:val="22"/>
            <w:lang w:val="en-US"/>
          </w:rPr>
          <w:t>yandex</w:t>
        </w:r>
        <w:r w:rsidRPr="0062771C">
          <w:rPr>
            <w:rStyle w:val="ab"/>
            <w:sz w:val="22"/>
            <w:szCs w:val="22"/>
          </w:rPr>
          <w:t>.</w:t>
        </w:r>
        <w:r w:rsidRPr="0062771C">
          <w:rPr>
            <w:rStyle w:val="ab"/>
            <w:sz w:val="22"/>
            <w:szCs w:val="22"/>
            <w:lang w:val="en-US"/>
          </w:rPr>
          <w:t>ru</w:t>
        </w:r>
      </w:hyperlink>
      <w:r w:rsidRPr="0062771C">
        <w:rPr>
          <w:sz w:val="22"/>
          <w:szCs w:val="22"/>
        </w:rPr>
        <w:t xml:space="preserve">   тел/факс:</w:t>
      </w:r>
      <w:r>
        <w:rPr>
          <w:sz w:val="22"/>
          <w:szCs w:val="22"/>
        </w:rPr>
        <w:t xml:space="preserve"> </w:t>
      </w:r>
      <w:r w:rsidRPr="0007220F">
        <w:rPr>
          <w:sz w:val="22"/>
          <w:szCs w:val="22"/>
          <w:u w:val="single"/>
        </w:rPr>
        <w:t>8 (841-2) 65-18-</w:t>
      </w:r>
      <w:proofErr w:type="gramStart"/>
      <w:r w:rsidRPr="0007220F">
        <w:rPr>
          <w:sz w:val="22"/>
          <w:szCs w:val="22"/>
          <w:u w:val="single"/>
        </w:rPr>
        <w:t>99</w:t>
      </w:r>
      <w:r w:rsidRPr="0062771C">
        <w:rPr>
          <w:sz w:val="22"/>
          <w:szCs w:val="22"/>
        </w:rPr>
        <w:t>,  сайт</w:t>
      </w:r>
      <w:proofErr w:type="gramEnd"/>
      <w:r w:rsidRPr="0062771C">
        <w:rPr>
          <w:sz w:val="22"/>
          <w:szCs w:val="22"/>
        </w:rPr>
        <w:t xml:space="preserve">  </w:t>
      </w:r>
      <w:r w:rsidRPr="0007220F">
        <w:rPr>
          <w:sz w:val="22"/>
          <w:szCs w:val="22"/>
          <w:u w:val="single"/>
        </w:rPr>
        <w:t>http://plavbas.penz.sportsng.ru/</w:t>
      </w:r>
    </w:p>
    <w:p w:rsidR="0062771C" w:rsidRPr="0007220F" w:rsidRDefault="0062771C" w:rsidP="00CD4A2B">
      <w:pPr>
        <w:jc w:val="both"/>
        <w:rPr>
          <w:sz w:val="22"/>
          <w:szCs w:val="22"/>
          <w:u w:val="single"/>
        </w:rPr>
      </w:pPr>
      <w:r w:rsidRPr="0062771C">
        <w:rPr>
          <w:sz w:val="22"/>
          <w:szCs w:val="22"/>
        </w:rPr>
        <w:t>6.3.9. Ф.И.О. руководителя, контактное лицо</w:t>
      </w:r>
      <w:r w:rsidRPr="0062771C">
        <w:rPr>
          <w:sz w:val="22"/>
          <w:szCs w:val="22"/>
          <w:u w:val="single"/>
        </w:rPr>
        <w:t xml:space="preserve"> </w:t>
      </w:r>
      <w:r w:rsidRPr="0007220F">
        <w:rPr>
          <w:sz w:val="22"/>
          <w:szCs w:val="22"/>
          <w:u w:val="single"/>
        </w:rPr>
        <w:t>Додонов Александр Евгеньевич - директор.</w:t>
      </w:r>
    </w:p>
    <w:p w:rsidR="0062771C" w:rsidRDefault="0062771C" w:rsidP="00CD4A2B">
      <w:pPr>
        <w:autoSpaceDE/>
        <w:autoSpaceDN/>
        <w:jc w:val="both"/>
        <w:rPr>
          <w:sz w:val="10"/>
          <w:szCs w:val="10"/>
        </w:rPr>
      </w:pPr>
    </w:p>
    <w:p w:rsidR="006A2D31" w:rsidRDefault="006A2D31" w:rsidP="00CD4A2B">
      <w:pPr>
        <w:autoSpaceDE/>
        <w:autoSpaceDN/>
        <w:jc w:val="both"/>
        <w:rPr>
          <w:sz w:val="10"/>
          <w:szCs w:val="10"/>
        </w:rPr>
      </w:pPr>
    </w:p>
    <w:p w:rsidR="008A47F2" w:rsidRPr="00E44FBE" w:rsidRDefault="008A47F2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6.3. Спортивные события.</w:t>
      </w:r>
    </w:p>
    <w:p w:rsidR="008A47F2" w:rsidRDefault="008A47F2" w:rsidP="00CD4A2B">
      <w:pPr>
        <w:jc w:val="both"/>
      </w:pPr>
      <w:r>
        <w:t>(Универсиады, слеты, спартакиады, спортивные форумы, чемпионаты.)</w:t>
      </w:r>
    </w:p>
    <w:p w:rsidR="008A47F2" w:rsidRPr="0007220F" w:rsidRDefault="008A47F2" w:rsidP="00CD4A2B">
      <w:pPr>
        <w:jc w:val="both"/>
        <w:rPr>
          <w:sz w:val="22"/>
          <w:szCs w:val="26"/>
          <w:u w:val="single"/>
        </w:rPr>
      </w:pPr>
      <w:r w:rsidRPr="00CE2292">
        <w:rPr>
          <w:sz w:val="22"/>
          <w:szCs w:val="22"/>
        </w:rPr>
        <w:t xml:space="preserve">6.3.1. Наименование </w:t>
      </w:r>
      <w:r w:rsidRPr="0007220F">
        <w:rPr>
          <w:sz w:val="22"/>
          <w:szCs w:val="22"/>
          <w:u w:val="single"/>
        </w:rPr>
        <w:t>мероприятия</w:t>
      </w:r>
      <w:r w:rsidRPr="0007220F">
        <w:rPr>
          <w:sz w:val="22"/>
          <w:szCs w:val="26"/>
          <w:u w:val="single"/>
        </w:rPr>
        <w:t xml:space="preserve"> XXIII Городской традиционный турнир по боксу, мемориал первого</w:t>
      </w:r>
      <w:r w:rsidRPr="000406D3">
        <w:rPr>
          <w:color w:val="C00000"/>
          <w:sz w:val="22"/>
          <w:szCs w:val="26"/>
        </w:rPr>
        <w:t xml:space="preserve"> </w:t>
      </w:r>
      <w:r w:rsidRPr="0007220F">
        <w:rPr>
          <w:sz w:val="22"/>
          <w:szCs w:val="26"/>
          <w:u w:val="single"/>
        </w:rPr>
        <w:t>директора ПО «Старт», почетного гражданина городов Пензы и Заречного Михаила Васильевича Проценко</w:t>
      </w:r>
    </w:p>
    <w:p w:rsidR="008A47F2" w:rsidRPr="0007220F" w:rsidRDefault="008A47F2" w:rsidP="00CD4A2B">
      <w:pPr>
        <w:jc w:val="both"/>
        <w:rPr>
          <w:sz w:val="22"/>
          <w:szCs w:val="22"/>
        </w:rPr>
      </w:pPr>
      <w:r w:rsidRPr="005C340B">
        <w:rPr>
          <w:sz w:val="22"/>
          <w:szCs w:val="22"/>
        </w:rPr>
        <w:lastRenderedPageBreak/>
        <w:t>6.3.2 Адрес (</w:t>
      </w:r>
      <w:proofErr w:type="spellStart"/>
      <w:r w:rsidRPr="005C340B">
        <w:rPr>
          <w:sz w:val="22"/>
          <w:szCs w:val="22"/>
        </w:rPr>
        <w:t>местопроведения</w:t>
      </w:r>
      <w:proofErr w:type="spellEnd"/>
      <w:r w:rsidRPr="005C340B">
        <w:rPr>
          <w:sz w:val="22"/>
          <w:szCs w:val="22"/>
        </w:rPr>
        <w:t xml:space="preserve">) </w:t>
      </w:r>
      <w:r w:rsidR="0007220F" w:rsidRPr="0007220F">
        <w:rPr>
          <w:sz w:val="22"/>
          <w:szCs w:val="22"/>
          <w:u w:val="single"/>
        </w:rPr>
        <w:t>г.</w:t>
      </w:r>
      <w:r w:rsidRPr="0007220F">
        <w:rPr>
          <w:sz w:val="22"/>
          <w:szCs w:val="22"/>
          <w:u w:val="single"/>
        </w:rPr>
        <w:t xml:space="preserve"> </w:t>
      </w:r>
      <w:proofErr w:type="gramStart"/>
      <w:r w:rsidRPr="0007220F">
        <w:rPr>
          <w:sz w:val="22"/>
          <w:szCs w:val="22"/>
          <w:u w:val="single"/>
        </w:rPr>
        <w:t>Заречный  Пензенская</w:t>
      </w:r>
      <w:proofErr w:type="gramEnd"/>
      <w:r w:rsidRPr="0007220F">
        <w:rPr>
          <w:sz w:val="22"/>
          <w:szCs w:val="22"/>
          <w:u w:val="single"/>
        </w:rPr>
        <w:t xml:space="preserve"> область, улица Светлая, стр. 2 </w:t>
      </w:r>
      <w:r w:rsidR="00DD3B66" w:rsidRPr="0007220F">
        <w:rPr>
          <w:sz w:val="22"/>
          <w:szCs w:val="22"/>
          <w:u w:val="single"/>
        </w:rPr>
        <w:t xml:space="preserve"> </w:t>
      </w:r>
      <w:r w:rsidRPr="0007220F">
        <w:rPr>
          <w:sz w:val="22"/>
          <w:szCs w:val="22"/>
          <w:u w:val="single"/>
        </w:rPr>
        <w:t>(ФОК "Лесной"</w:t>
      </w:r>
      <w:r w:rsidR="0007220F" w:rsidRPr="0007220F">
        <w:rPr>
          <w:sz w:val="22"/>
          <w:szCs w:val="22"/>
          <w:u w:val="single"/>
        </w:rPr>
        <w:t>-зал бокса</w:t>
      </w:r>
      <w:r w:rsidRPr="0007220F">
        <w:rPr>
          <w:sz w:val="22"/>
          <w:szCs w:val="22"/>
          <w:u w:val="single"/>
        </w:rPr>
        <w:t>).</w:t>
      </w:r>
    </w:p>
    <w:p w:rsidR="008A47F2" w:rsidRPr="0007220F" w:rsidRDefault="008A47F2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6.3.3 Дата проведения </w:t>
      </w:r>
      <w:r w:rsidRPr="0007220F">
        <w:rPr>
          <w:sz w:val="22"/>
          <w:szCs w:val="22"/>
          <w:u w:val="single"/>
        </w:rPr>
        <w:t>17-20 ноября 2020 (</w:t>
      </w:r>
      <w:proofErr w:type="spellStart"/>
      <w:r w:rsidR="00603400">
        <w:rPr>
          <w:sz w:val="22"/>
          <w:szCs w:val="22"/>
          <w:u w:val="single"/>
        </w:rPr>
        <w:t>ежеодно</w:t>
      </w:r>
      <w:proofErr w:type="spellEnd"/>
      <w:r w:rsidRPr="0007220F">
        <w:rPr>
          <w:sz w:val="22"/>
          <w:szCs w:val="22"/>
          <w:u w:val="single"/>
        </w:rPr>
        <w:t xml:space="preserve"> – </w:t>
      </w:r>
      <w:r w:rsidR="0044093C" w:rsidRPr="0007220F">
        <w:rPr>
          <w:sz w:val="22"/>
          <w:szCs w:val="22"/>
          <w:u w:val="single"/>
        </w:rPr>
        <w:t>ноябрь</w:t>
      </w:r>
      <w:r w:rsidRPr="0007220F">
        <w:rPr>
          <w:sz w:val="22"/>
          <w:szCs w:val="22"/>
          <w:u w:val="single"/>
        </w:rPr>
        <w:t>)</w:t>
      </w:r>
      <w:r w:rsidR="00DD3B66" w:rsidRPr="0007220F">
        <w:rPr>
          <w:sz w:val="22"/>
          <w:szCs w:val="22"/>
          <w:u w:val="single"/>
        </w:rPr>
        <w:t>.</w:t>
      </w:r>
    </w:p>
    <w:p w:rsidR="008A47F2" w:rsidRPr="0007220F" w:rsidRDefault="008A47F2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6.3.4. Краткое описание </w:t>
      </w:r>
      <w:r w:rsidRPr="0007220F">
        <w:rPr>
          <w:sz w:val="22"/>
          <w:szCs w:val="22"/>
          <w:u w:val="single"/>
        </w:rPr>
        <w:t>Данные соревнования являются традиционными. Ежегодно в них принимают участие спортсмен</w:t>
      </w:r>
      <w:r w:rsidR="0007220F" w:rsidRPr="0007220F">
        <w:rPr>
          <w:sz w:val="22"/>
          <w:szCs w:val="22"/>
          <w:u w:val="single"/>
        </w:rPr>
        <w:t>ы</w:t>
      </w:r>
      <w:r w:rsidR="0044093C" w:rsidRPr="0007220F">
        <w:rPr>
          <w:sz w:val="22"/>
          <w:szCs w:val="22"/>
          <w:u w:val="single"/>
        </w:rPr>
        <w:t xml:space="preserve"> из городов и районов области</w:t>
      </w:r>
      <w:r w:rsidRPr="0007220F">
        <w:rPr>
          <w:sz w:val="22"/>
          <w:szCs w:val="22"/>
          <w:u w:val="single"/>
        </w:rPr>
        <w:t>. Победители и призеры соревнований награждаются ценными призами.</w:t>
      </w:r>
    </w:p>
    <w:p w:rsidR="008A47F2" w:rsidRPr="0007220F" w:rsidRDefault="008A47F2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6.3.5. Статус </w:t>
      </w:r>
      <w:r w:rsidRPr="0007220F">
        <w:rPr>
          <w:sz w:val="22"/>
          <w:szCs w:val="22"/>
          <w:u w:val="single"/>
        </w:rPr>
        <w:t>Открытые городские соревнования.</w:t>
      </w:r>
      <w:r w:rsidRPr="0007220F">
        <w:rPr>
          <w:sz w:val="22"/>
          <w:szCs w:val="22"/>
        </w:rPr>
        <w:t xml:space="preserve"> </w:t>
      </w:r>
    </w:p>
    <w:p w:rsidR="008A47F2" w:rsidRPr="0007220F" w:rsidRDefault="008A47F2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6.3.6 Предполагаемое количество участников </w:t>
      </w:r>
      <w:r w:rsidRPr="0007220F">
        <w:rPr>
          <w:sz w:val="22"/>
          <w:szCs w:val="22"/>
          <w:u w:val="single"/>
        </w:rPr>
        <w:t>1</w:t>
      </w:r>
      <w:r w:rsidR="0044093C" w:rsidRPr="0007220F">
        <w:rPr>
          <w:sz w:val="22"/>
          <w:szCs w:val="22"/>
          <w:u w:val="single"/>
        </w:rPr>
        <w:t>0</w:t>
      </w:r>
      <w:r w:rsidRPr="0007220F">
        <w:rPr>
          <w:sz w:val="22"/>
          <w:szCs w:val="22"/>
          <w:u w:val="single"/>
        </w:rPr>
        <w:t>0 чел.</w:t>
      </w:r>
    </w:p>
    <w:p w:rsidR="008A47F2" w:rsidRPr="0007220F" w:rsidRDefault="008A47F2" w:rsidP="00CD4A2B">
      <w:pPr>
        <w:jc w:val="both"/>
        <w:rPr>
          <w:sz w:val="22"/>
          <w:szCs w:val="22"/>
          <w:u w:val="single"/>
        </w:rPr>
      </w:pPr>
      <w:r w:rsidRPr="00C57DBE">
        <w:rPr>
          <w:sz w:val="22"/>
          <w:szCs w:val="22"/>
        </w:rPr>
        <w:t xml:space="preserve">6.3.7. Участие ВИП (кто дал согласие на участие) </w:t>
      </w:r>
      <w:r w:rsidR="00DD3B66" w:rsidRPr="0007220F">
        <w:rPr>
          <w:sz w:val="22"/>
          <w:szCs w:val="22"/>
          <w:u w:val="single"/>
        </w:rPr>
        <w:t>Н</w:t>
      </w:r>
      <w:r w:rsidRPr="0007220F">
        <w:rPr>
          <w:sz w:val="22"/>
          <w:szCs w:val="22"/>
          <w:u w:val="single"/>
        </w:rPr>
        <w:t>а открытии со</w:t>
      </w:r>
      <w:r w:rsidR="0044093C" w:rsidRPr="0007220F">
        <w:rPr>
          <w:sz w:val="22"/>
          <w:szCs w:val="22"/>
          <w:u w:val="single"/>
        </w:rPr>
        <w:t xml:space="preserve">ревнований </w:t>
      </w:r>
      <w:r w:rsidRPr="0007220F">
        <w:rPr>
          <w:sz w:val="22"/>
          <w:szCs w:val="22"/>
          <w:u w:val="single"/>
        </w:rPr>
        <w:t xml:space="preserve"> присутствуют представители Администрации города Заречного.</w:t>
      </w:r>
    </w:p>
    <w:p w:rsidR="0007220F" w:rsidRPr="00CD4A2B" w:rsidRDefault="008A47F2" w:rsidP="00CD4A2B">
      <w:pPr>
        <w:jc w:val="both"/>
        <w:rPr>
          <w:sz w:val="22"/>
          <w:szCs w:val="22"/>
          <w:lang w:val="en-US"/>
        </w:rPr>
      </w:pPr>
      <w:r w:rsidRPr="00CD4A2B">
        <w:rPr>
          <w:sz w:val="22"/>
          <w:szCs w:val="22"/>
          <w:lang w:val="en-US"/>
        </w:rPr>
        <w:t xml:space="preserve">6.3.8. </w:t>
      </w:r>
      <w:r w:rsidRPr="00C57DBE">
        <w:rPr>
          <w:sz w:val="22"/>
          <w:szCs w:val="22"/>
          <w:lang w:val="en-US"/>
        </w:rPr>
        <w:t>E</w:t>
      </w:r>
      <w:r w:rsidRPr="00CD4A2B">
        <w:rPr>
          <w:sz w:val="22"/>
          <w:szCs w:val="22"/>
          <w:lang w:val="en-US"/>
        </w:rPr>
        <w:t>-</w:t>
      </w:r>
      <w:r w:rsidRPr="00C57DBE">
        <w:rPr>
          <w:sz w:val="22"/>
          <w:szCs w:val="22"/>
          <w:lang w:val="en-US"/>
        </w:rPr>
        <w:t>mail</w:t>
      </w:r>
      <w:r w:rsidR="0007220F" w:rsidRPr="00CD4A2B">
        <w:rPr>
          <w:sz w:val="22"/>
          <w:szCs w:val="22"/>
          <w:lang w:val="en-US"/>
        </w:rPr>
        <w:t xml:space="preserve"> </w:t>
      </w:r>
      <w:r w:rsidR="0007220F" w:rsidRPr="00CD4A2B">
        <w:rPr>
          <w:sz w:val="22"/>
          <w:szCs w:val="26"/>
          <w:u w:val="single"/>
          <w:lang w:val="en-US"/>
        </w:rPr>
        <w:t>mau_fok_lesnoy@mail.ru</w:t>
      </w:r>
      <w:r w:rsidRPr="00CD4A2B">
        <w:rPr>
          <w:sz w:val="22"/>
          <w:szCs w:val="22"/>
          <w:lang w:val="en-US"/>
        </w:rPr>
        <w:t xml:space="preserve">, </w:t>
      </w:r>
      <w:r w:rsidR="0007220F" w:rsidRPr="0007220F">
        <w:rPr>
          <w:sz w:val="22"/>
          <w:szCs w:val="22"/>
          <w:u w:val="single"/>
          <w:lang w:val="en-US"/>
        </w:rPr>
        <w:t>sdushorsambo</w:t>
      </w:r>
      <w:r w:rsidR="0007220F" w:rsidRPr="00CD4A2B">
        <w:rPr>
          <w:sz w:val="22"/>
          <w:szCs w:val="22"/>
          <w:u w:val="single"/>
          <w:lang w:val="en-US"/>
        </w:rPr>
        <w:t>@</w:t>
      </w:r>
      <w:r w:rsidR="0007220F" w:rsidRPr="0007220F">
        <w:rPr>
          <w:sz w:val="22"/>
          <w:szCs w:val="22"/>
          <w:u w:val="single"/>
          <w:lang w:val="en-US"/>
        </w:rPr>
        <w:t>mail</w:t>
      </w:r>
      <w:r w:rsidR="0007220F" w:rsidRPr="00CD4A2B">
        <w:rPr>
          <w:sz w:val="22"/>
          <w:szCs w:val="22"/>
          <w:u w:val="single"/>
          <w:lang w:val="en-US"/>
        </w:rPr>
        <w:t>.</w:t>
      </w:r>
      <w:r w:rsidR="0007220F" w:rsidRPr="0007220F">
        <w:rPr>
          <w:sz w:val="22"/>
          <w:szCs w:val="22"/>
          <w:u w:val="single"/>
          <w:lang w:val="en-US"/>
        </w:rPr>
        <w:t>ru</w:t>
      </w:r>
      <w:r w:rsidR="0007220F" w:rsidRPr="00CD4A2B">
        <w:rPr>
          <w:sz w:val="22"/>
          <w:szCs w:val="22"/>
          <w:lang w:val="en-US"/>
        </w:rPr>
        <w:t xml:space="preserve"> </w:t>
      </w:r>
      <w:r w:rsidRPr="00C57DBE">
        <w:rPr>
          <w:sz w:val="22"/>
          <w:szCs w:val="22"/>
        </w:rPr>
        <w:t>сайт</w:t>
      </w:r>
      <w:r w:rsidR="0007220F" w:rsidRPr="00CD4A2B">
        <w:rPr>
          <w:sz w:val="22"/>
          <w:szCs w:val="22"/>
          <w:lang w:val="en-US"/>
        </w:rPr>
        <w:t xml:space="preserve"> </w:t>
      </w:r>
      <w:hyperlink r:id="rId32" w:history="1">
        <w:r w:rsidR="0007220F" w:rsidRPr="00CD4A2B">
          <w:rPr>
            <w:rStyle w:val="ab"/>
            <w:color w:val="auto"/>
            <w:sz w:val="22"/>
            <w:szCs w:val="26"/>
            <w:lang w:val="en-US"/>
          </w:rPr>
          <w:t>https://foklesnoy.ru/</w:t>
        </w:r>
      </w:hyperlink>
      <w:r w:rsidRPr="00CD4A2B">
        <w:rPr>
          <w:sz w:val="22"/>
          <w:szCs w:val="22"/>
          <w:lang w:val="en-US"/>
        </w:rPr>
        <w:t xml:space="preserve">, </w:t>
      </w:r>
    </w:p>
    <w:p w:rsidR="0044093C" w:rsidRPr="0044093C" w:rsidRDefault="008A47F2" w:rsidP="00CD4A2B">
      <w:pPr>
        <w:jc w:val="both"/>
        <w:rPr>
          <w:color w:val="C00000"/>
          <w:sz w:val="22"/>
          <w:szCs w:val="26"/>
          <w:u w:val="single"/>
        </w:rPr>
      </w:pPr>
      <w:proofErr w:type="gramStart"/>
      <w:r w:rsidRPr="00C57DBE">
        <w:rPr>
          <w:sz w:val="22"/>
          <w:szCs w:val="22"/>
        </w:rPr>
        <w:t>тел</w:t>
      </w:r>
      <w:proofErr w:type="gramEnd"/>
      <w:r w:rsidRPr="00C57DBE">
        <w:rPr>
          <w:sz w:val="22"/>
          <w:szCs w:val="22"/>
        </w:rPr>
        <w:t>/факс</w:t>
      </w:r>
      <w:r w:rsidR="0007220F">
        <w:rPr>
          <w:sz w:val="22"/>
          <w:szCs w:val="22"/>
        </w:rPr>
        <w:t xml:space="preserve"> </w:t>
      </w:r>
      <w:r w:rsidR="0007220F" w:rsidRPr="0007220F">
        <w:rPr>
          <w:sz w:val="22"/>
          <w:szCs w:val="26"/>
          <w:u w:val="single"/>
        </w:rPr>
        <w:t>8</w:t>
      </w:r>
      <w:r w:rsidR="0044093C" w:rsidRPr="0007220F">
        <w:rPr>
          <w:sz w:val="22"/>
          <w:szCs w:val="26"/>
          <w:u w:val="single"/>
        </w:rPr>
        <w:t xml:space="preserve"> (841-2) 60-72-30</w:t>
      </w:r>
      <w:r w:rsidR="0044093C" w:rsidRPr="0007220F">
        <w:rPr>
          <w:sz w:val="22"/>
          <w:szCs w:val="22"/>
          <w:u w:val="single"/>
        </w:rPr>
        <w:t>, 8 (841-2) 60-40-96</w:t>
      </w:r>
      <w:r w:rsidR="00DD3B66" w:rsidRPr="0007220F">
        <w:rPr>
          <w:sz w:val="22"/>
          <w:szCs w:val="22"/>
          <w:u w:val="single"/>
        </w:rPr>
        <w:t>.</w:t>
      </w:r>
    </w:p>
    <w:p w:rsidR="008A47F2" w:rsidRPr="0007220F" w:rsidRDefault="008A47F2" w:rsidP="00CD4A2B">
      <w:pPr>
        <w:jc w:val="both"/>
      </w:pPr>
      <w:r w:rsidRPr="00C57DBE">
        <w:rPr>
          <w:sz w:val="22"/>
          <w:szCs w:val="22"/>
        </w:rPr>
        <w:t>6.3.9. Ф.И.О. руководителя, контактное лицо</w:t>
      </w:r>
      <w:r>
        <w:rPr>
          <w:sz w:val="22"/>
          <w:szCs w:val="22"/>
        </w:rPr>
        <w:t xml:space="preserve"> </w:t>
      </w:r>
      <w:r w:rsidR="0044093C">
        <w:rPr>
          <w:sz w:val="22"/>
          <w:szCs w:val="22"/>
        </w:rPr>
        <w:t xml:space="preserve"> </w:t>
      </w:r>
      <w:r w:rsidR="0044093C" w:rsidRPr="0007220F">
        <w:rPr>
          <w:sz w:val="22"/>
          <w:szCs w:val="22"/>
          <w:u w:val="single"/>
        </w:rPr>
        <w:t>Черников Юрий Васильевич – директор</w:t>
      </w:r>
      <w:r w:rsidR="0007220F">
        <w:rPr>
          <w:sz w:val="22"/>
          <w:szCs w:val="22"/>
          <w:u w:val="single"/>
        </w:rPr>
        <w:t xml:space="preserve"> МАУ "ФОК "Лесной"</w:t>
      </w:r>
      <w:r w:rsidR="0044093C" w:rsidRPr="0007220F">
        <w:rPr>
          <w:sz w:val="22"/>
          <w:szCs w:val="22"/>
          <w:u w:val="single"/>
        </w:rPr>
        <w:t>;</w:t>
      </w:r>
      <w:r w:rsidR="0007220F">
        <w:rPr>
          <w:sz w:val="22"/>
          <w:szCs w:val="22"/>
          <w:u w:val="single"/>
        </w:rPr>
        <w:t xml:space="preserve"> </w:t>
      </w:r>
      <w:r w:rsidR="0044093C" w:rsidRPr="0007220F">
        <w:rPr>
          <w:sz w:val="22"/>
          <w:szCs w:val="22"/>
          <w:u w:val="single"/>
        </w:rPr>
        <w:t>Мамонтов Игорь Викторович – директор</w:t>
      </w:r>
      <w:r w:rsidR="0007220F">
        <w:rPr>
          <w:sz w:val="22"/>
          <w:szCs w:val="22"/>
          <w:u w:val="single"/>
        </w:rPr>
        <w:t xml:space="preserve"> МБУ "СШ "Русь"</w:t>
      </w:r>
      <w:r w:rsidR="00DD3B66" w:rsidRPr="0007220F">
        <w:rPr>
          <w:sz w:val="22"/>
          <w:szCs w:val="22"/>
          <w:u w:val="single"/>
        </w:rPr>
        <w:t>.</w:t>
      </w:r>
    </w:p>
    <w:p w:rsidR="00DC0536" w:rsidRDefault="00DC0536" w:rsidP="00CD4A2B">
      <w:pPr>
        <w:autoSpaceDE/>
        <w:autoSpaceDN/>
        <w:jc w:val="both"/>
        <w:rPr>
          <w:sz w:val="10"/>
          <w:szCs w:val="10"/>
        </w:rPr>
      </w:pPr>
    </w:p>
    <w:p w:rsidR="006A2D31" w:rsidRDefault="006A2D31" w:rsidP="00CD4A2B">
      <w:pPr>
        <w:autoSpaceDE/>
        <w:autoSpaceDN/>
        <w:jc w:val="both"/>
        <w:rPr>
          <w:sz w:val="10"/>
          <w:szCs w:val="10"/>
        </w:rPr>
      </w:pPr>
    </w:p>
    <w:p w:rsidR="0062771C" w:rsidRPr="00E44FBE" w:rsidRDefault="0062771C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6.3. Спортивные события.</w:t>
      </w:r>
    </w:p>
    <w:p w:rsidR="0062771C" w:rsidRDefault="0062771C" w:rsidP="00CD4A2B">
      <w:pPr>
        <w:jc w:val="both"/>
      </w:pPr>
      <w:r w:rsidRPr="00E44FBE">
        <w:t>(Универсиады, слеты, спартакиады, спортивные</w:t>
      </w:r>
      <w:r>
        <w:t xml:space="preserve"> форумы, чемпионаты.)</w:t>
      </w:r>
    </w:p>
    <w:p w:rsidR="00DC0536" w:rsidRPr="0007220F" w:rsidRDefault="00DC0536" w:rsidP="00CD4A2B">
      <w:pPr>
        <w:jc w:val="both"/>
        <w:rPr>
          <w:sz w:val="22"/>
          <w:szCs w:val="22"/>
          <w:u w:val="single"/>
        </w:rPr>
      </w:pPr>
      <w:r w:rsidRPr="00DC0536">
        <w:rPr>
          <w:sz w:val="22"/>
          <w:szCs w:val="22"/>
        </w:rPr>
        <w:t>6.</w:t>
      </w:r>
      <w:r w:rsidR="0062771C">
        <w:rPr>
          <w:sz w:val="22"/>
          <w:szCs w:val="22"/>
        </w:rPr>
        <w:t>3</w:t>
      </w:r>
      <w:r w:rsidRPr="00DC0536">
        <w:rPr>
          <w:sz w:val="22"/>
          <w:szCs w:val="22"/>
        </w:rPr>
        <w:t xml:space="preserve">.1. Наименование мероприятия </w:t>
      </w:r>
      <w:r w:rsidRPr="0007220F">
        <w:rPr>
          <w:sz w:val="22"/>
          <w:szCs w:val="22"/>
          <w:u w:val="single"/>
          <w:lang w:val="en-US"/>
        </w:rPr>
        <w:t>XXXVII</w:t>
      </w:r>
      <w:r w:rsidRPr="0007220F">
        <w:rPr>
          <w:sz w:val="22"/>
          <w:szCs w:val="22"/>
          <w:u w:val="single"/>
        </w:rPr>
        <w:t xml:space="preserve"> открытая Всероссийская массовая лыжная гонка «Лыжня России».</w:t>
      </w:r>
    </w:p>
    <w:p w:rsidR="00DC0536" w:rsidRPr="0007220F" w:rsidRDefault="00DC0536" w:rsidP="00CD4A2B">
      <w:pPr>
        <w:jc w:val="both"/>
        <w:rPr>
          <w:sz w:val="22"/>
          <w:szCs w:val="22"/>
          <w:u w:val="single"/>
        </w:rPr>
      </w:pPr>
      <w:r w:rsidRPr="0007220F">
        <w:rPr>
          <w:sz w:val="22"/>
          <w:szCs w:val="22"/>
        </w:rPr>
        <w:t>6.</w:t>
      </w:r>
      <w:r w:rsidR="0062771C" w:rsidRPr="0007220F">
        <w:rPr>
          <w:sz w:val="22"/>
          <w:szCs w:val="22"/>
        </w:rPr>
        <w:t>3</w:t>
      </w:r>
      <w:r w:rsidRPr="0007220F">
        <w:rPr>
          <w:sz w:val="22"/>
          <w:szCs w:val="22"/>
        </w:rPr>
        <w:t>.2 Адрес (</w:t>
      </w:r>
      <w:proofErr w:type="spellStart"/>
      <w:r w:rsidRPr="0007220F">
        <w:rPr>
          <w:sz w:val="22"/>
          <w:szCs w:val="22"/>
        </w:rPr>
        <w:t>местопроведения</w:t>
      </w:r>
      <w:proofErr w:type="spellEnd"/>
      <w:r w:rsidRPr="0007220F">
        <w:rPr>
          <w:sz w:val="22"/>
          <w:szCs w:val="22"/>
        </w:rPr>
        <w:t xml:space="preserve">) </w:t>
      </w:r>
      <w:r w:rsidR="0007220F" w:rsidRPr="0007220F">
        <w:rPr>
          <w:sz w:val="22"/>
          <w:szCs w:val="22"/>
          <w:u w:val="single"/>
        </w:rPr>
        <w:t>г.</w:t>
      </w:r>
      <w:r w:rsidRPr="0007220F">
        <w:rPr>
          <w:sz w:val="22"/>
          <w:szCs w:val="22"/>
          <w:u w:val="single"/>
        </w:rPr>
        <w:t xml:space="preserve"> Заречный Пензенская область, пересечение улиц </w:t>
      </w:r>
      <w:proofErr w:type="spellStart"/>
      <w:r w:rsidRPr="0007220F">
        <w:rPr>
          <w:sz w:val="22"/>
          <w:szCs w:val="22"/>
          <w:u w:val="single"/>
        </w:rPr>
        <w:t>Ахунской</w:t>
      </w:r>
      <w:proofErr w:type="spellEnd"/>
      <w:r w:rsidRPr="0007220F">
        <w:rPr>
          <w:sz w:val="22"/>
          <w:szCs w:val="22"/>
          <w:u w:val="single"/>
        </w:rPr>
        <w:t xml:space="preserve"> и Светлой).</w:t>
      </w:r>
    </w:p>
    <w:p w:rsidR="00DC0536" w:rsidRPr="0007220F" w:rsidRDefault="00DC0536" w:rsidP="00CD4A2B">
      <w:pPr>
        <w:jc w:val="both"/>
        <w:rPr>
          <w:sz w:val="22"/>
          <w:szCs w:val="22"/>
          <w:u w:val="single"/>
        </w:rPr>
      </w:pPr>
      <w:r w:rsidRPr="0007220F">
        <w:rPr>
          <w:sz w:val="22"/>
          <w:szCs w:val="22"/>
        </w:rPr>
        <w:t>6.</w:t>
      </w:r>
      <w:r w:rsidR="0062771C" w:rsidRPr="0007220F">
        <w:rPr>
          <w:sz w:val="22"/>
          <w:szCs w:val="22"/>
        </w:rPr>
        <w:t>3</w:t>
      </w:r>
      <w:r w:rsidRPr="0007220F">
        <w:rPr>
          <w:sz w:val="22"/>
          <w:szCs w:val="22"/>
        </w:rPr>
        <w:t xml:space="preserve">.3 Дата проведения </w:t>
      </w:r>
      <w:r w:rsidRPr="0007220F">
        <w:rPr>
          <w:sz w:val="22"/>
          <w:szCs w:val="22"/>
          <w:u w:val="single"/>
        </w:rPr>
        <w:t>08 февраля 2020 (</w:t>
      </w:r>
      <w:r w:rsidR="00603400">
        <w:rPr>
          <w:sz w:val="22"/>
          <w:szCs w:val="22"/>
          <w:u w:val="single"/>
        </w:rPr>
        <w:t>ежегодно</w:t>
      </w:r>
      <w:r w:rsidRPr="0007220F">
        <w:rPr>
          <w:sz w:val="22"/>
          <w:szCs w:val="22"/>
          <w:u w:val="single"/>
        </w:rPr>
        <w:t xml:space="preserve"> – начало февраля).</w:t>
      </w:r>
    </w:p>
    <w:p w:rsidR="00DC0536" w:rsidRPr="0007220F" w:rsidRDefault="00DC0536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 w:rsidR="0062771C">
        <w:rPr>
          <w:sz w:val="22"/>
          <w:szCs w:val="22"/>
        </w:rPr>
        <w:t>3</w:t>
      </w:r>
      <w:r>
        <w:rPr>
          <w:sz w:val="22"/>
          <w:szCs w:val="22"/>
        </w:rPr>
        <w:t xml:space="preserve">.4. Краткое описание </w:t>
      </w:r>
      <w:r w:rsidRPr="0007220F">
        <w:rPr>
          <w:sz w:val="22"/>
          <w:szCs w:val="22"/>
          <w:u w:val="single"/>
        </w:rPr>
        <w:t>«Лыжня Росс</w:t>
      </w:r>
      <w:r w:rsidR="0007220F" w:rsidRPr="0007220F">
        <w:rPr>
          <w:sz w:val="22"/>
          <w:szCs w:val="22"/>
          <w:u w:val="single"/>
        </w:rPr>
        <w:t>ии» проводится ежегодно,</w:t>
      </w:r>
      <w:r w:rsidRPr="0007220F">
        <w:rPr>
          <w:sz w:val="22"/>
          <w:szCs w:val="22"/>
          <w:u w:val="single"/>
        </w:rPr>
        <w:t xml:space="preserve"> является большим зимним городским праздником. Возраст участников от 3 до 80 лет. Победители и призеры награждаются кубками, медалями, дипломами и памятными призами Министерства спорта Российской Федерации и </w:t>
      </w:r>
      <w:r w:rsidRPr="0007220F">
        <w:rPr>
          <w:sz w:val="22"/>
          <w:szCs w:val="22"/>
          <w:u w:val="single"/>
          <w:shd w:val="clear" w:color="auto" w:fill="F8F8F8"/>
        </w:rPr>
        <w:t>призами от Зареченского отделения партии «Единая Россия».</w:t>
      </w:r>
    </w:p>
    <w:p w:rsidR="00DC0536" w:rsidRPr="0007220F" w:rsidRDefault="00DC0536" w:rsidP="00CD4A2B">
      <w:pPr>
        <w:jc w:val="both"/>
        <w:rPr>
          <w:sz w:val="22"/>
          <w:szCs w:val="22"/>
        </w:rPr>
      </w:pPr>
      <w:r w:rsidRPr="0007220F">
        <w:rPr>
          <w:sz w:val="22"/>
          <w:szCs w:val="22"/>
        </w:rPr>
        <w:t xml:space="preserve">6.3.5. Статус </w:t>
      </w:r>
      <w:r w:rsidRPr="0007220F">
        <w:rPr>
          <w:sz w:val="22"/>
          <w:szCs w:val="22"/>
          <w:u w:val="single"/>
        </w:rPr>
        <w:t>Открытые городские соревнования.</w:t>
      </w:r>
      <w:r w:rsidRPr="0007220F">
        <w:rPr>
          <w:sz w:val="22"/>
          <w:szCs w:val="22"/>
        </w:rPr>
        <w:t xml:space="preserve"> </w:t>
      </w:r>
    </w:p>
    <w:p w:rsidR="00DC0536" w:rsidRPr="0007220F" w:rsidRDefault="00DC0536" w:rsidP="00CD4A2B">
      <w:pPr>
        <w:jc w:val="both"/>
        <w:rPr>
          <w:sz w:val="22"/>
          <w:szCs w:val="22"/>
        </w:rPr>
      </w:pPr>
      <w:r w:rsidRPr="0007220F">
        <w:rPr>
          <w:sz w:val="22"/>
          <w:szCs w:val="22"/>
        </w:rPr>
        <w:t xml:space="preserve">6.3.6 Предполагаемое количество участников </w:t>
      </w:r>
      <w:r w:rsidRPr="0007220F">
        <w:rPr>
          <w:sz w:val="22"/>
          <w:szCs w:val="22"/>
          <w:u w:val="single"/>
        </w:rPr>
        <w:t>2000 чел.</w:t>
      </w:r>
    </w:p>
    <w:p w:rsidR="00DC0536" w:rsidRPr="0007220F" w:rsidRDefault="00DC0536" w:rsidP="00CD4A2B">
      <w:pPr>
        <w:jc w:val="both"/>
        <w:rPr>
          <w:sz w:val="22"/>
          <w:szCs w:val="22"/>
          <w:u w:val="single"/>
        </w:rPr>
      </w:pPr>
      <w:r w:rsidRPr="0007220F">
        <w:rPr>
          <w:sz w:val="22"/>
          <w:szCs w:val="22"/>
        </w:rPr>
        <w:t xml:space="preserve">6.3.7. Участие ВИП (кто дал согласие на участие) </w:t>
      </w:r>
      <w:r w:rsidRPr="0007220F">
        <w:rPr>
          <w:sz w:val="22"/>
          <w:szCs w:val="22"/>
          <w:u w:val="single"/>
        </w:rPr>
        <w:t>На открыти</w:t>
      </w:r>
      <w:r w:rsidR="00603400">
        <w:rPr>
          <w:sz w:val="22"/>
          <w:szCs w:val="22"/>
          <w:u w:val="single"/>
        </w:rPr>
        <w:t>и</w:t>
      </w:r>
      <w:r w:rsidRPr="0007220F">
        <w:rPr>
          <w:sz w:val="22"/>
          <w:szCs w:val="22"/>
          <w:u w:val="single"/>
        </w:rPr>
        <w:t xml:space="preserve"> </w:t>
      </w:r>
      <w:r w:rsidR="00603400">
        <w:rPr>
          <w:sz w:val="22"/>
          <w:szCs w:val="22"/>
          <w:u w:val="single"/>
        </w:rPr>
        <w:t>присутствует</w:t>
      </w:r>
      <w:r w:rsidRPr="0007220F">
        <w:rPr>
          <w:sz w:val="22"/>
          <w:szCs w:val="22"/>
          <w:u w:val="single"/>
        </w:rPr>
        <w:t xml:space="preserve"> Первый Заместитель Главы Администрации </w:t>
      </w:r>
      <w:proofErr w:type="spellStart"/>
      <w:r w:rsidRPr="0007220F">
        <w:rPr>
          <w:sz w:val="22"/>
          <w:szCs w:val="22"/>
          <w:u w:val="single"/>
        </w:rPr>
        <w:t>А.Г.Рябов</w:t>
      </w:r>
      <w:proofErr w:type="spellEnd"/>
      <w:r w:rsidRPr="0007220F">
        <w:rPr>
          <w:sz w:val="22"/>
          <w:szCs w:val="22"/>
          <w:u w:val="single"/>
        </w:rPr>
        <w:t xml:space="preserve">, на </w:t>
      </w:r>
      <w:proofErr w:type="gramStart"/>
      <w:r w:rsidRPr="0007220F">
        <w:rPr>
          <w:sz w:val="22"/>
          <w:szCs w:val="22"/>
          <w:u w:val="single"/>
        </w:rPr>
        <w:t xml:space="preserve">награждении  </w:t>
      </w:r>
      <w:r w:rsidR="00603400">
        <w:rPr>
          <w:sz w:val="22"/>
          <w:szCs w:val="22"/>
          <w:u w:val="single"/>
        </w:rPr>
        <w:t>-</w:t>
      </w:r>
      <w:proofErr w:type="gramEnd"/>
      <w:r w:rsidRPr="0007220F">
        <w:rPr>
          <w:sz w:val="22"/>
          <w:szCs w:val="22"/>
          <w:u w:val="single"/>
        </w:rPr>
        <w:t xml:space="preserve">  заместитель Главы Администрации </w:t>
      </w:r>
      <w:proofErr w:type="spellStart"/>
      <w:r w:rsidRPr="0007220F">
        <w:rPr>
          <w:sz w:val="22"/>
          <w:szCs w:val="22"/>
          <w:u w:val="single"/>
        </w:rPr>
        <w:t>И.А.Сизова</w:t>
      </w:r>
      <w:proofErr w:type="spellEnd"/>
      <w:r w:rsidRPr="0007220F">
        <w:rPr>
          <w:sz w:val="22"/>
          <w:szCs w:val="22"/>
          <w:u w:val="single"/>
        </w:rPr>
        <w:t xml:space="preserve">, председатель Собрания представителей С.Н. </w:t>
      </w:r>
      <w:proofErr w:type="spellStart"/>
      <w:r w:rsidRPr="0007220F">
        <w:rPr>
          <w:sz w:val="22"/>
          <w:szCs w:val="22"/>
          <w:u w:val="single"/>
        </w:rPr>
        <w:t>Рузайкин</w:t>
      </w:r>
      <w:proofErr w:type="spellEnd"/>
      <w:r w:rsidRPr="0007220F">
        <w:rPr>
          <w:sz w:val="22"/>
          <w:szCs w:val="22"/>
          <w:u w:val="single"/>
        </w:rPr>
        <w:t>.</w:t>
      </w:r>
    </w:p>
    <w:p w:rsidR="0007220F" w:rsidRDefault="00DC0536" w:rsidP="00CD4A2B">
      <w:pPr>
        <w:jc w:val="both"/>
        <w:rPr>
          <w:sz w:val="22"/>
          <w:szCs w:val="22"/>
        </w:rPr>
      </w:pPr>
      <w:r w:rsidRPr="00CD4A2B">
        <w:rPr>
          <w:sz w:val="22"/>
          <w:szCs w:val="22"/>
          <w:lang w:val="en-US"/>
        </w:rPr>
        <w:t xml:space="preserve">6.3.8. </w:t>
      </w:r>
      <w:r w:rsidRPr="00C57DBE">
        <w:rPr>
          <w:sz w:val="22"/>
          <w:szCs w:val="22"/>
          <w:lang w:val="en-US"/>
        </w:rPr>
        <w:t>E</w:t>
      </w:r>
      <w:r w:rsidRPr="0007220F">
        <w:rPr>
          <w:sz w:val="22"/>
          <w:szCs w:val="22"/>
          <w:lang w:val="en-US"/>
        </w:rPr>
        <w:t>-</w:t>
      </w:r>
      <w:r w:rsidRPr="00C57DBE">
        <w:rPr>
          <w:sz w:val="22"/>
          <w:szCs w:val="22"/>
          <w:lang w:val="en-US"/>
        </w:rPr>
        <w:t>mail</w:t>
      </w:r>
      <w:r w:rsidR="0007220F" w:rsidRPr="0007220F">
        <w:rPr>
          <w:sz w:val="22"/>
          <w:szCs w:val="22"/>
          <w:lang w:val="en-US"/>
        </w:rPr>
        <w:t xml:space="preserve"> </w:t>
      </w:r>
      <w:hyperlink r:id="rId33" w:history="1">
        <w:r w:rsidR="0007220F" w:rsidRPr="00CC6613">
          <w:rPr>
            <w:rStyle w:val="ab"/>
            <w:sz w:val="22"/>
            <w:szCs w:val="22"/>
            <w:lang w:val="en-US"/>
          </w:rPr>
          <w:t>sportschool</w:t>
        </w:r>
        <w:r w:rsidR="0007220F" w:rsidRPr="0007220F">
          <w:rPr>
            <w:rStyle w:val="ab"/>
            <w:sz w:val="22"/>
            <w:szCs w:val="22"/>
            <w:lang w:val="en-US"/>
          </w:rPr>
          <w:t>.</w:t>
        </w:r>
        <w:r w:rsidR="0007220F" w:rsidRPr="00CC6613">
          <w:rPr>
            <w:rStyle w:val="ab"/>
            <w:sz w:val="22"/>
            <w:szCs w:val="22"/>
            <w:lang w:val="en-US"/>
          </w:rPr>
          <w:t>zato</w:t>
        </w:r>
        <w:r w:rsidR="0007220F" w:rsidRPr="0007220F">
          <w:rPr>
            <w:rStyle w:val="ab"/>
            <w:sz w:val="22"/>
            <w:szCs w:val="22"/>
            <w:lang w:val="en-US"/>
          </w:rPr>
          <w:t>@</w:t>
        </w:r>
        <w:r w:rsidR="0007220F" w:rsidRPr="00CC6613">
          <w:rPr>
            <w:rStyle w:val="ab"/>
            <w:sz w:val="22"/>
            <w:szCs w:val="22"/>
            <w:lang w:val="en-US"/>
          </w:rPr>
          <w:t>mail</w:t>
        </w:r>
        <w:r w:rsidR="0007220F" w:rsidRPr="0007220F">
          <w:rPr>
            <w:rStyle w:val="ab"/>
            <w:sz w:val="22"/>
            <w:szCs w:val="22"/>
            <w:lang w:val="en-US"/>
          </w:rPr>
          <w:t>.</w:t>
        </w:r>
        <w:r w:rsidR="0007220F" w:rsidRPr="00CC6613">
          <w:rPr>
            <w:rStyle w:val="ab"/>
            <w:sz w:val="22"/>
            <w:szCs w:val="22"/>
            <w:lang w:val="en-US"/>
          </w:rPr>
          <w:t>ru</w:t>
        </w:r>
      </w:hyperlink>
      <w:r w:rsidRPr="0007220F">
        <w:rPr>
          <w:sz w:val="22"/>
          <w:szCs w:val="22"/>
          <w:lang w:val="en-US"/>
        </w:rPr>
        <w:t xml:space="preserve">, </w:t>
      </w:r>
      <w:r w:rsidRPr="00C57DBE">
        <w:rPr>
          <w:sz w:val="22"/>
          <w:szCs w:val="22"/>
        </w:rPr>
        <w:t>сайт</w:t>
      </w:r>
      <w:r w:rsidR="0007220F" w:rsidRPr="0007220F">
        <w:rPr>
          <w:sz w:val="22"/>
          <w:szCs w:val="22"/>
          <w:lang w:val="en-US"/>
        </w:rPr>
        <w:t xml:space="preserve"> </w:t>
      </w:r>
      <w:hyperlink r:id="rId34" w:history="1">
        <w:r w:rsidR="0007220F" w:rsidRPr="0007220F">
          <w:rPr>
            <w:rStyle w:val="ab"/>
            <w:sz w:val="22"/>
            <w:szCs w:val="22"/>
            <w:lang w:val="en-US"/>
          </w:rPr>
          <w:t>https://vk.com/stadionzar</w:t>
        </w:r>
      </w:hyperlink>
      <w:r w:rsidR="0007220F" w:rsidRPr="0007220F">
        <w:rPr>
          <w:sz w:val="22"/>
          <w:szCs w:val="22"/>
          <w:u w:val="single"/>
          <w:lang w:val="en-US"/>
        </w:rPr>
        <w:t xml:space="preserve">. </w:t>
      </w:r>
      <w:hyperlink r:id="rId35" w:history="1">
        <w:r w:rsidR="0007220F" w:rsidRPr="00CC6613">
          <w:rPr>
            <w:rStyle w:val="ab"/>
            <w:sz w:val="22"/>
            <w:szCs w:val="22"/>
            <w:lang w:val="en-US"/>
          </w:rPr>
          <w:t>http</w:t>
        </w:r>
        <w:r w:rsidR="0007220F" w:rsidRPr="00CC6613">
          <w:rPr>
            <w:rStyle w:val="ab"/>
            <w:sz w:val="22"/>
            <w:szCs w:val="22"/>
          </w:rPr>
          <w:t>://</w:t>
        </w:r>
        <w:proofErr w:type="spellStart"/>
        <w:r w:rsidR="0007220F" w:rsidRPr="00CC6613">
          <w:rPr>
            <w:rStyle w:val="ab"/>
            <w:sz w:val="22"/>
            <w:szCs w:val="22"/>
            <w:lang w:val="en-US"/>
          </w:rPr>
          <w:t>stadionzar</w:t>
        </w:r>
        <w:proofErr w:type="spellEnd"/>
        <w:r w:rsidR="0007220F" w:rsidRPr="00CC6613">
          <w:rPr>
            <w:rStyle w:val="ab"/>
            <w:sz w:val="22"/>
            <w:szCs w:val="22"/>
          </w:rPr>
          <w:t>.</w:t>
        </w:r>
        <w:proofErr w:type="spellStart"/>
        <w:r w:rsidR="0007220F" w:rsidRPr="00CC6613">
          <w:rPr>
            <w:rStyle w:val="ab"/>
            <w:sz w:val="22"/>
            <w:szCs w:val="22"/>
            <w:lang w:val="en-US"/>
          </w:rPr>
          <w:t>ru</w:t>
        </w:r>
        <w:proofErr w:type="spellEnd"/>
        <w:r w:rsidR="0007220F" w:rsidRPr="00CC6613">
          <w:rPr>
            <w:rStyle w:val="ab"/>
            <w:sz w:val="22"/>
            <w:szCs w:val="22"/>
          </w:rPr>
          <w:t>/</w:t>
        </w:r>
      </w:hyperlink>
      <w:r w:rsidRPr="00C57DBE">
        <w:rPr>
          <w:sz w:val="22"/>
          <w:szCs w:val="22"/>
        </w:rPr>
        <w:t xml:space="preserve">, </w:t>
      </w:r>
    </w:p>
    <w:p w:rsidR="00DC0536" w:rsidRPr="0007220F" w:rsidRDefault="00DC0536" w:rsidP="00CD4A2B">
      <w:pPr>
        <w:jc w:val="both"/>
        <w:rPr>
          <w:sz w:val="22"/>
          <w:szCs w:val="22"/>
          <w:u w:val="single"/>
        </w:rPr>
      </w:pPr>
      <w:r w:rsidRPr="0007220F">
        <w:rPr>
          <w:sz w:val="22"/>
          <w:szCs w:val="22"/>
        </w:rPr>
        <w:t xml:space="preserve">тел/факс </w:t>
      </w:r>
      <w:r w:rsidRPr="0007220F">
        <w:rPr>
          <w:sz w:val="22"/>
          <w:szCs w:val="22"/>
          <w:u w:val="single"/>
        </w:rPr>
        <w:t>8 (841-2) 60-78-73.</w:t>
      </w:r>
    </w:p>
    <w:p w:rsidR="00DC0536" w:rsidRPr="0007220F" w:rsidRDefault="00DC0536" w:rsidP="00CD4A2B">
      <w:pPr>
        <w:jc w:val="both"/>
        <w:rPr>
          <w:sz w:val="22"/>
          <w:szCs w:val="22"/>
        </w:rPr>
      </w:pPr>
      <w:r w:rsidRPr="0007220F">
        <w:rPr>
          <w:sz w:val="22"/>
          <w:szCs w:val="22"/>
        </w:rPr>
        <w:t xml:space="preserve">6.3.9. Ф.И.О. руководителя, контактное лицо </w:t>
      </w:r>
      <w:r w:rsidRPr="0007220F">
        <w:rPr>
          <w:sz w:val="22"/>
          <w:szCs w:val="22"/>
          <w:u w:val="single"/>
        </w:rPr>
        <w:t>Овчинников Алексей Михайлович – директор.</w:t>
      </w:r>
    </w:p>
    <w:p w:rsidR="00DC0536" w:rsidRDefault="00DC0536" w:rsidP="00CD4A2B">
      <w:pPr>
        <w:jc w:val="both"/>
        <w:rPr>
          <w:sz w:val="10"/>
          <w:szCs w:val="10"/>
        </w:rPr>
      </w:pPr>
    </w:p>
    <w:p w:rsidR="006A2D31" w:rsidRDefault="006A2D31" w:rsidP="00CD4A2B">
      <w:pPr>
        <w:jc w:val="both"/>
        <w:rPr>
          <w:sz w:val="10"/>
          <w:szCs w:val="10"/>
        </w:rPr>
      </w:pPr>
    </w:p>
    <w:p w:rsidR="0062771C" w:rsidRPr="00E44FBE" w:rsidRDefault="0062771C" w:rsidP="00CD4A2B">
      <w:pPr>
        <w:autoSpaceDE/>
        <w:autoSpaceDN/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6.3. Спортивные события.</w:t>
      </w:r>
    </w:p>
    <w:p w:rsidR="0062771C" w:rsidRDefault="0062771C" w:rsidP="00CD4A2B">
      <w:pPr>
        <w:jc w:val="both"/>
      </w:pPr>
      <w:r w:rsidRPr="00E44FBE">
        <w:t>(Универсиады, слеты, спартакиады</w:t>
      </w:r>
      <w:r>
        <w:t>, спортивные форумы, чемпионаты.)</w:t>
      </w:r>
    </w:p>
    <w:p w:rsidR="0062771C" w:rsidRPr="0007220F" w:rsidRDefault="0062771C" w:rsidP="00CD4A2B">
      <w:pPr>
        <w:jc w:val="both"/>
        <w:rPr>
          <w:sz w:val="22"/>
          <w:szCs w:val="22"/>
          <w:u w:val="single"/>
        </w:rPr>
      </w:pPr>
      <w:r w:rsidRPr="00DC0536">
        <w:rPr>
          <w:sz w:val="22"/>
          <w:szCs w:val="22"/>
        </w:rPr>
        <w:t>6.</w:t>
      </w:r>
      <w:r>
        <w:rPr>
          <w:sz w:val="22"/>
          <w:szCs w:val="22"/>
        </w:rPr>
        <w:t>3</w:t>
      </w:r>
      <w:r w:rsidRPr="00DC0536">
        <w:rPr>
          <w:sz w:val="22"/>
          <w:szCs w:val="22"/>
        </w:rPr>
        <w:t xml:space="preserve">.1. Наименование мероприятия </w:t>
      </w:r>
      <w:r w:rsidRPr="0007220F">
        <w:rPr>
          <w:sz w:val="22"/>
          <w:szCs w:val="22"/>
          <w:u w:val="single"/>
        </w:rPr>
        <w:t>Легкоатлетическая эстафета по улицам города, посвящённая Дню Победы, в зачёт 58-ой Спартакиады трудовых коллективов города Заречного</w:t>
      </w:r>
      <w:r w:rsidRPr="0007220F">
        <w:rPr>
          <w:sz w:val="22"/>
          <w:szCs w:val="22"/>
        </w:rPr>
        <w:t>.</w:t>
      </w:r>
      <w:r w:rsidRPr="0007220F">
        <w:rPr>
          <w:sz w:val="22"/>
          <w:szCs w:val="22"/>
          <w:u w:val="single"/>
        </w:rPr>
        <w:t xml:space="preserve"> </w:t>
      </w:r>
    </w:p>
    <w:p w:rsidR="004B4AE5" w:rsidRPr="0007220F" w:rsidRDefault="0062771C" w:rsidP="00CD4A2B">
      <w:pPr>
        <w:jc w:val="both"/>
        <w:rPr>
          <w:sz w:val="22"/>
          <w:szCs w:val="22"/>
          <w:u w:val="single"/>
        </w:rPr>
      </w:pPr>
      <w:r w:rsidRPr="0007220F">
        <w:rPr>
          <w:sz w:val="22"/>
          <w:szCs w:val="22"/>
        </w:rPr>
        <w:t>6.3.2 Адрес (</w:t>
      </w:r>
      <w:proofErr w:type="spellStart"/>
      <w:r w:rsidRPr="0007220F">
        <w:rPr>
          <w:sz w:val="22"/>
          <w:szCs w:val="22"/>
        </w:rPr>
        <w:t>местопроведения</w:t>
      </w:r>
      <w:proofErr w:type="spellEnd"/>
      <w:r w:rsidRPr="0007220F">
        <w:rPr>
          <w:sz w:val="22"/>
          <w:szCs w:val="22"/>
        </w:rPr>
        <w:t xml:space="preserve">) </w:t>
      </w:r>
      <w:r w:rsidR="0007220F" w:rsidRPr="0007220F">
        <w:rPr>
          <w:sz w:val="22"/>
          <w:szCs w:val="22"/>
          <w:u w:val="single"/>
        </w:rPr>
        <w:t>г.</w:t>
      </w:r>
      <w:r w:rsidRPr="0007220F">
        <w:rPr>
          <w:sz w:val="22"/>
          <w:szCs w:val="22"/>
          <w:u w:val="single"/>
        </w:rPr>
        <w:t xml:space="preserve"> Заречный Пензенская область, </w:t>
      </w:r>
      <w:r w:rsidR="004B4AE5" w:rsidRPr="0007220F">
        <w:rPr>
          <w:sz w:val="22"/>
          <w:szCs w:val="22"/>
          <w:u w:val="single"/>
        </w:rPr>
        <w:t>улицы города</w:t>
      </w:r>
      <w:r w:rsidR="004B4AE5" w:rsidRPr="0007220F">
        <w:rPr>
          <w:sz w:val="22"/>
          <w:szCs w:val="22"/>
        </w:rPr>
        <w:t>.</w:t>
      </w:r>
      <w:r w:rsidR="004B4AE5" w:rsidRPr="0007220F">
        <w:rPr>
          <w:sz w:val="22"/>
          <w:szCs w:val="22"/>
          <w:u w:val="single"/>
        </w:rPr>
        <w:t xml:space="preserve"> </w:t>
      </w:r>
    </w:p>
    <w:p w:rsidR="0062771C" w:rsidRPr="0007220F" w:rsidRDefault="0062771C" w:rsidP="00CD4A2B">
      <w:pPr>
        <w:jc w:val="both"/>
        <w:rPr>
          <w:sz w:val="22"/>
          <w:szCs w:val="22"/>
          <w:u w:val="single"/>
        </w:rPr>
      </w:pPr>
      <w:r w:rsidRPr="0007220F">
        <w:rPr>
          <w:sz w:val="22"/>
          <w:szCs w:val="22"/>
        </w:rPr>
        <w:t xml:space="preserve">6.3.3 Дата проведения </w:t>
      </w:r>
      <w:r w:rsidRPr="0007220F">
        <w:rPr>
          <w:sz w:val="22"/>
          <w:szCs w:val="22"/>
          <w:u w:val="single"/>
        </w:rPr>
        <w:t xml:space="preserve">07 мая 2020 (перенесена в связи с пандемией </w:t>
      </w:r>
      <w:proofErr w:type="spellStart"/>
      <w:r w:rsidRPr="0007220F">
        <w:rPr>
          <w:sz w:val="22"/>
          <w:szCs w:val="22"/>
          <w:u w:val="single"/>
        </w:rPr>
        <w:t>короновируса</w:t>
      </w:r>
      <w:proofErr w:type="spellEnd"/>
      <w:r w:rsidRPr="0007220F">
        <w:rPr>
          <w:sz w:val="22"/>
          <w:szCs w:val="22"/>
          <w:u w:val="single"/>
        </w:rPr>
        <w:t>) (</w:t>
      </w:r>
      <w:r w:rsidR="00603400">
        <w:rPr>
          <w:sz w:val="22"/>
          <w:szCs w:val="22"/>
          <w:u w:val="single"/>
        </w:rPr>
        <w:t>ежегодно</w:t>
      </w:r>
      <w:r w:rsidRPr="0007220F">
        <w:rPr>
          <w:sz w:val="22"/>
          <w:szCs w:val="22"/>
          <w:u w:val="single"/>
        </w:rPr>
        <w:t xml:space="preserve"> – начало мая, в канун Дня Победы).</w:t>
      </w:r>
    </w:p>
    <w:p w:rsidR="004B4AE5" w:rsidRPr="0007220F" w:rsidRDefault="0062771C" w:rsidP="00CD4A2B">
      <w:pPr>
        <w:jc w:val="both"/>
        <w:rPr>
          <w:sz w:val="22"/>
          <w:szCs w:val="22"/>
          <w:u w:val="single"/>
          <w:shd w:val="clear" w:color="auto" w:fill="F8F8F8"/>
        </w:rPr>
      </w:pPr>
      <w:r w:rsidRPr="004B4AE5">
        <w:rPr>
          <w:sz w:val="22"/>
          <w:szCs w:val="22"/>
        </w:rPr>
        <w:t xml:space="preserve">6.3.4. Краткое описание </w:t>
      </w:r>
      <w:r w:rsidR="004B4AE5" w:rsidRPr="0007220F">
        <w:rPr>
          <w:sz w:val="22"/>
          <w:szCs w:val="22"/>
          <w:u w:val="single"/>
          <w:shd w:val="clear" w:color="auto" w:fill="F8F8F8"/>
        </w:rPr>
        <w:t>Перед началом забегов участники эстафеты проходят торжественным маршем к обелиску Победы и возлаг</w:t>
      </w:r>
      <w:r w:rsidR="00603400">
        <w:rPr>
          <w:sz w:val="22"/>
          <w:szCs w:val="22"/>
          <w:u w:val="single"/>
          <w:shd w:val="clear" w:color="auto" w:fill="F8F8F8"/>
        </w:rPr>
        <w:t>а</w:t>
      </w:r>
      <w:r w:rsidR="004B4AE5" w:rsidRPr="0007220F">
        <w:rPr>
          <w:sz w:val="22"/>
          <w:szCs w:val="22"/>
          <w:u w:val="single"/>
          <w:shd w:val="clear" w:color="auto" w:fill="F8F8F8"/>
        </w:rPr>
        <w:t>ют цветы в память об участниках сражений Великой Отечественной</w:t>
      </w:r>
      <w:r w:rsidR="0007220F">
        <w:rPr>
          <w:sz w:val="22"/>
          <w:szCs w:val="22"/>
          <w:u w:val="single"/>
          <w:shd w:val="clear" w:color="auto" w:fill="F8F8F8"/>
        </w:rPr>
        <w:t xml:space="preserve"> войны</w:t>
      </w:r>
      <w:r w:rsidR="004B4AE5" w:rsidRPr="0007220F">
        <w:rPr>
          <w:sz w:val="22"/>
          <w:szCs w:val="22"/>
          <w:u w:val="single"/>
          <w:shd w:val="clear" w:color="auto" w:fill="F8F8F8"/>
        </w:rPr>
        <w:t xml:space="preserve">. </w:t>
      </w:r>
    </w:p>
    <w:p w:rsidR="0062771C" w:rsidRPr="0007220F" w:rsidRDefault="0062771C" w:rsidP="00CD4A2B">
      <w:pPr>
        <w:jc w:val="both"/>
        <w:rPr>
          <w:sz w:val="22"/>
          <w:szCs w:val="22"/>
        </w:rPr>
      </w:pPr>
      <w:r w:rsidRPr="0007220F">
        <w:rPr>
          <w:sz w:val="22"/>
          <w:szCs w:val="22"/>
        </w:rPr>
        <w:t xml:space="preserve">6.3.5. Статус </w:t>
      </w:r>
      <w:r w:rsidRPr="0007220F">
        <w:rPr>
          <w:sz w:val="22"/>
          <w:szCs w:val="22"/>
          <w:u w:val="single"/>
        </w:rPr>
        <w:t>Открытые городские соревнования.</w:t>
      </w:r>
      <w:r w:rsidRPr="0007220F">
        <w:rPr>
          <w:sz w:val="22"/>
          <w:szCs w:val="22"/>
        </w:rPr>
        <w:t xml:space="preserve"> </w:t>
      </w:r>
    </w:p>
    <w:p w:rsidR="0062771C" w:rsidRPr="0007220F" w:rsidRDefault="0062771C" w:rsidP="00CD4A2B">
      <w:pPr>
        <w:jc w:val="both"/>
        <w:rPr>
          <w:sz w:val="22"/>
          <w:szCs w:val="22"/>
        </w:rPr>
      </w:pPr>
      <w:r w:rsidRPr="0007220F">
        <w:rPr>
          <w:sz w:val="22"/>
          <w:szCs w:val="22"/>
        </w:rPr>
        <w:t xml:space="preserve">6.3.6 Предполагаемое количество участников </w:t>
      </w:r>
      <w:r w:rsidR="004B4AE5" w:rsidRPr="0007220F">
        <w:rPr>
          <w:sz w:val="22"/>
          <w:szCs w:val="22"/>
          <w:u w:val="single"/>
        </w:rPr>
        <w:t>300</w:t>
      </w:r>
      <w:r w:rsidRPr="0007220F">
        <w:rPr>
          <w:sz w:val="22"/>
          <w:szCs w:val="22"/>
          <w:u w:val="single"/>
        </w:rPr>
        <w:t xml:space="preserve"> чел.</w:t>
      </w:r>
    </w:p>
    <w:p w:rsidR="004B4AE5" w:rsidRPr="0007220F" w:rsidRDefault="0062771C" w:rsidP="00CD4A2B">
      <w:pPr>
        <w:jc w:val="both"/>
        <w:rPr>
          <w:sz w:val="22"/>
          <w:szCs w:val="22"/>
          <w:u w:val="single"/>
        </w:rPr>
      </w:pPr>
      <w:r w:rsidRPr="00C57DBE">
        <w:rPr>
          <w:sz w:val="22"/>
          <w:szCs w:val="22"/>
        </w:rPr>
        <w:t xml:space="preserve">6.3.7. Участие ВИП (кто дал согласие на участие) </w:t>
      </w:r>
      <w:r w:rsidR="004B4AE5" w:rsidRPr="0007220F">
        <w:rPr>
          <w:sz w:val="22"/>
          <w:szCs w:val="22"/>
          <w:u w:val="single"/>
          <w:shd w:val="clear" w:color="auto" w:fill="F8F8F8"/>
        </w:rPr>
        <w:t>На Центральной площади города</w:t>
      </w:r>
      <w:r w:rsidR="006A2D31">
        <w:rPr>
          <w:sz w:val="22"/>
          <w:szCs w:val="22"/>
          <w:u w:val="single"/>
          <w:shd w:val="clear" w:color="auto" w:fill="F8F8F8"/>
        </w:rPr>
        <w:t xml:space="preserve"> на </w:t>
      </w:r>
      <w:r w:rsidR="004B4AE5" w:rsidRPr="0007220F">
        <w:rPr>
          <w:sz w:val="22"/>
          <w:szCs w:val="22"/>
          <w:u w:val="single"/>
          <w:shd w:val="clear" w:color="auto" w:fill="F8F8F8"/>
        </w:rPr>
        <w:t>открыти</w:t>
      </w:r>
      <w:r w:rsidR="006A2D31">
        <w:rPr>
          <w:sz w:val="22"/>
          <w:szCs w:val="22"/>
          <w:u w:val="single"/>
          <w:shd w:val="clear" w:color="auto" w:fill="F8F8F8"/>
        </w:rPr>
        <w:t>и</w:t>
      </w:r>
      <w:r w:rsidR="004B4AE5" w:rsidRPr="0007220F">
        <w:rPr>
          <w:sz w:val="22"/>
          <w:szCs w:val="22"/>
          <w:u w:val="single"/>
          <w:shd w:val="clear" w:color="auto" w:fill="F8F8F8"/>
        </w:rPr>
        <w:t xml:space="preserve"> </w:t>
      </w:r>
      <w:r w:rsidR="006A2D31">
        <w:rPr>
          <w:sz w:val="22"/>
          <w:szCs w:val="22"/>
          <w:u w:val="single"/>
          <w:shd w:val="clear" w:color="auto" w:fill="F8F8F8"/>
        </w:rPr>
        <w:t>присутствует</w:t>
      </w:r>
      <w:r w:rsidR="004B4AE5" w:rsidRPr="0007220F">
        <w:rPr>
          <w:sz w:val="22"/>
          <w:szCs w:val="22"/>
          <w:u w:val="single"/>
          <w:shd w:val="clear" w:color="auto" w:fill="F8F8F8"/>
        </w:rPr>
        <w:t xml:space="preserve"> председатель Собрания представителей Заречного С.Н. </w:t>
      </w:r>
      <w:proofErr w:type="spellStart"/>
      <w:r w:rsidR="004B4AE5" w:rsidRPr="0007220F">
        <w:rPr>
          <w:sz w:val="22"/>
          <w:szCs w:val="22"/>
          <w:u w:val="single"/>
          <w:shd w:val="clear" w:color="auto" w:fill="F8F8F8"/>
        </w:rPr>
        <w:t>Рузайкин</w:t>
      </w:r>
      <w:proofErr w:type="spellEnd"/>
      <w:r w:rsidR="004B4AE5" w:rsidRPr="0007220F">
        <w:rPr>
          <w:sz w:val="22"/>
          <w:szCs w:val="22"/>
          <w:u w:val="single"/>
          <w:shd w:val="clear" w:color="auto" w:fill="F8F8F8"/>
        </w:rPr>
        <w:t>.</w:t>
      </w:r>
    </w:p>
    <w:p w:rsidR="0062771C" w:rsidRPr="00603400" w:rsidRDefault="0062771C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</w:t>
      </w:r>
      <w:r w:rsidRPr="009C709F">
        <w:rPr>
          <w:sz w:val="22"/>
          <w:szCs w:val="22"/>
        </w:rPr>
        <w:t xml:space="preserve">.3.8. </w:t>
      </w:r>
      <w:r w:rsidRPr="009C709F">
        <w:rPr>
          <w:sz w:val="22"/>
          <w:szCs w:val="22"/>
          <w:lang w:val="en-US"/>
        </w:rPr>
        <w:t>E</w:t>
      </w:r>
      <w:r w:rsidRPr="009C709F">
        <w:rPr>
          <w:sz w:val="22"/>
          <w:szCs w:val="22"/>
        </w:rPr>
        <w:t>-</w:t>
      </w:r>
      <w:r w:rsidRPr="009C709F">
        <w:rPr>
          <w:sz w:val="22"/>
          <w:szCs w:val="22"/>
          <w:lang w:val="en-US"/>
        </w:rPr>
        <w:t>mail</w:t>
      </w:r>
      <w:r w:rsidR="00603400">
        <w:rPr>
          <w:sz w:val="22"/>
          <w:szCs w:val="22"/>
        </w:rPr>
        <w:t xml:space="preserve"> </w:t>
      </w:r>
      <w:hyperlink r:id="rId36" w:history="1">
        <w:r w:rsidR="00603400" w:rsidRPr="009C709F">
          <w:rPr>
            <w:rStyle w:val="ab"/>
            <w:sz w:val="22"/>
            <w:szCs w:val="22"/>
            <w:lang w:val="en-US"/>
          </w:rPr>
          <w:t>dush</w:t>
        </w:r>
        <w:r w:rsidR="00603400" w:rsidRPr="009C709F">
          <w:rPr>
            <w:rStyle w:val="ab"/>
            <w:sz w:val="22"/>
            <w:szCs w:val="22"/>
          </w:rPr>
          <w:t>.</w:t>
        </w:r>
        <w:r w:rsidR="00603400" w:rsidRPr="009C709F">
          <w:rPr>
            <w:rStyle w:val="ab"/>
            <w:sz w:val="22"/>
            <w:szCs w:val="22"/>
            <w:lang w:val="en-US"/>
          </w:rPr>
          <w:t>zato</w:t>
        </w:r>
        <w:r w:rsidR="00603400" w:rsidRPr="009C709F">
          <w:rPr>
            <w:rStyle w:val="ab"/>
            <w:sz w:val="22"/>
            <w:szCs w:val="22"/>
          </w:rPr>
          <w:t>@</w:t>
        </w:r>
        <w:r w:rsidR="00603400" w:rsidRPr="009C709F">
          <w:rPr>
            <w:rStyle w:val="ab"/>
            <w:sz w:val="22"/>
            <w:szCs w:val="22"/>
            <w:lang w:val="en-US"/>
          </w:rPr>
          <w:t>yandex</w:t>
        </w:r>
        <w:r w:rsidR="00603400" w:rsidRPr="009C709F">
          <w:rPr>
            <w:rStyle w:val="ab"/>
            <w:sz w:val="22"/>
            <w:szCs w:val="22"/>
          </w:rPr>
          <w:t>.</w:t>
        </w:r>
        <w:r w:rsidR="00603400" w:rsidRPr="009C709F">
          <w:rPr>
            <w:rStyle w:val="ab"/>
            <w:sz w:val="22"/>
            <w:szCs w:val="22"/>
            <w:lang w:val="en-US"/>
          </w:rPr>
          <w:t>ru</w:t>
        </w:r>
      </w:hyperlink>
      <w:r w:rsidRPr="009C709F">
        <w:rPr>
          <w:sz w:val="22"/>
          <w:szCs w:val="22"/>
        </w:rPr>
        <w:t>, сайт</w:t>
      </w:r>
      <w:r w:rsidR="00603400">
        <w:rPr>
          <w:sz w:val="22"/>
          <w:szCs w:val="22"/>
        </w:rPr>
        <w:t xml:space="preserve"> </w:t>
      </w:r>
      <w:r w:rsidR="00603400" w:rsidRPr="00603400">
        <w:rPr>
          <w:sz w:val="22"/>
          <w:szCs w:val="22"/>
          <w:u w:val="single"/>
          <w:shd w:val="clear" w:color="auto" w:fill="F8F8F8"/>
        </w:rPr>
        <w:t>https://www.sportshkola-zato.ru/</w:t>
      </w:r>
      <w:r w:rsidRPr="009C709F">
        <w:rPr>
          <w:sz w:val="22"/>
          <w:szCs w:val="22"/>
        </w:rPr>
        <w:t xml:space="preserve">, тел/факс: </w:t>
      </w:r>
      <w:r w:rsidRPr="00603400">
        <w:rPr>
          <w:sz w:val="22"/>
          <w:szCs w:val="22"/>
          <w:u w:val="single"/>
        </w:rPr>
        <w:t>8 (841-2) 65-19-09</w:t>
      </w:r>
      <w:r w:rsidR="00603400">
        <w:rPr>
          <w:sz w:val="22"/>
          <w:szCs w:val="22"/>
          <w:u w:val="single"/>
        </w:rPr>
        <w:t>.</w:t>
      </w:r>
    </w:p>
    <w:p w:rsidR="0062771C" w:rsidRPr="00603400" w:rsidRDefault="0062771C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9330A">
        <w:rPr>
          <w:sz w:val="22"/>
          <w:szCs w:val="22"/>
        </w:rPr>
        <w:t>.3.9. Ф.И.О. руководителя, контактное лицо</w:t>
      </w:r>
      <w:r>
        <w:rPr>
          <w:sz w:val="22"/>
          <w:szCs w:val="22"/>
        </w:rPr>
        <w:t xml:space="preserve"> </w:t>
      </w:r>
      <w:r w:rsidRPr="00603400">
        <w:rPr>
          <w:sz w:val="22"/>
          <w:szCs w:val="22"/>
          <w:u w:val="single"/>
        </w:rPr>
        <w:t>Двоеглазов Анатолий Николаевич – директор.</w:t>
      </w:r>
    </w:p>
    <w:p w:rsidR="0062771C" w:rsidRDefault="0062771C" w:rsidP="00CD4A2B">
      <w:pPr>
        <w:jc w:val="both"/>
        <w:rPr>
          <w:sz w:val="10"/>
          <w:szCs w:val="10"/>
        </w:rPr>
      </w:pPr>
    </w:p>
    <w:p w:rsidR="006A2D31" w:rsidRDefault="006A2D31" w:rsidP="00CD4A2B">
      <w:pPr>
        <w:jc w:val="both"/>
        <w:rPr>
          <w:sz w:val="10"/>
          <w:szCs w:val="10"/>
        </w:rPr>
      </w:pPr>
    </w:p>
    <w:p w:rsidR="00B03577" w:rsidRPr="00E44FBE" w:rsidRDefault="00B03577" w:rsidP="00CD4A2B">
      <w:pPr>
        <w:jc w:val="both"/>
        <w:rPr>
          <w:sz w:val="22"/>
          <w:szCs w:val="22"/>
        </w:rPr>
      </w:pPr>
      <w:r w:rsidRPr="00E44FBE">
        <w:rPr>
          <w:b/>
          <w:sz w:val="22"/>
          <w:szCs w:val="22"/>
        </w:rPr>
        <w:t>6.4. Праздники.</w:t>
      </w:r>
    </w:p>
    <w:p w:rsidR="00B03577" w:rsidRDefault="00B03577" w:rsidP="00CD4A2B">
      <w:pPr>
        <w:jc w:val="both"/>
      </w:pPr>
      <w:r>
        <w:t>(Международные, национальные, местные праздники, дни города, юбилейные даты, дни памяти известных людей, народные гулянья.)</w:t>
      </w:r>
    </w:p>
    <w:p w:rsidR="0044093C" w:rsidRPr="00603400" w:rsidRDefault="00B03577" w:rsidP="00CD4A2B">
      <w:pPr>
        <w:jc w:val="both"/>
        <w:rPr>
          <w:sz w:val="22"/>
          <w:szCs w:val="22"/>
        </w:rPr>
      </w:pPr>
      <w:r w:rsidRPr="0044093C">
        <w:rPr>
          <w:sz w:val="22"/>
          <w:szCs w:val="22"/>
        </w:rPr>
        <w:t>6.4.1. Наименование праздника</w:t>
      </w:r>
      <w:r w:rsidR="0044093C" w:rsidRPr="0044093C">
        <w:rPr>
          <w:sz w:val="22"/>
          <w:szCs w:val="22"/>
        </w:rPr>
        <w:t xml:space="preserve"> </w:t>
      </w:r>
      <w:r w:rsidR="006B24E2" w:rsidRPr="00603400">
        <w:rPr>
          <w:sz w:val="22"/>
          <w:szCs w:val="22"/>
          <w:u w:val="single"/>
        </w:rPr>
        <w:t>С</w:t>
      </w:r>
      <w:r w:rsidR="0044093C" w:rsidRPr="00603400">
        <w:rPr>
          <w:sz w:val="22"/>
          <w:szCs w:val="22"/>
          <w:u w:val="single"/>
        </w:rPr>
        <w:t>портивный праздник-акция «Зимние забавы»</w:t>
      </w:r>
      <w:r w:rsidR="00DD3B66" w:rsidRPr="00603400">
        <w:rPr>
          <w:sz w:val="22"/>
          <w:szCs w:val="22"/>
          <w:u w:val="single"/>
        </w:rPr>
        <w:t>.</w:t>
      </w:r>
    </w:p>
    <w:p w:rsidR="00B03577" w:rsidRPr="00603400" w:rsidRDefault="00B03577" w:rsidP="00CD4A2B">
      <w:pPr>
        <w:jc w:val="both"/>
        <w:rPr>
          <w:sz w:val="22"/>
          <w:szCs w:val="26"/>
          <w:u w:val="single"/>
        </w:rPr>
      </w:pPr>
      <w:r>
        <w:t xml:space="preserve">6.3.2 </w:t>
      </w:r>
      <w:r>
        <w:rPr>
          <w:sz w:val="22"/>
          <w:szCs w:val="22"/>
        </w:rPr>
        <w:t>Адрес (</w:t>
      </w:r>
      <w:proofErr w:type="spellStart"/>
      <w:r>
        <w:rPr>
          <w:sz w:val="22"/>
          <w:szCs w:val="22"/>
        </w:rPr>
        <w:t>местопроведения</w:t>
      </w:r>
      <w:proofErr w:type="spellEnd"/>
      <w:r>
        <w:rPr>
          <w:sz w:val="22"/>
          <w:szCs w:val="22"/>
        </w:rPr>
        <w:t>)</w:t>
      </w:r>
      <w:r w:rsidR="0044093C">
        <w:rPr>
          <w:sz w:val="22"/>
          <w:szCs w:val="22"/>
        </w:rPr>
        <w:t xml:space="preserve"> </w:t>
      </w:r>
      <w:r w:rsidR="0044093C" w:rsidRPr="00603400">
        <w:rPr>
          <w:sz w:val="22"/>
          <w:szCs w:val="26"/>
          <w:u w:val="single"/>
        </w:rPr>
        <w:t>г. Заречный, Пензенская область, Зона отдыха «Лесная»</w:t>
      </w:r>
      <w:r w:rsidR="00DD3B66" w:rsidRPr="00603400">
        <w:rPr>
          <w:sz w:val="22"/>
          <w:szCs w:val="26"/>
          <w:u w:val="single"/>
        </w:rPr>
        <w:t>.</w:t>
      </w:r>
    </w:p>
    <w:p w:rsidR="00B03577" w:rsidRPr="00603400" w:rsidRDefault="00B03577" w:rsidP="00CD4A2B">
      <w:pPr>
        <w:jc w:val="both"/>
        <w:rPr>
          <w:sz w:val="22"/>
          <w:szCs w:val="22"/>
          <w:u w:val="single"/>
        </w:rPr>
      </w:pPr>
      <w:r w:rsidRPr="00603400">
        <w:rPr>
          <w:sz w:val="22"/>
          <w:szCs w:val="22"/>
        </w:rPr>
        <w:t>6.3.3 Дата проведения</w:t>
      </w:r>
      <w:r w:rsidR="0044093C" w:rsidRPr="00603400">
        <w:rPr>
          <w:sz w:val="22"/>
          <w:szCs w:val="22"/>
        </w:rPr>
        <w:t xml:space="preserve"> </w:t>
      </w:r>
      <w:r w:rsidR="0044093C" w:rsidRPr="00603400">
        <w:rPr>
          <w:sz w:val="22"/>
          <w:szCs w:val="22"/>
          <w:u w:val="single"/>
        </w:rPr>
        <w:t>04-06 января 2020 (</w:t>
      </w:r>
      <w:r w:rsidR="00603400">
        <w:rPr>
          <w:sz w:val="22"/>
          <w:szCs w:val="22"/>
          <w:u w:val="single"/>
        </w:rPr>
        <w:t>ежегодно</w:t>
      </w:r>
      <w:r w:rsidR="0044093C" w:rsidRPr="00603400">
        <w:rPr>
          <w:sz w:val="22"/>
          <w:szCs w:val="22"/>
          <w:u w:val="single"/>
        </w:rPr>
        <w:t xml:space="preserve"> – январь)</w:t>
      </w:r>
      <w:r w:rsidR="00DD3B66" w:rsidRPr="00603400">
        <w:rPr>
          <w:sz w:val="22"/>
          <w:szCs w:val="22"/>
          <w:u w:val="single"/>
        </w:rPr>
        <w:t>.</w:t>
      </w:r>
    </w:p>
    <w:p w:rsidR="0044093C" w:rsidRPr="00603400" w:rsidRDefault="00B03577" w:rsidP="00CD4A2B">
      <w:pPr>
        <w:jc w:val="both"/>
        <w:rPr>
          <w:sz w:val="22"/>
          <w:szCs w:val="26"/>
        </w:rPr>
      </w:pPr>
      <w:r>
        <w:rPr>
          <w:sz w:val="22"/>
          <w:szCs w:val="22"/>
        </w:rPr>
        <w:t>6.3.4. Краткое описание</w:t>
      </w:r>
      <w:r w:rsidR="004409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B24E2" w:rsidRPr="00603400">
        <w:rPr>
          <w:sz w:val="22"/>
          <w:szCs w:val="26"/>
          <w:u w:val="single"/>
        </w:rPr>
        <w:t>С</w:t>
      </w:r>
      <w:r w:rsidR="0044093C" w:rsidRPr="00603400">
        <w:rPr>
          <w:sz w:val="22"/>
          <w:szCs w:val="26"/>
          <w:u w:val="single"/>
        </w:rPr>
        <w:t>портивно-массовое мероприятие для жителей города</w:t>
      </w:r>
      <w:r w:rsidR="006B24E2" w:rsidRPr="00603400">
        <w:rPr>
          <w:sz w:val="22"/>
          <w:szCs w:val="26"/>
          <w:u w:val="single"/>
        </w:rPr>
        <w:t xml:space="preserve"> (веселые эстафеты, полоса препятствий, катания с горок, бесплатная гречневая каша и горячий чай). Победители турниров награждаются дипломами и памятными подарками, участники - сладкими призами.</w:t>
      </w:r>
    </w:p>
    <w:p w:rsidR="00B03577" w:rsidRPr="00603400" w:rsidRDefault="00B03577" w:rsidP="00CD4A2B">
      <w:pPr>
        <w:jc w:val="both"/>
        <w:rPr>
          <w:sz w:val="22"/>
          <w:szCs w:val="22"/>
        </w:rPr>
      </w:pPr>
      <w:r w:rsidRPr="00603400">
        <w:rPr>
          <w:sz w:val="22"/>
          <w:szCs w:val="22"/>
        </w:rPr>
        <w:t>6.3.5. Статус</w:t>
      </w:r>
      <w:r w:rsidR="002A4B6B" w:rsidRPr="00603400">
        <w:rPr>
          <w:sz w:val="22"/>
          <w:szCs w:val="22"/>
        </w:rPr>
        <w:t xml:space="preserve"> </w:t>
      </w:r>
      <w:r w:rsidR="006B24E2" w:rsidRPr="00603400">
        <w:rPr>
          <w:sz w:val="22"/>
          <w:szCs w:val="22"/>
          <w:u w:val="single"/>
        </w:rPr>
        <w:t>Г</w:t>
      </w:r>
      <w:r w:rsidR="002A4B6B" w:rsidRPr="00603400">
        <w:rPr>
          <w:sz w:val="22"/>
          <w:szCs w:val="22"/>
          <w:u w:val="single"/>
        </w:rPr>
        <w:t xml:space="preserve">ородское </w:t>
      </w:r>
      <w:r w:rsidR="006B24E2" w:rsidRPr="00603400">
        <w:rPr>
          <w:sz w:val="22"/>
          <w:szCs w:val="22"/>
          <w:u w:val="single"/>
        </w:rPr>
        <w:t>спортивно-</w:t>
      </w:r>
      <w:r w:rsidR="002A4B6B" w:rsidRPr="00603400">
        <w:rPr>
          <w:sz w:val="22"/>
          <w:szCs w:val="22"/>
          <w:u w:val="single"/>
        </w:rPr>
        <w:t>массовое мероприятие</w:t>
      </w:r>
      <w:r w:rsidR="006B24E2" w:rsidRPr="00603400">
        <w:rPr>
          <w:sz w:val="22"/>
          <w:szCs w:val="22"/>
          <w:u w:val="single"/>
        </w:rPr>
        <w:t>.</w:t>
      </w:r>
    </w:p>
    <w:p w:rsidR="002A4B6B" w:rsidRPr="00603400" w:rsidRDefault="00B03577" w:rsidP="00CD4A2B">
      <w:pPr>
        <w:jc w:val="both"/>
        <w:rPr>
          <w:sz w:val="22"/>
          <w:szCs w:val="22"/>
          <w:u w:val="single"/>
        </w:rPr>
      </w:pPr>
      <w:r w:rsidRPr="00603400">
        <w:rPr>
          <w:sz w:val="22"/>
          <w:szCs w:val="22"/>
        </w:rPr>
        <w:t>6.3.6 Предполагаемое количество участников</w:t>
      </w:r>
      <w:r w:rsidR="002A4B6B" w:rsidRPr="00603400">
        <w:rPr>
          <w:sz w:val="22"/>
          <w:szCs w:val="22"/>
        </w:rPr>
        <w:t xml:space="preserve"> </w:t>
      </w:r>
      <w:r w:rsidR="002A4B6B" w:rsidRPr="00603400">
        <w:rPr>
          <w:sz w:val="22"/>
          <w:szCs w:val="22"/>
          <w:u w:val="single"/>
        </w:rPr>
        <w:t>250 чел.</w:t>
      </w:r>
    </w:p>
    <w:p w:rsidR="00B03577" w:rsidRPr="002A4B6B" w:rsidRDefault="00B03577" w:rsidP="00CD4A2B">
      <w:pPr>
        <w:jc w:val="both"/>
        <w:rPr>
          <w:sz w:val="22"/>
          <w:szCs w:val="22"/>
        </w:rPr>
      </w:pPr>
      <w:r w:rsidRPr="002A4B6B">
        <w:rPr>
          <w:sz w:val="22"/>
          <w:szCs w:val="22"/>
        </w:rPr>
        <w:t>6.3.7. Участие ВИП (кто дал согласие на участие)____________________________________</w:t>
      </w:r>
    </w:p>
    <w:p w:rsidR="00603400" w:rsidRPr="00DD3B66" w:rsidRDefault="00603400" w:rsidP="00CD4A2B">
      <w:pPr>
        <w:jc w:val="both"/>
        <w:rPr>
          <w:sz w:val="22"/>
          <w:szCs w:val="26"/>
        </w:rPr>
      </w:pPr>
      <w:r>
        <w:rPr>
          <w:sz w:val="22"/>
          <w:szCs w:val="22"/>
        </w:rPr>
        <w:lastRenderedPageBreak/>
        <w:t>6</w:t>
      </w:r>
      <w:r w:rsidRPr="00603400">
        <w:rPr>
          <w:sz w:val="22"/>
          <w:szCs w:val="22"/>
        </w:rPr>
        <w:t xml:space="preserve">.3.8. </w:t>
      </w:r>
      <w:r w:rsidRPr="00F9330A">
        <w:rPr>
          <w:sz w:val="22"/>
          <w:szCs w:val="22"/>
          <w:lang w:val="en-US"/>
        </w:rPr>
        <w:t>E</w:t>
      </w:r>
      <w:r w:rsidRPr="00DD3B66">
        <w:rPr>
          <w:sz w:val="22"/>
          <w:szCs w:val="22"/>
        </w:rPr>
        <w:t>-</w:t>
      </w:r>
      <w:r w:rsidRPr="00F9330A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</w:t>
      </w:r>
      <w:proofErr w:type="spellStart"/>
      <w:r w:rsidRPr="003B6D92">
        <w:rPr>
          <w:sz w:val="22"/>
          <w:szCs w:val="26"/>
          <w:u w:val="single"/>
          <w:lang w:val="en-US"/>
        </w:rPr>
        <w:t>mau</w:t>
      </w:r>
      <w:proofErr w:type="spellEnd"/>
      <w:r w:rsidRPr="003B6D92">
        <w:rPr>
          <w:sz w:val="22"/>
          <w:szCs w:val="26"/>
          <w:u w:val="single"/>
        </w:rPr>
        <w:t>_</w:t>
      </w:r>
      <w:proofErr w:type="spellStart"/>
      <w:r w:rsidRPr="003B6D92">
        <w:rPr>
          <w:sz w:val="22"/>
          <w:szCs w:val="26"/>
          <w:u w:val="single"/>
          <w:lang w:val="en-US"/>
        </w:rPr>
        <w:t>fok</w:t>
      </w:r>
      <w:proofErr w:type="spellEnd"/>
      <w:r w:rsidRPr="003B6D92">
        <w:rPr>
          <w:sz w:val="22"/>
          <w:szCs w:val="26"/>
          <w:u w:val="single"/>
        </w:rPr>
        <w:t>_</w:t>
      </w:r>
      <w:proofErr w:type="spellStart"/>
      <w:r w:rsidRPr="003B6D92">
        <w:rPr>
          <w:sz w:val="22"/>
          <w:szCs w:val="26"/>
          <w:u w:val="single"/>
          <w:lang w:val="en-US"/>
        </w:rPr>
        <w:t>lesnoy</w:t>
      </w:r>
      <w:proofErr w:type="spellEnd"/>
      <w:r w:rsidRPr="003B6D92">
        <w:rPr>
          <w:sz w:val="22"/>
          <w:szCs w:val="26"/>
          <w:u w:val="single"/>
        </w:rPr>
        <w:t>@</w:t>
      </w:r>
      <w:r w:rsidRPr="003B6D92">
        <w:rPr>
          <w:sz w:val="22"/>
          <w:szCs w:val="26"/>
          <w:u w:val="single"/>
          <w:lang w:val="en-US"/>
        </w:rPr>
        <w:t>mail</w:t>
      </w:r>
      <w:r w:rsidRPr="003B6D92">
        <w:rPr>
          <w:sz w:val="22"/>
          <w:szCs w:val="26"/>
          <w:u w:val="single"/>
        </w:rPr>
        <w:t>.</w:t>
      </w:r>
      <w:proofErr w:type="spellStart"/>
      <w:r w:rsidRPr="003B6D92">
        <w:rPr>
          <w:sz w:val="22"/>
          <w:szCs w:val="26"/>
          <w:u w:val="single"/>
          <w:lang w:val="en-US"/>
        </w:rPr>
        <w:t>ru</w:t>
      </w:r>
      <w:proofErr w:type="spellEnd"/>
      <w:r w:rsidRPr="00DD3B66">
        <w:rPr>
          <w:sz w:val="22"/>
          <w:szCs w:val="22"/>
        </w:rPr>
        <w:t xml:space="preserve">, </w:t>
      </w:r>
      <w:r w:rsidRPr="00F9330A">
        <w:rPr>
          <w:sz w:val="22"/>
          <w:szCs w:val="22"/>
        </w:rPr>
        <w:t>сайт</w:t>
      </w:r>
      <w:r>
        <w:rPr>
          <w:sz w:val="22"/>
          <w:szCs w:val="22"/>
        </w:rPr>
        <w:t xml:space="preserve"> </w:t>
      </w:r>
      <w:hyperlink r:id="rId37" w:history="1">
        <w:r w:rsidRPr="008A47F2">
          <w:rPr>
            <w:rStyle w:val="ab"/>
            <w:sz w:val="22"/>
            <w:szCs w:val="26"/>
            <w:lang w:val="en-US"/>
          </w:rPr>
          <w:t>https</w:t>
        </w:r>
        <w:r w:rsidRPr="00DD3B66">
          <w:rPr>
            <w:rStyle w:val="ab"/>
            <w:sz w:val="22"/>
            <w:szCs w:val="26"/>
          </w:rPr>
          <w:t>://</w:t>
        </w:r>
        <w:proofErr w:type="spellStart"/>
        <w:r w:rsidRPr="008A47F2">
          <w:rPr>
            <w:rStyle w:val="ab"/>
            <w:sz w:val="22"/>
            <w:szCs w:val="26"/>
            <w:lang w:val="en-US"/>
          </w:rPr>
          <w:t>foklesnoy</w:t>
        </w:r>
        <w:proofErr w:type="spellEnd"/>
        <w:r w:rsidRPr="00DD3B66">
          <w:rPr>
            <w:rStyle w:val="ab"/>
            <w:sz w:val="22"/>
            <w:szCs w:val="26"/>
          </w:rPr>
          <w:t>.</w:t>
        </w:r>
        <w:proofErr w:type="spellStart"/>
        <w:r w:rsidRPr="008A47F2">
          <w:rPr>
            <w:rStyle w:val="ab"/>
            <w:sz w:val="22"/>
            <w:szCs w:val="26"/>
            <w:lang w:val="en-US"/>
          </w:rPr>
          <w:t>ru</w:t>
        </w:r>
        <w:proofErr w:type="spellEnd"/>
        <w:r w:rsidRPr="00DD3B66">
          <w:rPr>
            <w:rStyle w:val="ab"/>
            <w:sz w:val="22"/>
            <w:szCs w:val="26"/>
          </w:rPr>
          <w:t>/</w:t>
        </w:r>
      </w:hyperlink>
      <w:r w:rsidRPr="00DD3B66">
        <w:rPr>
          <w:sz w:val="22"/>
          <w:szCs w:val="22"/>
        </w:rPr>
        <w:t xml:space="preserve">, </w:t>
      </w:r>
      <w:r w:rsidRPr="00F9330A">
        <w:rPr>
          <w:sz w:val="22"/>
          <w:szCs w:val="22"/>
        </w:rPr>
        <w:t>тел</w:t>
      </w:r>
      <w:r w:rsidRPr="00DD3B66">
        <w:rPr>
          <w:sz w:val="22"/>
          <w:szCs w:val="22"/>
        </w:rPr>
        <w:t>/</w:t>
      </w:r>
      <w:r w:rsidRPr="00F9330A">
        <w:rPr>
          <w:sz w:val="22"/>
          <w:szCs w:val="22"/>
        </w:rPr>
        <w:t>факс</w:t>
      </w:r>
      <w:r w:rsidRPr="00DD3B66">
        <w:rPr>
          <w:sz w:val="22"/>
          <w:szCs w:val="22"/>
        </w:rPr>
        <w:t>:</w:t>
      </w:r>
      <w:r w:rsidRPr="00DD3B66">
        <w:rPr>
          <w:sz w:val="22"/>
          <w:szCs w:val="26"/>
        </w:rPr>
        <w:t xml:space="preserve"> </w:t>
      </w:r>
      <w:r w:rsidRPr="003B6D92">
        <w:rPr>
          <w:sz w:val="22"/>
          <w:szCs w:val="26"/>
          <w:u w:val="single"/>
        </w:rPr>
        <w:t>8 (841-2) 60-72-30</w:t>
      </w:r>
      <w:r>
        <w:rPr>
          <w:sz w:val="22"/>
          <w:szCs w:val="26"/>
          <w:u w:val="single"/>
        </w:rPr>
        <w:t>.</w:t>
      </w:r>
    </w:p>
    <w:p w:rsidR="00DD3B66" w:rsidRPr="00603400" w:rsidRDefault="00B03577" w:rsidP="00CD4A2B">
      <w:pPr>
        <w:jc w:val="both"/>
        <w:rPr>
          <w:b/>
          <w:sz w:val="22"/>
          <w:szCs w:val="22"/>
        </w:rPr>
      </w:pPr>
      <w:r w:rsidRPr="002A4B6B">
        <w:rPr>
          <w:sz w:val="22"/>
          <w:szCs w:val="22"/>
        </w:rPr>
        <w:t>6.3.9. Ф.И.О. руководителя, контактное лицо</w:t>
      </w:r>
      <w:r w:rsidR="0044093C" w:rsidRPr="002A4B6B">
        <w:rPr>
          <w:sz w:val="22"/>
          <w:szCs w:val="22"/>
        </w:rPr>
        <w:t xml:space="preserve"> </w:t>
      </w:r>
      <w:r w:rsidR="0044093C" w:rsidRPr="00603400">
        <w:rPr>
          <w:sz w:val="22"/>
          <w:szCs w:val="22"/>
          <w:u w:val="single"/>
        </w:rPr>
        <w:t>Черников Юрий Васильевич – директор</w:t>
      </w:r>
      <w:r w:rsidR="00DD3B66" w:rsidRPr="00603400">
        <w:rPr>
          <w:sz w:val="22"/>
          <w:szCs w:val="22"/>
          <w:u w:val="single"/>
        </w:rPr>
        <w:t>.</w:t>
      </w:r>
    </w:p>
    <w:p w:rsidR="00DC0536" w:rsidRPr="00DC0536" w:rsidRDefault="00DC0536" w:rsidP="00CD4A2B">
      <w:pPr>
        <w:jc w:val="both"/>
        <w:rPr>
          <w:sz w:val="10"/>
          <w:szCs w:val="10"/>
        </w:rPr>
      </w:pPr>
    </w:p>
    <w:p w:rsidR="00DD3B66" w:rsidRPr="00E44FBE" w:rsidRDefault="00DD3B66" w:rsidP="00CD4A2B">
      <w:pPr>
        <w:jc w:val="both"/>
        <w:rPr>
          <w:b/>
          <w:sz w:val="22"/>
          <w:szCs w:val="22"/>
        </w:rPr>
      </w:pPr>
      <w:r w:rsidRPr="00E44FBE">
        <w:rPr>
          <w:b/>
          <w:sz w:val="22"/>
          <w:szCs w:val="22"/>
        </w:rPr>
        <w:t>6.4. Праздники.</w:t>
      </w:r>
    </w:p>
    <w:p w:rsidR="00DD3B66" w:rsidRDefault="00DD3B66" w:rsidP="00CD4A2B">
      <w:pPr>
        <w:jc w:val="both"/>
      </w:pPr>
      <w:r>
        <w:t>(Международные, национальные, местные праздники, дни города, юбилейные даты, дни памяти известных людей, народные гулянья.)</w:t>
      </w:r>
    </w:p>
    <w:p w:rsidR="00DD3B66" w:rsidRPr="00603400" w:rsidRDefault="00DD3B66" w:rsidP="00CD4A2B">
      <w:pPr>
        <w:jc w:val="both"/>
        <w:rPr>
          <w:sz w:val="22"/>
          <w:szCs w:val="22"/>
          <w:u w:val="single"/>
        </w:rPr>
      </w:pPr>
      <w:r w:rsidRPr="00DD3B66">
        <w:rPr>
          <w:sz w:val="22"/>
          <w:szCs w:val="22"/>
        </w:rPr>
        <w:t xml:space="preserve">6.4.1. Наименование </w:t>
      </w:r>
      <w:r w:rsidRPr="00603400">
        <w:rPr>
          <w:sz w:val="22"/>
          <w:szCs w:val="22"/>
        </w:rPr>
        <w:t xml:space="preserve">праздника </w:t>
      </w:r>
      <w:r w:rsidRPr="00603400">
        <w:rPr>
          <w:sz w:val="22"/>
          <w:szCs w:val="22"/>
          <w:u w:val="single"/>
        </w:rPr>
        <w:t>Рождественский турнир «Хоккей в валенках».</w:t>
      </w:r>
    </w:p>
    <w:p w:rsidR="00DD3B66" w:rsidRPr="00603400" w:rsidRDefault="00DD3B66" w:rsidP="00CD4A2B">
      <w:pPr>
        <w:jc w:val="both"/>
        <w:rPr>
          <w:sz w:val="22"/>
          <w:szCs w:val="22"/>
        </w:rPr>
      </w:pPr>
      <w:r>
        <w:t xml:space="preserve">6.3.2 </w:t>
      </w:r>
      <w:r>
        <w:rPr>
          <w:sz w:val="22"/>
          <w:szCs w:val="22"/>
        </w:rPr>
        <w:t>Адрес (</w:t>
      </w:r>
      <w:proofErr w:type="spellStart"/>
      <w:r>
        <w:rPr>
          <w:sz w:val="22"/>
          <w:szCs w:val="22"/>
        </w:rPr>
        <w:t>местопроведения</w:t>
      </w:r>
      <w:proofErr w:type="spellEnd"/>
      <w:r>
        <w:rPr>
          <w:sz w:val="22"/>
          <w:szCs w:val="22"/>
        </w:rPr>
        <w:t xml:space="preserve">) </w:t>
      </w:r>
      <w:r w:rsidR="00603400" w:rsidRPr="00603400">
        <w:rPr>
          <w:sz w:val="22"/>
          <w:szCs w:val="22"/>
          <w:u w:val="single"/>
        </w:rPr>
        <w:t>г.</w:t>
      </w:r>
      <w:r w:rsidRPr="00603400">
        <w:rPr>
          <w:sz w:val="22"/>
          <w:szCs w:val="22"/>
          <w:u w:val="single"/>
        </w:rPr>
        <w:t xml:space="preserve"> Заречный  Пензенская область, улица им. М.В. Проценко, стр. 15 (СКК "Союз") - открытые площадки.</w:t>
      </w:r>
    </w:p>
    <w:p w:rsidR="00DD3B66" w:rsidRPr="00603400" w:rsidRDefault="00DD3B66" w:rsidP="00CD4A2B">
      <w:pPr>
        <w:jc w:val="both"/>
        <w:rPr>
          <w:sz w:val="22"/>
          <w:szCs w:val="22"/>
          <w:u w:val="single"/>
        </w:rPr>
      </w:pPr>
      <w:r w:rsidRPr="00603400">
        <w:rPr>
          <w:sz w:val="22"/>
          <w:szCs w:val="22"/>
        </w:rPr>
        <w:t xml:space="preserve">6.3.3 Дата проведения </w:t>
      </w:r>
      <w:r w:rsidRPr="00603400">
        <w:rPr>
          <w:sz w:val="22"/>
          <w:szCs w:val="22"/>
          <w:u w:val="single"/>
        </w:rPr>
        <w:t>03 января 2020 (</w:t>
      </w:r>
      <w:r w:rsidR="00603400">
        <w:rPr>
          <w:sz w:val="22"/>
          <w:szCs w:val="22"/>
          <w:u w:val="single"/>
        </w:rPr>
        <w:t>ежегодно</w:t>
      </w:r>
      <w:r w:rsidRPr="00603400">
        <w:rPr>
          <w:sz w:val="22"/>
          <w:szCs w:val="22"/>
          <w:u w:val="single"/>
        </w:rPr>
        <w:t xml:space="preserve"> – начало января).</w:t>
      </w:r>
    </w:p>
    <w:p w:rsidR="00DD3B66" w:rsidRPr="00B60EB7" w:rsidRDefault="00DD3B66" w:rsidP="00CD4A2B">
      <w:pPr>
        <w:jc w:val="both"/>
        <w:rPr>
          <w:color w:val="C00000"/>
          <w:sz w:val="22"/>
          <w:szCs w:val="22"/>
          <w:u w:val="single"/>
        </w:rPr>
      </w:pPr>
      <w:r>
        <w:rPr>
          <w:sz w:val="22"/>
          <w:szCs w:val="22"/>
        </w:rPr>
        <w:t xml:space="preserve">6.3.4. Краткое описание  </w:t>
      </w:r>
      <w:r w:rsidRPr="00603400">
        <w:rPr>
          <w:sz w:val="22"/>
          <w:szCs w:val="22"/>
          <w:u w:val="single"/>
        </w:rPr>
        <w:t>У</w:t>
      </w:r>
      <w:r w:rsidRPr="00603400">
        <w:rPr>
          <w:sz w:val="22"/>
          <w:szCs w:val="22"/>
          <w:u w:val="single"/>
          <w:shd w:val="clear" w:color="auto" w:fill="FFFFFF"/>
        </w:rPr>
        <w:t>влекательное и динамичное зрелище. Участники взрослые,  дети от 10 до 14 лет. Турнир в городе Заречном проводится ежегодно в новогодние праздники. Принимают  участие 5-6 команд. Каждый матч  непродолжителен, быстрая смена команд-соперниц, естественное снежное покрытие игрового поля и специфическая экипировка – валенки. Дед Мороз и «группа поддержки» - Снегурочка, чай, каша, веселая музыка - все  для участников и зрителей -</w:t>
      </w:r>
      <w:r w:rsidR="00603400" w:rsidRPr="00603400">
        <w:rPr>
          <w:sz w:val="22"/>
          <w:szCs w:val="22"/>
          <w:u w:val="single"/>
          <w:shd w:val="clear" w:color="auto" w:fill="FFFFFF"/>
        </w:rPr>
        <w:t xml:space="preserve"> </w:t>
      </w:r>
      <w:r w:rsidRPr="00603400">
        <w:rPr>
          <w:sz w:val="22"/>
          <w:szCs w:val="22"/>
          <w:u w:val="single"/>
          <w:shd w:val="clear" w:color="auto" w:fill="FFFFFF"/>
        </w:rPr>
        <w:t>болельщиков.</w:t>
      </w:r>
      <w:r w:rsidR="00B60EB7" w:rsidRPr="00603400">
        <w:rPr>
          <w:sz w:val="22"/>
          <w:szCs w:val="22"/>
          <w:u w:val="single"/>
          <w:shd w:val="clear" w:color="auto" w:fill="FFFFFF"/>
        </w:rPr>
        <w:t xml:space="preserve"> </w:t>
      </w:r>
      <w:r w:rsidR="00B60EB7" w:rsidRPr="00603400">
        <w:rPr>
          <w:sz w:val="22"/>
          <w:szCs w:val="22"/>
          <w:u w:val="single"/>
        </w:rPr>
        <w:t>Победители и призеры турнира награждаются дипломами, сертификатами и подарками от спонсоров.</w:t>
      </w:r>
    </w:p>
    <w:p w:rsidR="00DD3B66" w:rsidRPr="00603400" w:rsidRDefault="00DD3B66" w:rsidP="00CD4A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6.3.5. Статус </w:t>
      </w:r>
      <w:r w:rsidRPr="00603400">
        <w:rPr>
          <w:sz w:val="22"/>
          <w:szCs w:val="22"/>
          <w:u w:val="single"/>
        </w:rPr>
        <w:t>Городское спортивно-массовое мероприятие.</w:t>
      </w:r>
    </w:p>
    <w:p w:rsidR="00DD3B66" w:rsidRPr="00603400" w:rsidRDefault="00DD3B66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6.3.6 Предполагаемое количество участников </w:t>
      </w:r>
      <w:r w:rsidR="00B60EB7" w:rsidRPr="00603400">
        <w:rPr>
          <w:sz w:val="22"/>
          <w:szCs w:val="22"/>
          <w:u w:val="single"/>
        </w:rPr>
        <w:t>80</w:t>
      </w:r>
      <w:r w:rsidRPr="00603400">
        <w:rPr>
          <w:sz w:val="22"/>
          <w:szCs w:val="22"/>
          <w:u w:val="single"/>
        </w:rPr>
        <w:t xml:space="preserve"> чел.</w:t>
      </w:r>
    </w:p>
    <w:p w:rsidR="00DD3B66" w:rsidRPr="00603400" w:rsidRDefault="00DD3B66" w:rsidP="00CD4A2B">
      <w:pPr>
        <w:jc w:val="both"/>
        <w:rPr>
          <w:sz w:val="22"/>
          <w:szCs w:val="22"/>
        </w:rPr>
      </w:pPr>
      <w:r w:rsidRPr="002A4B6B">
        <w:rPr>
          <w:sz w:val="22"/>
          <w:szCs w:val="22"/>
        </w:rPr>
        <w:t>6.3.7. Участие ВИП (кто дал согласие на участие)</w:t>
      </w:r>
      <w:r w:rsidR="00B60EB7">
        <w:rPr>
          <w:sz w:val="22"/>
          <w:szCs w:val="22"/>
        </w:rPr>
        <w:t xml:space="preserve"> </w:t>
      </w:r>
      <w:r w:rsidR="00B60EB7" w:rsidRPr="00603400">
        <w:rPr>
          <w:sz w:val="22"/>
          <w:szCs w:val="22"/>
          <w:u w:val="single"/>
        </w:rPr>
        <w:t>Награждение проводи</w:t>
      </w:r>
      <w:r w:rsidR="00603400">
        <w:rPr>
          <w:sz w:val="22"/>
          <w:szCs w:val="22"/>
          <w:u w:val="single"/>
        </w:rPr>
        <w:t>т</w:t>
      </w:r>
      <w:r w:rsidR="00B60EB7" w:rsidRPr="00603400">
        <w:rPr>
          <w:sz w:val="22"/>
          <w:szCs w:val="22"/>
          <w:u w:val="single"/>
        </w:rPr>
        <w:t xml:space="preserve"> Глава города Заречного - О.В. Климанов.</w:t>
      </w:r>
    </w:p>
    <w:p w:rsidR="00603400" w:rsidRPr="00AA3606" w:rsidRDefault="00603400" w:rsidP="00CD4A2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</w:t>
      </w:r>
      <w:r w:rsidRPr="009C709F">
        <w:rPr>
          <w:sz w:val="22"/>
          <w:szCs w:val="22"/>
        </w:rPr>
        <w:t xml:space="preserve">.3.8. </w:t>
      </w:r>
      <w:r w:rsidRPr="009C709F">
        <w:rPr>
          <w:sz w:val="22"/>
          <w:szCs w:val="22"/>
          <w:lang w:val="en-US"/>
        </w:rPr>
        <w:t>E</w:t>
      </w:r>
      <w:r w:rsidRPr="009C709F">
        <w:rPr>
          <w:sz w:val="22"/>
          <w:szCs w:val="22"/>
        </w:rPr>
        <w:t>-</w:t>
      </w:r>
      <w:r w:rsidRPr="009C709F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</w:t>
      </w:r>
      <w:proofErr w:type="spellStart"/>
      <w:r w:rsidRPr="00AA3606">
        <w:rPr>
          <w:sz w:val="22"/>
          <w:szCs w:val="22"/>
          <w:u w:val="single"/>
          <w:lang w:val="en-US"/>
        </w:rPr>
        <w:t>skk</w:t>
      </w:r>
      <w:proofErr w:type="spellEnd"/>
      <w:r w:rsidRPr="00AA3606">
        <w:rPr>
          <w:sz w:val="22"/>
          <w:szCs w:val="22"/>
          <w:u w:val="single"/>
        </w:rPr>
        <w:t>.</w:t>
      </w:r>
      <w:r w:rsidRPr="00AA3606">
        <w:rPr>
          <w:sz w:val="22"/>
          <w:szCs w:val="22"/>
          <w:u w:val="single"/>
          <w:lang w:val="en-US"/>
        </w:rPr>
        <w:t>union</w:t>
      </w:r>
      <w:r w:rsidRPr="00AA3606">
        <w:rPr>
          <w:sz w:val="22"/>
          <w:szCs w:val="22"/>
          <w:u w:val="single"/>
        </w:rPr>
        <w:t>@</w:t>
      </w:r>
      <w:r w:rsidRPr="00AA3606">
        <w:rPr>
          <w:sz w:val="22"/>
          <w:szCs w:val="22"/>
          <w:u w:val="single"/>
          <w:lang w:val="en-US"/>
        </w:rPr>
        <w:t>mail</w:t>
      </w:r>
      <w:r w:rsidRPr="00AA3606">
        <w:rPr>
          <w:sz w:val="22"/>
          <w:szCs w:val="22"/>
          <w:u w:val="single"/>
        </w:rPr>
        <w:t>.</w:t>
      </w:r>
      <w:proofErr w:type="spellStart"/>
      <w:r w:rsidRPr="00AA3606">
        <w:rPr>
          <w:sz w:val="22"/>
          <w:szCs w:val="22"/>
          <w:u w:val="single"/>
          <w:lang w:val="en-US"/>
        </w:rPr>
        <w:t>ru</w:t>
      </w:r>
      <w:proofErr w:type="spellEnd"/>
      <w:r w:rsidRPr="009C709F">
        <w:rPr>
          <w:sz w:val="22"/>
          <w:szCs w:val="22"/>
        </w:rPr>
        <w:t>, сайт</w:t>
      </w:r>
      <w:r>
        <w:rPr>
          <w:sz w:val="22"/>
          <w:szCs w:val="22"/>
        </w:rPr>
        <w:t xml:space="preserve"> </w:t>
      </w:r>
      <w:r w:rsidRPr="00AA3606">
        <w:rPr>
          <w:sz w:val="22"/>
          <w:szCs w:val="22"/>
          <w:u w:val="single"/>
        </w:rPr>
        <w:t>http://ledzar.ru/</w:t>
      </w:r>
      <w:r w:rsidRPr="009C709F">
        <w:rPr>
          <w:sz w:val="22"/>
          <w:szCs w:val="22"/>
        </w:rPr>
        <w:t>, тел/факс:</w:t>
      </w:r>
      <w:r>
        <w:rPr>
          <w:color w:val="C00000"/>
          <w:sz w:val="22"/>
          <w:szCs w:val="22"/>
          <w:u w:val="single"/>
        </w:rPr>
        <w:t xml:space="preserve"> </w:t>
      </w:r>
      <w:r w:rsidRPr="00AA3606">
        <w:rPr>
          <w:sz w:val="22"/>
          <w:szCs w:val="22"/>
          <w:u w:val="single"/>
        </w:rPr>
        <w:t>8 (841-2) 65-55-30.</w:t>
      </w:r>
    </w:p>
    <w:p w:rsidR="00DD3B66" w:rsidRPr="00603400" w:rsidRDefault="00DD3B66" w:rsidP="00CD4A2B">
      <w:pPr>
        <w:jc w:val="both"/>
        <w:rPr>
          <w:b/>
          <w:sz w:val="22"/>
          <w:szCs w:val="22"/>
        </w:rPr>
      </w:pPr>
      <w:r w:rsidRPr="00603400">
        <w:rPr>
          <w:sz w:val="22"/>
          <w:szCs w:val="22"/>
        </w:rPr>
        <w:t xml:space="preserve">6.3.9. Ф.И.О. руководителя, контактное лицо </w:t>
      </w:r>
      <w:r w:rsidR="00CD0BA7" w:rsidRPr="00603400">
        <w:rPr>
          <w:sz w:val="22"/>
          <w:szCs w:val="22"/>
          <w:u w:val="single"/>
        </w:rPr>
        <w:t>Мостовщиков Сергей Геннадьевич</w:t>
      </w:r>
      <w:r w:rsidRPr="00603400">
        <w:rPr>
          <w:sz w:val="22"/>
          <w:szCs w:val="22"/>
          <w:u w:val="single"/>
        </w:rPr>
        <w:t xml:space="preserve"> – директор</w:t>
      </w:r>
      <w:r w:rsidR="00CD0BA7" w:rsidRPr="00603400">
        <w:rPr>
          <w:sz w:val="22"/>
          <w:szCs w:val="22"/>
          <w:u w:val="single"/>
        </w:rPr>
        <w:t>.</w:t>
      </w:r>
    </w:p>
    <w:p w:rsidR="00B03577" w:rsidRDefault="00B03577" w:rsidP="00CD4A2B">
      <w:pPr>
        <w:jc w:val="both"/>
        <w:rPr>
          <w:sz w:val="22"/>
          <w:szCs w:val="22"/>
        </w:rPr>
      </w:pPr>
    </w:p>
    <w:p w:rsidR="00FC0EFE" w:rsidRPr="0056764F" w:rsidRDefault="00FC0EFE" w:rsidP="00CD4A2B">
      <w:pPr>
        <w:adjustRightInd w:val="0"/>
        <w:jc w:val="both"/>
        <w:rPr>
          <w:b/>
          <w:sz w:val="22"/>
          <w:szCs w:val="22"/>
        </w:rPr>
      </w:pPr>
      <w:r w:rsidRPr="0056764F">
        <w:rPr>
          <w:b/>
          <w:sz w:val="22"/>
          <w:szCs w:val="22"/>
        </w:rPr>
        <w:t>6.4. Праздники.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 xml:space="preserve">(Международные, </w:t>
      </w:r>
      <w:proofErr w:type="gramStart"/>
      <w:r w:rsidRPr="008A4CD1">
        <w:rPr>
          <w:sz w:val="22"/>
          <w:szCs w:val="22"/>
        </w:rPr>
        <w:t>национальные ,</w:t>
      </w:r>
      <w:proofErr w:type="gramEnd"/>
      <w:r w:rsidRPr="008A4CD1">
        <w:rPr>
          <w:sz w:val="22"/>
          <w:szCs w:val="22"/>
        </w:rPr>
        <w:t xml:space="preserve"> местные праздники, дни города, юбилейные даты , дни памяти известных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людей, народные гулянья.)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 xml:space="preserve">6.4.1. Наименование </w:t>
      </w:r>
      <w:proofErr w:type="spellStart"/>
      <w:r w:rsidRPr="008A4CD1">
        <w:rPr>
          <w:sz w:val="22"/>
          <w:szCs w:val="22"/>
        </w:rPr>
        <w:t>праздника_День</w:t>
      </w:r>
      <w:proofErr w:type="spellEnd"/>
      <w:r w:rsidRPr="008A4CD1">
        <w:rPr>
          <w:sz w:val="22"/>
          <w:szCs w:val="22"/>
        </w:rPr>
        <w:t xml:space="preserve"> лося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6.3.2 Адрес (</w:t>
      </w:r>
      <w:proofErr w:type="spellStart"/>
      <w:r w:rsidRPr="008A4CD1">
        <w:rPr>
          <w:sz w:val="22"/>
          <w:szCs w:val="22"/>
        </w:rPr>
        <w:t>местопроведения</w:t>
      </w:r>
      <w:proofErr w:type="spellEnd"/>
      <w:r w:rsidRPr="008A4CD1">
        <w:rPr>
          <w:sz w:val="22"/>
          <w:szCs w:val="22"/>
        </w:rPr>
        <w:t>)_</w:t>
      </w:r>
      <w:proofErr w:type="spellStart"/>
      <w:r w:rsidRPr="008A4CD1">
        <w:rPr>
          <w:sz w:val="22"/>
          <w:szCs w:val="22"/>
        </w:rPr>
        <w:t>г.Заречный</w:t>
      </w:r>
      <w:proofErr w:type="spellEnd"/>
      <w:r w:rsidRPr="008A4CD1">
        <w:rPr>
          <w:sz w:val="22"/>
          <w:szCs w:val="22"/>
        </w:rPr>
        <w:t>, зона отдыха</w:t>
      </w:r>
      <w:r w:rsidRPr="00E016DA">
        <w:t xml:space="preserve"> </w:t>
      </w:r>
      <w:r w:rsidRPr="008A4CD1">
        <w:rPr>
          <w:sz w:val="22"/>
          <w:szCs w:val="22"/>
        </w:rPr>
        <w:t>«Лесная»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6.3.3 Дата проведения_ ежегодно в апреле-мае с 2013 г.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6.3.4. Краткое описание _ Неофициальный символ г.Заречного — лось символизирует безопасное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proofErr w:type="gramStart"/>
      <w:r w:rsidRPr="008A4CD1">
        <w:rPr>
          <w:sz w:val="22"/>
          <w:szCs w:val="22"/>
        </w:rPr>
        <w:t>проживание</w:t>
      </w:r>
      <w:proofErr w:type="gramEnd"/>
      <w:r w:rsidRPr="008A4CD1">
        <w:rPr>
          <w:sz w:val="22"/>
          <w:szCs w:val="22"/>
        </w:rPr>
        <w:t xml:space="preserve"> на одной территории человека и дикого животного лося, обитающего на территории периметра</w:t>
      </w:r>
      <w:r w:rsidRPr="00E016DA">
        <w:t xml:space="preserve"> </w:t>
      </w:r>
      <w:r w:rsidRPr="008A4CD1">
        <w:rPr>
          <w:sz w:val="22"/>
          <w:szCs w:val="22"/>
        </w:rPr>
        <w:t>ЗАТО г.Заречного . Через творческие игры и познавательные площадки жители разных возрастов учатся</w:t>
      </w:r>
      <w:r w:rsidRPr="00E016DA">
        <w:t xml:space="preserve"> </w:t>
      </w:r>
      <w:r w:rsidRPr="008A4CD1">
        <w:rPr>
          <w:sz w:val="22"/>
          <w:szCs w:val="22"/>
        </w:rPr>
        <w:t>грамотному поведению при встрече в черте города с диким</w:t>
      </w:r>
      <w:r w:rsidRPr="00E016DA">
        <w:t xml:space="preserve"> </w:t>
      </w:r>
      <w:r w:rsidRPr="008A4CD1">
        <w:rPr>
          <w:sz w:val="22"/>
          <w:szCs w:val="22"/>
        </w:rPr>
        <w:t>лосем .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6.3.5. Статус</w:t>
      </w:r>
      <w:r w:rsidRPr="00FC0EFE">
        <w:t xml:space="preserve">: </w:t>
      </w:r>
      <w:proofErr w:type="spellStart"/>
      <w:r w:rsidRPr="008A4CD1">
        <w:rPr>
          <w:sz w:val="22"/>
          <w:szCs w:val="22"/>
        </w:rPr>
        <w:t>Городкое</w:t>
      </w:r>
      <w:proofErr w:type="spellEnd"/>
      <w:r w:rsidRPr="00FC0EFE">
        <w:t xml:space="preserve"> </w:t>
      </w:r>
      <w:r w:rsidRPr="008A4CD1">
        <w:rPr>
          <w:sz w:val="22"/>
          <w:szCs w:val="22"/>
        </w:rPr>
        <w:t>мероприятие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 xml:space="preserve">6.3.6 Предполагаемое количество участников 250 человек </w:t>
      </w:r>
      <w:proofErr w:type="spellStart"/>
      <w:r w:rsidRPr="008A4CD1">
        <w:rPr>
          <w:sz w:val="22"/>
          <w:szCs w:val="22"/>
        </w:rPr>
        <w:t>участников_и</w:t>
      </w:r>
      <w:proofErr w:type="spellEnd"/>
      <w:r w:rsidRPr="008A4CD1">
        <w:rPr>
          <w:sz w:val="22"/>
          <w:szCs w:val="22"/>
        </w:rPr>
        <w:t xml:space="preserve"> около 1000 </w:t>
      </w:r>
      <w:proofErr w:type="gramStart"/>
      <w:r w:rsidRPr="008A4CD1">
        <w:rPr>
          <w:sz w:val="22"/>
          <w:szCs w:val="22"/>
        </w:rPr>
        <w:t>зрителей .</w:t>
      </w:r>
      <w:proofErr w:type="gramEnd"/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 xml:space="preserve">6.3.7. Участие ВИП </w:t>
      </w:r>
      <w:proofErr w:type="gramStart"/>
      <w:r w:rsidRPr="008A4CD1">
        <w:rPr>
          <w:sz w:val="22"/>
          <w:szCs w:val="22"/>
        </w:rPr>
        <w:t>( кто</w:t>
      </w:r>
      <w:proofErr w:type="gramEnd"/>
      <w:r w:rsidRPr="008A4CD1">
        <w:rPr>
          <w:sz w:val="22"/>
          <w:szCs w:val="22"/>
        </w:rPr>
        <w:t xml:space="preserve"> дал согласие на участие</w:t>
      </w:r>
      <w:r>
        <w:t xml:space="preserve">) </w:t>
      </w:r>
      <w:r w:rsidRPr="008A4CD1">
        <w:rPr>
          <w:sz w:val="22"/>
          <w:szCs w:val="22"/>
        </w:rPr>
        <w:t>Администрация ЗАТО г.Заречного Пензенской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области</w:t>
      </w:r>
    </w:p>
    <w:p w:rsidR="00FC0EFE" w:rsidRPr="008A4CD1" w:rsidRDefault="00FC0EFE" w:rsidP="00CD4A2B">
      <w:pPr>
        <w:adjustRightInd w:val="0"/>
        <w:jc w:val="both"/>
        <w:rPr>
          <w:sz w:val="22"/>
          <w:szCs w:val="22"/>
        </w:rPr>
      </w:pPr>
      <w:r w:rsidRPr="008A4CD1">
        <w:rPr>
          <w:sz w:val="22"/>
          <w:szCs w:val="22"/>
        </w:rPr>
        <w:t>6.3.8. E-mai1, сайт, тел/факс 608044,_</w:t>
      </w:r>
      <w:r>
        <w:rPr>
          <w:lang w:val="en-US"/>
        </w:rPr>
        <w:t>mu</w:t>
      </w:r>
      <w:r w:rsidRPr="008A4CD1">
        <w:rPr>
          <w:sz w:val="22"/>
          <w:szCs w:val="22"/>
        </w:rPr>
        <w:t>_upr@mail.ru.</w:t>
      </w:r>
    </w:p>
    <w:p w:rsidR="00FC0EFE" w:rsidRPr="00FE5300" w:rsidRDefault="00FC0EFE" w:rsidP="00CD4A2B">
      <w:pPr>
        <w:widowControl w:val="0"/>
        <w:jc w:val="both"/>
      </w:pPr>
      <w:r w:rsidRPr="008A4CD1">
        <w:rPr>
          <w:sz w:val="22"/>
          <w:szCs w:val="22"/>
        </w:rPr>
        <w:t xml:space="preserve">6.3.9. Ф.И.О. </w:t>
      </w:r>
      <w:proofErr w:type="gramStart"/>
      <w:r w:rsidRPr="008A4CD1">
        <w:rPr>
          <w:sz w:val="22"/>
          <w:szCs w:val="22"/>
        </w:rPr>
        <w:t>руководителя ,</w:t>
      </w:r>
      <w:proofErr w:type="gramEnd"/>
      <w:r w:rsidRPr="008A4CD1">
        <w:rPr>
          <w:sz w:val="22"/>
          <w:szCs w:val="22"/>
        </w:rPr>
        <w:t xml:space="preserve"> контактное </w:t>
      </w:r>
      <w:proofErr w:type="spellStart"/>
      <w:r w:rsidRPr="008A4CD1">
        <w:rPr>
          <w:sz w:val="22"/>
          <w:szCs w:val="22"/>
        </w:rPr>
        <w:t>лицо_Пчелинцева</w:t>
      </w:r>
      <w:proofErr w:type="spellEnd"/>
      <w:r w:rsidRPr="008A4CD1">
        <w:rPr>
          <w:sz w:val="22"/>
          <w:szCs w:val="22"/>
        </w:rPr>
        <w:t xml:space="preserve"> Т.Н., директор МКУ «Управление</w:t>
      </w:r>
      <w:r w:rsidRPr="00382F30">
        <w:t xml:space="preserve"> </w:t>
      </w:r>
      <w:r w:rsidRPr="008A4CD1">
        <w:rPr>
          <w:sz w:val="22"/>
          <w:szCs w:val="22"/>
        </w:rPr>
        <w:t>МТО»</w:t>
      </w:r>
      <w:r>
        <w:t>.</w:t>
      </w:r>
    </w:p>
    <w:p w:rsidR="003D0821" w:rsidRPr="00945C02" w:rsidRDefault="003D0821" w:rsidP="00CD4A2B">
      <w:pPr>
        <w:jc w:val="both"/>
        <w:rPr>
          <w:sz w:val="26"/>
          <w:szCs w:val="26"/>
        </w:rPr>
      </w:pPr>
    </w:p>
    <w:p w:rsidR="003D0821" w:rsidRPr="00D32025" w:rsidRDefault="003D0821" w:rsidP="00CD4A2B">
      <w:pPr>
        <w:jc w:val="both"/>
        <w:rPr>
          <w:b/>
          <w:sz w:val="22"/>
          <w:szCs w:val="22"/>
        </w:rPr>
      </w:pPr>
      <w:r w:rsidRPr="00D32025">
        <w:rPr>
          <w:b/>
          <w:sz w:val="22"/>
          <w:szCs w:val="22"/>
        </w:rPr>
        <w:t>6.4. Праздники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(Международные, национальные, местные праздники, дни города, юбилейный даты, дни памяти известных людей, народные гулянья)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6.4.1 Наименование мероприятия: День города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 xml:space="preserve">6.4.2. Адрес: (место проведения): зона отдыха "Солнечная" - парк культуры им. М.Ю. Лермонтова, площадь МАУ "Центр здоровья и досуга" </w:t>
      </w:r>
      <w:proofErr w:type="gramStart"/>
      <w:r w:rsidRPr="00D32025">
        <w:rPr>
          <w:sz w:val="22"/>
          <w:szCs w:val="22"/>
        </w:rPr>
        <w:t>( Проспект</w:t>
      </w:r>
      <w:proofErr w:type="gramEnd"/>
      <w:r w:rsidRPr="00D32025">
        <w:rPr>
          <w:sz w:val="22"/>
          <w:szCs w:val="22"/>
        </w:rPr>
        <w:t xml:space="preserve">  Мира, 7 б), фонтанная площадь Дворца культуры "Современник" (Проспект Мира, д. 7)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6.4.3 Дата проведения: 12.09.2020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6.4.4.Праздничное шествие жителей города, работа творческих и театральных площадок, ярмарка мастеров, игровая программа для детей, концертная программа.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6.4.5 Статус: общегородской праздник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6.4.6 Предполагаемое количество участников: 10000 человек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 xml:space="preserve">6.4.7. Участие ВИП (кто дал согласие на участие) Глава города Заречного О.В. Климанов, Председатель Собрания представителей С.Н. </w:t>
      </w:r>
      <w:proofErr w:type="spellStart"/>
      <w:r w:rsidRPr="00D32025">
        <w:rPr>
          <w:sz w:val="22"/>
          <w:szCs w:val="22"/>
        </w:rPr>
        <w:t>Рузайкин</w:t>
      </w:r>
      <w:proofErr w:type="spellEnd"/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6.4.8.</w:t>
      </w:r>
      <w:r w:rsidRPr="00D32025">
        <w:rPr>
          <w:sz w:val="22"/>
          <w:szCs w:val="22"/>
          <w:lang w:val="en-US"/>
        </w:rPr>
        <w:t>E</w:t>
      </w:r>
      <w:r w:rsidRPr="00D32025">
        <w:rPr>
          <w:sz w:val="22"/>
          <w:szCs w:val="22"/>
        </w:rPr>
        <w:t>-</w:t>
      </w:r>
      <w:r w:rsidRPr="00D32025">
        <w:rPr>
          <w:sz w:val="22"/>
          <w:szCs w:val="22"/>
          <w:lang w:val="en-US"/>
        </w:rPr>
        <w:t>mail</w:t>
      </w:r>
      <w:r w:rsidRPr="00D32025">
        <w:rPr>
          <w:sz w:val="22"/>
          <w:szCs w:val="22"/>
        </w:rPr>
        <w:t>, сайт, тел/факс:</w:t>
      </w:r>
      <w:r w:rsidRPr="00D32025">
        <w:rPr>
          <w:color w:val="333333"/>
          <w:sz w:val="22"/>
          <w:szCs w:val="22"/>
        </w:rPr>
        <w:t xml:space="preserve"> </w:t>
      </w:r>
      <w:hyperlink r:id="rId38" w:history="1">
        <w:r w:rsidRPr="00D32025">
          <w:rPr>
            <w:rStyle w:val="ab"/>
            <w:sz w:val="22"/>
            <w:szCs w:val="22"/>
          </w:rPr>
          <w:t>http://www.zarechny.zato.ru/</w:t>
        </w:r>
      </w:hyperlink>
      <w:r w:rsidRPr="00D32025">
        <w:rPr>
          <w:sz w:val="22"/>
          <w:szCs w:val="22"/>
        </w:rPr>
        <w:t xml:space="preserve">, </w:t>
      </w:r>
      <w:r w:rsidRPr="00D32025">
        <w:rPr>
          <w:color w:val="000000"/>
          <w:sz w:val="22"/>
          <w:szCs w:val="22"/>
          <w:shd w:val="clear" w:color="auto" w:fill="F8F8F8"/>
        </w:rPr>
        <w:t>8 (841-2) 60-61-58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 xml:space="preserve">6.4.9. Ф.И.О. руководителя, контактное лицо: заместитель Главы Администрации города  </w:t>
      </w:r>
      <w:proofErr w:type="spellStart"/>
      <w:r w:rsidRPr="00D32025">
        <w:rPr>
          <w:sz w:val="22"/>
          <w:szCs w:val="22"/>
        </w:rPr>
        <w:t>Сизова</w:t>
      </w:r>
      <w:proofErr w:type="spellEnd"/>
      <w:r w:rsidRPr="00D32025">
        <w:rPr>
          <w:sz w:val="22"/>
          <w:szCs w:val="22"/>
        </w:rPr>
        <w:t xml:space="preserve"> Ирина Анатольевна</w:t>
      </w:r>
    </w:p>
    <w:p w:rsidR="003D0821" w:rsidRDefault="003D0821" w:rsidP="00CD4A2B">
      <w:pPr>
        <w:jc w:val="both"/>
        <w:rPr>
          <w:sz w:val="22"/>
          <w:szCs w:val="22"/>
        </w:rPr>
      </w:pPr>
    </w:p>
    <w:p w:rsidR="007B4FF9" w:rsidRPr="00D32025" w:rsidRDefault="007B4FF9" w:rsidP="00CD4A2B">
      <w:pPr>
        <w:jc w:val="both"/>
        <w:rPr>
          <w:b/>
          <w:sz w:val="22"/>
          <w:szCs w:val="22"/>
        </w:rPr>
      </w:pPr>
      <w:r w:rsidRPr="00D32025">
        <w:rPr>
          <w:b/>
          <w:sz w:val="22"/>
          <w:szCs w:val="22"/>
        </w:rPr>
        <w:t>6.4. Праздники</w:t>
      </w:r>
    </w:p>
    <w:p w:rsidR="007B4FF9" w:rsidRPr="00D32025" w:rsidRDefault="007B4FF9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(Международные, национальные, местные праздники, дни города, юбилейный даты, дни памяти известн</w:t>
      </w:r>
      <w:r>
        <w:rPr>
          <w:sz w:val="22"/>
          <w:szCs w:val="22"/>
        </w:rPr>
        <w:t>ых людей, народные гулянья)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 xml:space="preserve">6.4.2.1 Наименование мероприятия: Праздник зажжения огней на городских елках 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lastRenderedPageBreak/>
        <w:t>6.4.2.2. Адрес (место проведения): Центральный парк культуры и отдыха (Пр-т 30-летия Победы, 25 б)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6.4.2.3 Дата проведения: 18 декабря 2020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6.4.2.4. Краткое описание: Дед Мороз объезжает все городские елки, расположенные на территории города, зажигает елочные новогодние огни. Проходят развлекательные программы для детей. Каждая елка имеет свой неповторимый стиль.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6.4.2.5 Статус: общегородской праздник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6.4.2.6 Предполагаемое количество участников: 5000 человек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6.4.2.7. Участие ВИП (кто дал согласие на участие)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6.4.2.8.</w:t>
      </w:r>
      <w:r w:rsidRPr="00D32025">
        <w:rPr>
          <w:sz w:val="22"/>
          <w:szCs w:val="22"/>
          <w:lang w:val="en-US"/>
        </w:rPr>
        <w:t>E</w:t>
      </w:r>
      <w:r w:rsidRPr="00D32025">
        <w:rPr>
          <w:sz w:val="22"/>
          <w:szCs w:val="22"/>
        </w:rPr>
        <w:t>-</w:t>
      </w:r>
      <w:r w:rsidRPr="00D32025">
        <w:rPr>
          <w:sz w:val="22"/>
          <w:szCs w:val="22"/>
          <w:lang w:val="en-US"/>
        </w:rPr>
        <w:t>mail</w:t>
      </w:r>
      <w:r w:rsidRPr="00D32025">
        <w:rPr>
          <w:sz w:val="22"/>
          <w:szCs w:val="22"/>
        </w:rPr>
        <w:t>, сайт, тел/факс</w:t>
      </w:r>
      <w:r w:rsidRPr="00D32025">
        <w:rPr>
          <w:color w:val="333333"/>
          <w:sz w:val="22"/>
          <w:szCs w:val="22"/>
        </w:rPr>
        <w:t xml:space="preserve"> </w:t>
      </w:r>
      <w:hyperlink r:id="rId39" w:history="1">
        <w:r w:rsidRPr="00D32025">
          <w:rPr>
            <w:rStyle w:val="ab"/>
            <w:sz w:val="22"/>
            <w:szCs w:val="22"/>
          </w:rPr>
          <w:t>http://www.zarechny.zato.ru/</w:t>
        </w:r>
      </w:hyperlink>
      <w:r w:rsidRPr="00D32025">
        <w:rPr>
          <w:sz w:val="22"/>
          <w:szCs w:val="22"/>
        </w:rPr>
        <w:t xml:space="preserve">, </w:t>
      </w:r>
      <w:r w:rsidRPr="00D32025">
        <w:rPr>
          <w:color w:val="000000"/>
          <w:sz w:val="22"/>
          <w:szCs w:val="22"/>
          <w:shd w:val="clear" w:color="auto" w:fill="F8F8F8"/>
        </w:rPr>
        <w:t>8 (841-2) 60-61-58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 xml:space="preserve">6.4.2.9. Ф.И.О. руководителя, контактное лицо: заместитель Главы Администрации города  </w:t>
      </w:r>
      <w:proofErr w:type="spellStart"/>
      <w:r w:rsidRPr="00D32025">
        <w:rPr>
          <w:sz w:val="22"/>
          <w:szCs w:val="22"/>
        </w:rPr>
        <w:t>Сизова</w:t>
      </w:r>
      <w:proofErr w:type="spellEnd"/>
      <w:r w:rsidRPr="00D32025">
        <w:rPr>
          <w:sz w:val="22"/>
          <w:szCs w:val="22"/>
        </w:rPr>
        <w:t xml:space="preserve"> Ирина Анатольевна</w:t>
      </w:r>
    </w:p>
    <w:p w:rsidR="003D0821" w:rsidRPr="00D32025" w:rsidRDefault="003D0821" w:rsidP="003D0821">
      <w:pPr>
        <w:jc w:val="both"/>
        <w:rPr>
          <w:sz w:val="22"/>
          <w:szCs w:val="22"/>
        </w:rPr>
      </w:pPr>
    </w:p>
    <w:p w:rsidR="003D0821" w:rsidRPr="0083695F" w:rsidRDefault="0083695F" w:rsidP="0083695F">
      <w:pPr>
        <w:autoSpaceDE/>
        <w:autoSpaceDN/>
        <w:ind w:left="54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7.</w:t>
      </w:r>
      <w:r>
        <w:rPr>
          <w:b/>
          <w:sz w:val="28"/>
          <w:szCs w:val="28"/>
        </w:rPr>
        <w:t xml:space="preserve">Мифологическое туристское пространство - </w:t>
      </w:r>
      <w:r w:rsidR="003D0821" w:rsidRPr="00E81437">
        <w:rPr>
          <w:b/>
          <w:sz w:val="26"/>
          <w:szCs w:val="26"/>
        </w:rPr>
        <w:t>нет</w:t>
      </w:r>
    </w:p>
    <w:p w:rsidR="003D0821" w:rsidRPr="00D32025" w:rsidRDefault="003D0821" w:rsidP="003D0821">
      <w:pPr>
        <w:jc w:val="both"/>
        <w:rPr>
          <w:sz w:val="22"/>
          <w:szCs w:val="22"/>
        </w:rPr>
      </w:pPr>
    </w:p>
    <w:p w:rsidR="003D0821" w:rsidRDefault="003D0821" w:rsidP="00CD4A2B">
      <w:pPr>
        <w:jc w:val="both"/>
        <w:rPr>
          <w:b/>
          <w:sz w:val="26"/>
          <w:szCs w:val="26"/>
        </w:rPr>
      </w:pPr>
      <w:r w:rsidRPr="00E81437">
        <w:rPr>
          <w:b/>
          <w:sz w:val="26"/>
          <w:szCs w:val="26"/>
        </w:rPr>
        <w:t>8. Научное туристическое пространство.</w:t>
      </w:r>
    </w:p>
    <w:p w:rsidR="00DA5001" w:rsidRDefault="00DA5001" w:rsidP="00CD4A2B">
      <w:pPr>
        <w:jc w:val="both"/>
        <w:rPr>
          <w:b/>
          <w:sz w:val="26"/>
          <w:szCs w:val="26"/>
        </w:rPr>
      </w:pPr>
    </w:p>
    <w:p w:rsidR="006B5E9B" w:rsidRPr="00A86700" w:rsidRDefault="00A86700" w:rsidP="00CD4A2B">
      <w:pPr>
        <w:pStyle w:val="a9"/>
        <w:numPr>
          <w:ilvl w:val="1"/>
          <w:numId w:val="23"/>
        </w:numPr>
        <w:spacing w:after="0"/>
        <w:jc w:val="both"/>
        <w:rPr>
          <w:rFonts w:ascii="Times New Roman" w:hAnsi="Times New Roman"/>
          <w:b/>
        </w:rPr>
      </w:pPr>
      <w:r w:rsidRPr="00A86700">
        <w:rPr>
          <w:rFonts w:ascii="Times New Roman" w:hAnsi="Times New Roman"/>
          <w:b/>
        </w:rPr>
        <w:t>Научные библиотеки, депозитарии.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(Научные, технические, частные библиотеки, депозитарии.)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8.3.1. Наименование: Фонд редкой книги и Зал краеведения Муниципального учреждения культуры «Информационно-библиотечное объединение»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8.3.2.Адрес (местонахождение): 442965, Пензенская область, г. Заречный, ул.Ленина</w:t>
      </w:r>
      <w:proofErr w:type="gramStart"/>
      <w:r w:rsidRPr="00D32025">
        <w:rPr>
          <w:sz w:val="22"/>
          <w:szCs w:val="22"/>
        </w:rPr>
        <w:t>,  д.</w:t>
      </w:r>
      <w:proofErr w:type="gramEnd"/>
      <w:r w:rsidRPr="00D32025">
        <w:rPr>
          <w:sz w:val="22"/>
          <w:szCs w:val="22"/>
        </w:rPr>
        <w:t>52.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 xml:space="preserve">8.3.3.Познавательная ценность: историческая,  научная, литературоведческая, книговедческая. В фонде Зала краеведения хранятся книги и рукописи пензенских и зареченских авторов. Многие из них издавались ограниченным  тиражом. Фонд редких книг – это собрание изданий </w:t>
      </w:r>
      <w:r w:rsidRPr="00D32025">
        <w:rPr>
          <w:sz w:val="22"/>
          <w:szCs w:val="22"/>
          <w:lang w:val="en-US"/>
        </w:rPr>
        <w:t>XVIII</w:t>
      </w:r>
      <w:r w:rsidRPr="00D32025">
        <w:rPr>
          <w:sz w:val="22"/>
          <w:szCs w:val="22"/>
        </w:rPr>
        <w:t>-</w:t>
      </w:r>
      <w:r w:rsidRPr="00D32025">
        <w:rPr>
          <w:sz w:val="22"/>
          <w:szCs w:val="22"/>
          <w:lang w:val="en-US"/>
        </w:rPr>
        <w:t>XXI</w:t>
      </w:r>
      <w:r w:rsidRPr="00D32025">
        <w:rPr>
          <w:sz w:val="22"/>
          <w:szCs w:val="22"/>
        </w:rPr>
        <w:t xml:space="preserve"> веков, имеющих научную, историко-культурную, художественную и библиографическую ценность. В нашем фонде насчитывается более 400 изданий. Для удобства хранения и пользования книги редкого фонда распределены по коллекциям: дореволюционные книги (книги, изданные до 1917 года), в том числе православные; миниатюрные издания; р</w:t>
      </w:r>
      <w:r w:rsidRPr="00D32025">
        <w:rPr>
          <w:vanish/>
          <w:sz w:val="22"/>
          <w:szCs w:val="22"/>
        </w:rPr>
        <w:t xml:space="preserve">епринтные </w:t>
      </w:r>
      <w:r w:rsidRPr="00D32025">
        <w:rPr>
          <w:sz w:val="22"/>
          <w:szCs w:val="22"/>
        </w:rPr>
        <w:t>епринтные и факсимильные издания; книги с автографами выдающихся личностей. Одной из самых старинных книг в Фонде редких книг Центральной городской библиотеки является «Пролог», датированный 1788 годом.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 xml:space="preserve">8.3.4. Известность: </w:t>
      </w:r>
      <w:r w:rsidRPr="00D32025">
        <w:rPr>
          <w:color w:val="000000"/>
          <w:sz w:val="22"/>
          <w:szCs w:val="22"/>
        </w:rPr>
        <w:t xml:space="preserve">В мае 2013 года Пенза стала библиотечной столицей России, а МУК «ИБО» стало одной из площадок Всероссийского библиотечного конгресса: XVIII Ежегодной Конференции Российской библиотечной ассоциации.  Является одной из площадок для реализации Плана основных мероприятий, реализуемых Общественным советом </w:t>
      </w:r>
      <w:proofErr w:type="spellStart"/>
      <w:r w:rsidRPr="00D32025">
        <w:rPr>
          <w:color w:val="000000"/>
          <w:sz w:val="22"/>
          <w:szCs w:val="22"/>
        </w:rPr>
        <w:t>Госкорпорации</w:t>
      </w:r>
      <w:proofErr w:type="spellEnd"/>
      <w:r w:rsidRPr="00D32025">
        <w:rPr>
          <w:color w:val="000000"/>
          <w:sz w:val="22"/>
          <w:szCs w:val="22"/>
        </w:rPr>
        <w:t xml:space="preserve"> «</w:t>
      </w:r>
      <w:proofErr w:type="spellStart"/>
      <w:r w:rsidRPr="00D32025">
        <w:rPr>
          <w:color w:val="000000"/>
          <w:sz w:val="22"/>
          <w:szCs w:val="22"/>
        </w:rPr>
        <w:t>Росатом</w:t>
      </w:r>
      <w:proofErr w:type="spellEnd"/>
      <w:r w:rsidRPr="00D32025">
        <w:rPr>
          <w:color w:val="000000"/>
          <w:sz w:val="22"/>
          <w:szCs w:val="22"/>
        </w:rPr>
        <w:t>», Фондом социально-экономических и интеллектуальных программ (Президент Фонда Филатов С.А.) по осуществлению проекта «Творческие встречи российских писателей в городах ЗАТО с молодыми писателями и творческой интеллигенцией». С 2017 года является единственной в городе площадкой Чемпионата по чтению вслух на русском языке «Открой рот».</w:t>
      </w:r>
      <w:r w:rsidRPr="00D32025">
        <w:rPr>
          <w:sz w:val="22"/>
          <w:szCs w:val="22"/>
        </w:rPr>
        <w:t xml:space="preserve"> </w:t>
      </w:r>
      <w:r w:rsidRPr="00D32025">
        <w:rPr>
          <w:color w:val="000000"/>
          <w:sz w:val="22"/>
          <w:szCs w:val="22"/>
        </w:rPr>
        <w:t>Постоянный участник сетевых проектов ГК «</w:t>
      </w:r>
      <w:proofErr w:type="spellStart"/>
      <w:r w:rsidRPr="00D32025">
        <w:rPr>
          <w:color w:val="000000"/>
          <w:sz w:val="22"/>
          <w:szCs w:val="22"/>
        </w:rPr>
        <w:t>Росатом</w:t>
      </w:r>
      <w:proofErr w:type="spellEnd"/>
      <w:r w:rsidRPr="00D32025">
        <w:rPr>
          <w:color w:val="000000"/>
          <w:sz w:val="22"/>
          <w:szCs w:val="22"/>
        </w:rPr>
        <w:t xml:space="preserve">» - «Бегущая книга </w:t>
      </w:r>
      <w:proofErr w:type="spellStart"/>
      <w:r w:rsidRPr="00D32025">
        <w:rPr>
          <w:color w:val="000000"/>
          <w:sz w:val="22"/>
          <w:szCs w:val="22"/>
        </w:rPr>
        <w:t>Росатома</w:t>
      </w:r>
      <w:proofErr w:type="spellEnd"/>
      <w:r w:rsidRPr="00D32025">
        <w:rPr>
          <w:color w:val="000000"/>
          <w:sz w:val="22"/>
          <w:szCs w:val="22"/>
        </w:rPr>
        <w:t xml:space="preserve">», «Вдохновляющая лира </w:t>
      </w:r>
      <w:proofErr w:type="spellStart"/>
      <w:r w:rsidRPr="00D32025">
        <w:rPr>
          <w:color w:val="000000"/>
          <w:sz w:val="22"/>
          <w:szCs w:val="22"/>
        </w:rPr>
        <w:t>Росатома</w:t>
      </w:r>
      <w:proofErr w:type="spellEnd"/>
      <w:r w:rsidRPr="00D32025">
        <w:rPr>
          <w:color w:val="000000"/>
          <w:sz w:val="22"/>
          <w:szCs w:val="22"/>
        </w:rPr>
        <w:t>», «В поисках 12-ти стульев» и др. В штате библиотеки – действующий член Союза писателей России, идейный вдохновитель уникального литературного объединения прозаиков, существующего при библиотеке более 20 лет.</w:t>
      </w:r>
      <w:r w:rsidRPr="00D32025">
        <w:rPr>
          <w:sz w:val="22"/>
          <w:szCs w:val="22"/>
        </w:rPr>
        <w:t xml:space="preserve"> В Зале краеведения и Фонде редких книг побывали известные писатели, поэты, критики. Проведены творческие встречи с редакционной коллегией журналов «Новое время», «Вопросы литературы» и др.</w:t>
      </w:r>
      <w:bookmarkStart w:id="0" w:name="_GoBack"/>
      <w:bookmarkEnd w:id="0"/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8.3.5 Дата основания: 1958 год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8.3.6. Степень сохранности и возможность показа: объекты размещены в помещении Центральной городской библиотеки,  доступ фондам предоставляется в режиме работы учреждения.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>8.3.7. Доступность месторасположения (наличие и удобство подъезда, подхода, осмотра, стоянки транспорта): имеется удобный подъезд,  имеется стоянка для транспорта на 10 автомашин</w:t>
      </w:r>
    </w:p>
    <w:p w:rsidR="003D0821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 xml:space="preserve">8.3.8 Краткое описание: проводятся экскурсии, обзоры книг, литературные встречи, презентации книг и встречи с писателями, фотосессии </w:t>
      </w:r>
    </w:p>
    <w:p w:rsidR="00FC0EFE" w:rsidRPr="00D32025" w:rsidRDefault="003D0821" w:rsidP="00CD4A2B">
      <w:pPr>
        <w:jc w:val="both"/>
        <w:rPr>
          <w:sz w:val="22"/>
          <w:szCs w:val="22"/>
        </w:rPr>
      </w:pPr>
      <w:r w:rsidRPr="00D32025">
        <w:rPr>
          <w:sz w:val="22"/>
          <w:szCs w:val="22"/>
        </w:rPr>
        <w:t xml:space="preserve">Контактное лицо. (Ф.И.О., должность, телефон/факс, </w:t>
      </w:r>
      <w:r w:rsidRPr="00D32025">
        <w:rPr>
          <w:sz w:val="22"/>
          <w:szCs w:val="22"/>
          <w:lang w:val="en-US"/>
        </w:rPr>
        <w:t>E</w:t>
      </w:r>
      <w:r w:rsidRPr="00D32025">
        <w:rPr>
          <w:sz w:val="22"/>
          <w:szCs w:val="22"/>
        </w:rPr>
        <w:t>-</w:t>
      </w:r>
      <w:r w:rsidRPr="00D32025">
        <w:rPr>
          <w:sz w:val="22"/>
          <w:szCs w:val="22"/>
          <w:lang w:val="en-US"/>
        </w:rPr>
        <w:t>mail</w:t>
      </w:r>
      <w:r w:rsidRPr="00D32025">
        <w:rPr>
          <w:sz w:val="22"/>
          <w:szCs w:val="22"/>
        </w:rPr>
        <w:t>, наличие сайта) -</w:t>
      </w:r>
      <w:proofErr w:type="spellStart"/>
      <w:r w:rsidRPr="00D32025">
        <w:rPr>
          <w:sz w:val="22"/>
          <w:szCs w:val="22"/>
        </w:rPr>
        <w:t>Шаныгина</w:t>
      </w:r>
      <w:proofErr w:type="spellEnd"/>
      <w:r w:rsidRPr="00D32025">
        <w:rPr>
          <w:sz w:val="22"/>
          <w:szCs w:val="22"/>
        </w:rPr>
        <w:t xml:space="preserve"> Эльвира Викторовна, директор, телефон/факс: 8 8412 61 09 63, </w:t>
      </w:r>
      <w:r w:rsidRPr="00D32025">
        <w:rPr>
          <w:sz w:val="22"/>
          <w:szCs w:val="22"/>
          <w:lang w:val="en-US"/>
        </w:rPr>
        <w:t>Email</w:t>
      </w:r>
      <w:r w:rsidRPr="00D32025">
        <w:rPr>
          <w:sz w:val="22"/>
          <w:szCs w:val="22"/>
        </w:rPr>
        <w:t xml:space="preserve">: </w:t>
      </w:r>
      <w:hyperlink r:id="rId40" w:history="1">
        <w:r w:rsidRPr="00D32025">
          <w:rPr>
            <w:rStyle w:val="ab"/>
            <w:sz w:val="22"/>
            <w:szCs w:val="22"/>
          </w:rPr>
          <w:t>https://ibo.penz.muzkult.ru</w:t>
        </w:r>
      </w:hyperlink>
      <w:r w:rsidRPr="00D32025">
        <w:rPr>
          <w:sz w:val="22"/>
          <w:szCs w:val="22"/>
        </w:rPr>
        <w:t xml:space="preserve"> </w:t>
      </w:r>
    </w:p>
    <w:sectPr w:rsidR="00FC0EFE" w:rsidRPr="00D32025" w:rsidSect="004C5857">
      <w:pgSz w:w="11906" w:h="16838"/>
      <w:pgMar w:top="709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Liberation Seri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C"/>
    <w:multiLevelType w:val="multilevel"/>
    <w:tmpl w:val="0000000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D"/>
    <w:multiLevelType w:val="multilevel"/>
    <w:tmpl w:val="0000000D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Liberation Seri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5787F76"/>
    <w:multiLevelType w:val="multilevel"/>
    <w:tmpl w:val="36E68E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D157EBA"/>
    <w:multiLevelType w:val="hybridMultilevel"/>
    <w:tmpl w:val="D11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22FA3"/>
    <w:multiLevelType w:val="hybridMultilevel"/>
    <w:tmpl w:val="5D52A2C0"/>
    <w:lvl w:ilvl="0" w:tplc="6DA4C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3095"/>
    <w:multiLevelType w:val="hybridMultilevel"/>
    <w:tmpl w:val="03D2F994"/>
    <w:lvl w:ilvl="0" w:tplc="FCB8ED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A49DE"/>
    <w:multiLevelType w:val="hybridMultilevel"/>
    <w:tmpl w:val="025CED38"/>
    <w:lvl w:ilvl="0" w:tplc="598487F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BF627D"/>
    <w:multiLevelType w:val="hybridMultilevel"/>
    <w:tmpl w:val="4DAAF736"/>
    <w:lvl w:ilvl="0" w:tplc="E2E297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D4961"/>
    <w:multiLevelType w:val="hybridMultilevel"/>
    <w:tmpl w:val="A880E6BC"/>
    <w:lvl w:ilvl="0" w:tplc="EFF059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F3659"/>
    <w:multiLevelType w:val="multilevel"/>
    <w:tmpl w:val="66A2E3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EBC71B8"/>
    <w:multiLevelType w:val="singleLevel"/>
    <w:tmpl w:val="BB4E1CE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52F84A90"/>
    <w:multiLevelType w:val="hybridMultilevel"/>
    <w:tmpl w:val="73A8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446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77471C"/>
    <w:multiLevelType w:val="hybridMultilevel"/>
    <w:tmpl w:val="73A8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31755"/>
    <w:multiLevelType w:val="hybridMultilevel"/>
    <w:tmpl w:val="97E2624C"/>
    <w:lvl w:ilvl="0" w:tplc="0A7EC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076F49"/>
    <w:multiLevelType w:val="singleLevel"/>
    <w:tmpl w:val="1E7616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637E8A"/>
    <w:multiLevelType w:val="multilevel"/>
    <w:tmpl w:val="9758735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5905F93"/>
    <w:multiLevelType w:val="hybridMultilevel"/>
    <w:tmpl w:val="0C6A8830"/>
    <w:lvl w:ilvl="0" w:tplc="A33A7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F63B59"/>
    <w:multiLevelType w:val="hybridMultilevel"/>
    <w:tmpl w:val="8D6A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55936"/>
    <w:multiLevelType w:val="hybridMultilevel"/>
    <w:tmpl w:val="BB40F824"/>
    <w:lvl w:ilvl="0" w:tplc="59848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2"/>
  </w:num>
  <w:num w:numId="5">
    <w:abstractNumId w:val="9"/>
  </w:num>
  <w:num w:numId="6">
    <w:abstractNumId w:val="10"/>
  </w:num>
  <w:num w:numId="7">
    <w:abstractNumId w:val="17"/>
  </w:num>
  <w:num w:numId="8">
    <w:abstractNumId w:val="20"/>
  </w:num>
  <w:num w:numId="9">
    <w:abstractNumId w:val="8"/>
  </w:num>
  <w:num w:numId="10">
    <w:abstractNumId w:val="6"/>
  </w:num>
  <w:num w:numId="11">
    <w:abstractNumId w:val="14"/>
  </w:num>
  <w:num w:numId="12">
    <w:abstractNumId w:val="21"/>
  </w:num>
  <w:num w:numId="13">
    <w:abstractNumId w:val="16"/>
  </w:num>
  <w:num w:numId="14">
    <w:abstractNumId w:val="11"/>
  </w:num>
  <w:num w:numId="15">
    <w:abstractNumId w:val="7"/>
  </w:num>
  <w:num w:numId="16">
    <w:abstractNumId w:val="5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E8"/>
    <w:rsid w:val="00016408"/>
    <w:rsid w:val="0004309A"/>
    <w:rsid w:val="000625E1"/>
    <w:rsid w:val="00066D7D"/>
    <w:rsid w:val="0007220F"/>
    <w:rsid w:val="000A4E54"/>
    <w:rsid w:val="000B5E6E"/>
    <w:rsid w:val="000E547F"/>
    <w:rsid w:val="000F0754"/>
    <w:rsid w:val="001164D3"/>
    <w:rsid w:val="00130340"/>
    <w:rsid w:val="0018245E"/>
    <w:rsid w:val="001838BF"/>
    <w:rsid w:val="001B1A63"/>
    <w:rsid w:val="001D1B9A"/>
    <w:rsid w:val="001F6451"/>
    <w:rsid w:val="002224DF"/>
    <w:rsid w:val="00240B1E"/>
    <w:rsid w:val="002421AF"/>
    <w:rsid w:val="00243C46"/>
    <w:rsid w:val="002648BF"/>
    <w:rsid w:val="0026760F"/>
    <w:rsid w:val="0027404D"/>
    <w:rsid w:val="002A3959"/>
    <w:rsid w:val="002A4B6B"/>
    <w:rsid w:val="002B06A6"/>
    <w:rsid w:val="002B5B94"/>
    <w:rsid w:val="002E24F0"/>
    <w:rsid w:val="002F0B1D"/>
    <w:rsid w:val="002F70D5"/>
    <w:rsid w:val="00332883"/>
    <w:rsid w:val="0034117E"/>
    <w:rsid w:val="0034176C"/>
    <w:rsid w:val="00343942"/>
    <w:rsid w:val="00367325"/>
    <w:rsid w:val="003761B9"/>
    <w:rsid w:val="003B6D92"/>
    <w:rsid w:val="003C6A18"/>
    <w:rsid w:val="003D0821"/>
    <w:rsid w:val="003D1C6F"/>
    <w:rsid w:val="003D69B1"/>
    <w:rsid w:val="003E233C"/>
    <w:rsid w:val="003E4A62"/>
    <w:rsid w:val="003E792D"/>
    <w:rsid w:val="004164C3"/>
    <w:rsid w:val="0044093C"/>
    <w:rsid w:val="00453B63"/>
    <w:rsid w:val="00454CD3"/>
    <w:rsid w:val="00462A3B"/>
    <w:rsid w:val="00464AF8"/>
    <w:rsid w:val="004661F0"/>
    <w:rsid w:val="004716FC"/>
    <w:rsid w:val="0047418E"/>
    <w:rsid w:val="00474568"/>
    <w:rsid w:val="00474EDE"/>
    <w:rsid w:val="0049292F"/>
    <w:rsid w:val="004A7F05"/>
    <w:rsid w:val="004B20CC"/>
    <w:rsid w:val="004B4AE5"/>
    <w:rsid w:val="004C5857"/>
    <w:rsid w:val="004F4A22"/>
    <w:rsid w:val="005172C1"/>
    <w:rsid w:val="00517B44"/>
    <w:rsid w:val="00520AB4"/>
    <w:rsid w:val="00521C4F"/>
    <w:rsid w:val="00522888"/>
    <w:rsid w:val="00525A56"/>
    <w:rsid w:val="0056792B"/>
    <w:rsid w:val="005A7925"/>
    <w:rsid w:val="005C340B"/>
    <w:rsid w:val="005C3EB9"/>
    <w:rsid w:val="005C406E"/>
    <w:rsid w:val="005E47C7"/>
    <w:rsid w:val="005E4E6D"/>
    <w:rsid w:val="00603400"/>
    <w:rsid w:val="0062771C"/>
    <w:rsid w:val="00662556"/>
    <w:rsid w:val="00670FD6"/>
    <w:rsid w:val="006A2D31"/>
    <w:rsid w:val="006A370B"/>
    <w:rsid w:val="006A7D92"/>
    <w:rsid w:val="006B24E2"/>
    <w:rsid w:val="006B5E9B"/>
    <w:rsid w:val="006D5886"/>
    <w:rsid w:val="006F5E78"/>
    <w:rsid w:val="0070700D"/>
    <w:rsid w:val="0072717D"/>
    <w:rsid w:val="00732A83"/>
    <w:rsid w:val="00763C16"/>
    <w:rsid w:val="00786B7C"/>
    <w:rsid w:val="0079520E"/>
    <w:rsid w:val="007A375A"/>
    <w:rsid w:val="007B455A"/>
    <w:rsid w:val="007B4FF9"/>
    <w:rsid w:val="007D6B10"/>
    <w:rsid w:val="007E07F4"/>
    <w:rsid w:val="008126D4"/>
    <w:rsid w:val="00816A45"/>
    <w:rsid w:val="008351E8"/>
    <w:rsid w:val="0083695F"/>
    <w:rsid w:val="008517A4"/>
    <w:rsid w:val="00865CC6"/>
    <w:rsid w:val="0087061C"/>
    <w:rsid w:val="0088687D"/>
    <w:rsid w:val="008A1F56"/>
    <w:rsid w:val="008A47F2"/>
    <w:rsid w:val="008A656A"/>
    <w:rsid w:val="008C136C"/>
    <w:rsid w:val="008C5628"/>
    <w:rsid w:val="008F6030"/>
    <w:rsid w:val="009044AE"/>
    <w:rsid w:val="009270EE"/>
    <w:rsid w:val="00937BBD"/>
    <w:rsid w:val="009508A4"/>
    <w:rsid w:val="0096689F"/>
    <w:rsid w:val="00984AB8"/>
    <w:rsid w:val="009A6E51"/>
    <w:rsid w:val="009B14FB"/>
    <w:rsid w:val="009B48F1"/>
    <w:rsid w:val="009C709F"/>
    <w:rsid w:val="009D1F43"/>
    <w:rsid w:val="009E2B1F"/>
    <w:rsid w:val="009F48CA"/>
    <w:rsid w:val="00A0655D"/>
    <w:rsid w:val="00A11429"/>
    <w:rsid w:val="00A31A96"/>
    <w:rsid w:val="00A32152"/>
    <w:rsid w:val="00A5640A"/>
    <w:rsid w:val="00A7054B"/>
    <w:rsid w:val="00A86700"/>
    <w:rsid w:val="00AA3606"/>
    <w:rsid w:val="00AD7AD0"/>
    <w:rsid w:val="00AE0035"/>
    <w:rsid w:val="00AF2198"/>
    <w:rsid w:val="00AF2ECD"/>
    <w:rsid w:val="00B03577"/>
    <w:rsid w:val="00B21436"/>
    <w:rsid w:val="00B329F4"/>
    <w:rsid w:val="00B32AAD"/>
    <w:rsid w:val="00B57584"/>
    <w:rsid w:val="00B60EB7"/>
    <w:rsid w:val="00B84347"/>
    <w:rsid w:val="00B874A6"/>
    <w:rsid w:val="00BE21AD"/>
    <w:rsid w:val="00BF7D80"/>
    <w:rsid w:val="00C01B01"/>
    <w:rsid w:val="00C25B72"/>
    <w:rsid w:val="00C27A52"/>
    <w:rsid w:val="00C370A5"/>
    <w:rsid w:val="00C45A4A"/>
    <w:rsid w:val="00C46A54"/>
    <w:rsid w:val="00C57DBE"/>
    <w:rsid w:val="00CA4BB8"/>
    <w:rsid w:val="00CC6613"/>
    <w:rsid w:val="00CD0BA7"/>
    <w:rsid w:val="00CD4A2B"/>
    <w:rsid w:val="00CE2292"/>
    <w:rsid w:val="00D04E3E"/>
    <w:rsid w:val="00D32025"/>
    <w:rsid w:val="00D46F6D"/>
    <w:rsid w:val="00D5136F"/>
    <w:rsid w:val="00D536CA"/>
    <w:rsid w:val="00D63C6D"/>
    <w:rsid w:val="00D77ABE"/>
    <w:rsid w:val="00DA259D"/>
    <w:rsid w:val="00DA5001"/>
    <w:rsid w:val="00DB0C27"/>
    <w:rsid w:val="00DB7787"/>
    <w:rsid w:val="00DC0536"/>
    <w:rsid w:val="00DC5B55"/>
    <w:rsid w:val="00DD3B66"/>
    <w:rsid w:val="00DE51AA"/>
    <w:rsid w:val="00DE7737"/>
    <w:rsid w:val="00DF046A"/>
    <w:rsid w:val="00E04C94"/>
    <w:rsid w:val="00E10685"/>
    <w:rsid w:val="00E17178"/>
    <w:rsid w:val="00E32EC6"/>
    <w:rsid w:val="00E36F7E"/>
    <w:rsid w:val="00E44FBE"/>
    <w:rsid w:val="00E456C8"/>
    <w:rsid w:val="00E465DB"/>
    <w:rsid w:val="00E569E0"/>
    <w:rsid w:val="00E81437"/>
    <w:rsid w:val="00E90B4B"/>
    <w:rsid w:val="00EA72AB"/>
    <w:rsid w:val="00EB0219"/>
    <w:rsid w:val="00EC3BA7"/>
    <w:rsid w:val="00F045F0"/>
    <w:rsid w:val="00F04DE0"/>
    <w:rsid w:val="00F117B6"/>
    <w:rsid w:val="00F3131E"/>
    <w:rsid w:val="00F57599"/>
    <w:rsid w:val="00F709EE"/>
    <w:rsid w:val="00F741A6"/>
    <w:rsid w:val="00F809CF"/>
    <w:rsid w:val="00F8128E"/>
    <w:rsid w:val="00F93267"/>
    <w:rsid w:val="00F9330A"/>
    <w:rsid w:val="00F94194"/>
    <w:rsid w:val="00FC0EFE"/>
    <w:rsid w:val="00FC5394"/>
    <w:rsid w:val="00FE68AA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BF700-85C9-4277-AF61-D730CC60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0F"/>
    <w:pPr>
      <w:autoSpaceDE w:val="0"/>
      <w:autoSpaceDN w:val="0"/>
    </w:pPr>
  </w:style>
  <w:style w:type="paragraph" w:styleId="1">
    <w:name w:val="heading 1"/>
    <w:basedOn w:val="a"/>
    <w:next w:val="a"/>
    <w:qFormat/>
    <w:rsid w:val="0026760F"/>
    <w:pPr>
      <w:keepNext/>
      <w:ind w:firstLine="426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6760F"/>
    <w:pPr>
      <w:keepNext/>
      <w:spacing w:line="300" w:lineRule="exact"/>
      <w:ind w:firstLine="709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6760F"/>
    <w:pPr>
      <w:keepNext/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rsid w:val="0026760F"/>
    <w:pPr>
      <w:keepNext/>
      <w:spacing w:line="240" w:lineRule="exact"/>
      <w:ind w:left="142" w:hanging="142"/>
      <w:jc w:val="both"/>
      <w:outlineLvl w:val="3"/>
    </w:pPr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60F"/>
    <w:pPr>
      <w:ind w:firstLine="851"/>
      <w:jc w:val="both"/>
    </w:pPr>
    <w:rPr>
      <w:sz w:val="24"/>
      <w:szCs w:val="24"/>
      <w:lang w:val="en-US"/>
    </w:rPr>
  </w:style>
  <w:style w:type="paragraph" w:styleId="a4">
    <w:name w:val="Body Text"/>
    <w:basedOn w:val="a"/>
    <w:rsid w:val="0026760F"/>
    <w:pPr>
      <w:spacing w:line="360" w:lineRule="auto"/>
      <w:jc w:val="both"/>
    </w:pPr>
    <w:rPr>
      <w:sz w:val="24"/>
      <w:szCs w:val="24"/>
    </w:rPr>
  </w:style>
  <w:style w:type="paragraph" w:styleId="a5">
    <w:name w:val="caption"/>
    <w:basedOn w:val="a"/>
    <w:next w:val="a"/>
    <w:qFormat/>
    <w:rsid w:val="0026760F"/>
    <w:pPr>
      <w:spacing w:before="720" w:line="360" w:lineRule="auto"/>
      <w:jc w:val="both"/>
    </w:pPr>
    <w:rPr>
      <w:sz w:val="24"/>
      <w:szCs w:val="24"/>
      <w:lang w:val="en-US"/>
    </w:rPr>
  </w:style>
  <w:style w:type="paragraph" w:styleId="30">
    <w:name w:val="Body Text 3"/>
    <w:basedOn w:val="a"/>
    <w:rsid w:val="0026760F"/>
    <w:pPr>
      <w:autoSpaceDE/>
      <w:autoSpaceDN/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26760F"/>
    <w:pPr>
      <w:spacing w:line="300" w:lineRule="exact"/>
      <w:ind w:firstLine="720"/>
      <w:jc w:val="both"/>
    </w:pPr>
    <w:rPr>
      <w:sz w:val="24"/>
      <w:szCs w:val="24"/>
    </w:rPr>
  </w:style>
  <w:style w:type="table" w:styleId="a6">
    <w:name w:val="Table Grid"/>
    <w:basedOn w:val="a1"/>
    <w:uiPriority w:val="59"/>
    <w:rsid w:val="002E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22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24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1B9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1F6451"/>
    <w:rPr>
      <w:sz w:val="24"/>
      <w:szCs w:val="24"/>
    </w:rPr>
  </w:style>
  <w:style w:type="paragraph" w:styleId="aa">
    <w:name w:val="No Spacing"/>
    <w:uiPriority w:val="1"/>
    <w:qFormat/>
    <w:rsid w:val="00343942"/>
    <w:pPr>
      <w:autoSpaceDE w:val="0"/>
      <w:autoSpaceDN w:val="0"/>
    </w:pPr>
  </w:style>
  <w:style w:type="character" w:styleId="ab">
    <w:name w:val="Hyperlink"/>
    <w:basedOn w:val="a0"/>
    <w:unhideWhenUsed/>
    <w:rsid w:val="008A47F2"/>
    <w:rPr>
      <w:color w:val="0000FF"/>
      <w:u w:val="single"/>
    </w:rPr>
  </w:style>
  <w:style w:type="paragraph" w:customStyle="1" w:styleId="10">
    <w:name w:val="Абзац списка1"/>
    <w:basedOn w:val="a"/>
    <w:rsid w:val="005172C1"/>
    <w:pPr>
      <w:widowControl w:val="0"/>
      <w:suppressAutoHyphens/>
      <w:autoSpaceDE/>
      <w:autoSpaceDN/>
      <w:spacing w:after="200"/>
      <w:ind w:left="720"/>
      <w:contextualSpacing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ek79@mail.ru" TargetMode="External"/><Relationship Id="rId13" Type="http://schemas.openxmlformats.org/officeDocument/2006/relationships/hyperlink" Target="mailto:viktek79@mail.ru" TargetMode="External"/><Relationship Id="rId18" Type="http://schemas.openxmlformats.org/officeDocument/2006/relationships/hyperlink" Target="mailto:viktek79@mail.ru" TargetMode="External"/><Relationship Id="rId26" Type="http://schemas.openxmlformats.org/officeDocument/2006/relationships/hyperlink" Target="http://stadionzar.ru/" TargetMode="External"/><Relationship Id="rId39" Type="http://schemas.openxmlformats.org/officeDocument/2006/relationships/hyperlink" Target="http://www.zarechny.zato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sanatorizato@yandex.ru" TargetMode="External"/><Relationship Id="rId34" Type="http://schemas.openxmlformats.org/officeDocument/2006/relationships/hyperlink" Target="https://vk.com/stadionzar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viktek79@mail.ru" TargetMode="External"/><Relationship Id="rId12" Type="http://schemas.openxmlformats.org/officeDocument/2006/relationships/hyperlink" Target="mailto:viktek79@mail.ru" TargetMode="External"/><Relationship Id="rId17" Type="http://schemas.openxmlformats.org/officeDocument/2006/relationships/hyperlink" Target="mailto:viktek79@mail.ru" TargetMode="External"/><Relationship Id="rId25" Type="http://schemas.openxmlformats.org/officeDocument/2006/relationships/hyperlink" Target="https://vk.com/stadionzar" TargetMode="External"/><Relationship Id="rId33" Type="http://schemas.openxmlformats.org/officeDocument/2006/relationships/hyperlink" Target="mailto:sportschool.zato@mail.ru" TargetMode="External"/><Relationship Id="rId38" Type="http://schemas.openxmlformats.org/officeDocument/2006/relationships/hyperlink" Target="http://www.zarechny.zat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iktek79@mail.ru" TargetMode="External"/><Relationship Id="rId20" Type="http://schemas.openxmlformats.org/officeDocument/2006/relationships/hyperlink" Target="mailto:sanatorizato@yandex.ru" TargetMode="External"/><Relationship Id="rId29" Type="http://schemas.openxmlformats.org/officeDocument/2006/relationships/hyperlink" Target="mailto:viktek79@mail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iktek79@mail.ru" TargetMode="External"/><Relationship Id="rId11" Type="http://schemas.openxmlformats.org/officeDocument/2006/relationships/hyperlink" Target="mailto:viktek79@mail.ru" TargetMode="External"/><Relationship Id="rId24" Type="http://schemas.openxmlformats.org/officeDocument/2006/relationships/hyperlink" Target="mailto:sportschool.zato@mail.ru" TargetMode="External"/><Relationship Id="rId32" Type="http://schemas.openxmlformats.org/officeDocument/2006/relationships/hyperlink" Target="https://foklesnoy.ru/" TargetMode="External"/><Relationship Id="rId37" Type="http://schemas.openxmlformats.org/officeDocument/2006/relationships/hyperlink" Target="https://foklesnoy.ru/" TargetMode="External"/><Relationship Id="rId40" Type="http://schemas.openxmlformats.org/officeDocument/2006/relationships/hyperlink" Target="https://ibo.penz.muzkul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ktek79@mail.ru" TargetMode="External"/><Relationship Id="rId23" Type="http://schemas.openxmlformats.org/officeDocument/2006/relationships/hyperlink" Target="mailto:&#1090;&#1077;&#1083;/&#1092;&#1072;&#1082;&#1089;_dush.zato@yandex.ru" TargetMode="External"/><Relationship Id="rId28" Type="http://schemas.openxmlformats.org/officeDocument/2006/relationships/hyperlink" Target="mailto:museum@zato.ru" TargetMode="External"/><Relationship Id="rId36" Type="http://schemas.openxmlformats.org/officeDocument/2006/relationships/hyperlink" Target="mailto:&#1090;&#1077;&#1083;/&#1092;&#1072;&#1082;&#1089;_dush.zato@yandex.ru" TargetMode="External"/><Relationship Id="rId10" Type="http://schemas.openxmlformats.org/officeDocument/2006/relationships/hyperlink" Target="mailto:viktek79@mail.ru" TargetMode="External"/><Relationship Id="rId19" Type="http://schemas.openxmlformats.org/officeDocument/2006/relationships/hyperlink" Target="mailto:viktek79@mail.ru" TargetMode="External"/><Relationship Id="rId31" Type="http://schemas.openxmlformats.org/officeDocument/2006/relationships/hyperlink" Target="mailto:plavba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ek79@mail.ru" TargetMode="External"/><Relationship Id="rId14" Type="http://schemas.openxmlformats.org/officeDocument/2006/relationships/hyperlink" Target="mailto:viktek79@mail.ru" TargetMode="External"/><Relationship Id="rId22" Type="http://schemas.openxmlformats.org/officeDocument/2006/relationships/hyperlink" Target="mailto:plavbas@yandex.ru" TargetMode="External"/><Relationship Id="rId27" Type="http://schemas.openxmlformats.org/officeDocument/2006/relationships/hyperlink" Target="https://foklesnoy.ru/" TargetMode="External"/><Relationship Id="rId30" Type="http://schemas.openxmlformats.org/officeDocument/2006/relationships/hyperlink" Target="http://www.zarechny.zato.ru/" TargetMode="External"/><Relationship Id="rId35" Type="http://schemas.openxmlformats.org/officeDocument/2006/relationships/hyperlink" Target="http://stadionz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AFA7-64EF-49C2-BA20-9A539110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8689</Words>
  <Characters>49530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58103</CharactersWithSpaces>
  <SharedDoc>false</SharedDoc>
  <HLinks>
    <vt:vector size="78" baseType="variant">
      <vt:variant>
        <vt:i4>5570637</vt:i4>
      </vt:variant>
      <vt:variant>
        <vt:i4>39</vt:i4>
      </vt:variant>
      <vt:variant>
        <vt:i4>0</vt:i4>
      </vt:variant>
      <vt:variant>
        <vt:i4>5</vt:i4>
      </vt:variant>
      <vt:variant>
        <vt:lpwstr>https://foklesnoy.ru/</vt:lpwstr>
      </vt:variant>
      <vt:variant>
        <vt:lpwstr/>
      </vt:variant>
      <vt:variant>
        <vt:i4>6685770</vt:i4>
      </vt:variant>
      <vt:variant>
        <vt:i4>36</vt:i4>
      </vt:variant>
      <vt:variant>
        <vt:i4>0</vt:i4>
      </vt:variant>
      <vt:variant>
        <vt:i4>5</vt:i4>
      </vt:variant>
      <vt:variant>
        <vt:lpwstr>mailto:тел/факс_dush.zato@yandex.ru</vt:lpwstr>
      </vt:variant>
      <vt:variant>
        <vt:lpwstr/>
      </vt:variant>
      <vt:variant>
        <vt:i4>262156</vt:i4>
      </vt:variant>
      <vt:variant>
        <vt:i4>33</vt:i4>
      </vt:variant>
      <vt:variant>
        <vt:i4>0</vt:i4>
      </vt:variant>
      <vt:variant>
        <vt:i4>5</vt:i4>
      </vt:variant>
      <vt:variant>
        <vt:lpwstr>http://stadionzar.ru/</vt:lpwstr>
      </vt:variant>
      <vt:variant>
        <vt:lpwstr/>
      </vt:variant>
      <vt:variant>
        <vt:i4>93</vt:i4>
      </vt:variant>
      <vt:variant>
        <vt:i4>30</vt:i4>
      </vt:variant>
      <vt:variant>
        <vt:i4>0</vt:i4>
      </vt:variant>
      <vt:variant>
        <vt:i4>5</vt:i4>
      </vt:variant>
      <vt:variant>
        <vt:lpwstr>https://vk.com/stadionzar</vt:lpwstr>
      </vt:variant>
      <vt:variant>
        <vt:lpwstr/>
      </vt:variant>
      <vt:variant>
        <vt:i4>5963830</vt:i4>
      </vt:variant>
      <vt:variant>
        <vt:i4>27</vt:i4>
      </vt:variant>
      <vt:variant>
        <vt:i4>0</vt:i4>
      </vt:variant>
      <vt:variant>
        <vt:i4>5</vt:i4>
      </vt:variant>
      <vt:variant>
        <vt:lpwstr>mailto:sportschool.zato@mail.ru</vt:lpwstr>
      </vt:variant>
      <vt:variant>
        <vt:lpwstr/>
      </vt:variant>
      <vt:variant>
        <vt:i4>5570637</vt:i4>
      </vt:variant>
      <vt:variant>
        <vt:i4>24</vt:i4>
      </vt:variant>
      <vt:variant>
        <vt:i4>0</vt:i4>
      </vt:variant>
      <vt:variant>
        <vt:i4>5</vt:i4>
      </vt:variant>
      <vt:variant>
        <vt:lpwstr>https://foklesnoy.ru/</vt:lpwstr>
      </vt:variant>
      <vt:variant>
        <vt:lpwstr/>
      </vt:variant>
      <vt:variant>
        <vt:i4>4915326</vt:i4>
      </vt:variant>
      <vt:variant>
        <vt:i4>21</vt:i4>
      </vt:variant>
      <vt:variant>
        <vt:i4>0</vt:i4>
      </vt:variant>
      <vt:variant>
        <vt:i4>5</vt:i4>
      </vt:variant>
      <vt:variant>
        <vt:lpwstr>mailto:plavbas@yandex.ru</vt:lpwstr>
      </vt:variant>
      <vt:variant>
        <vt:lpwstr/>
      </vt:variant>
      <vt:variant>
        <vt:i4>5570637</vt:i4>
      </vt:variant>
      <vt:variant>
        <vt:i4>18</vt:i4>
      </vt:variant>
      <vt:variant>
        <vt:i4>0</vt:i4>
      </vt:variant>
      <vt:variant>
        <vt:i4>5</vt:i4>
      </vt:variant>
      <vt:variant>
        <vt:lpwstr>https://foklesnoy.ru/</vt:lpwstr>
      </vt:variant>
      <vt:variant>
        <vt:lpwstr/>
      </vt:variant>
      <vt:variant>
        <vt:i4>262156</vt:i4>
      </vt:variant>
      <vt:variant>
        <vt:i4>15</vt:i4>
      </vt:variant>
      <vt:variant>
        <vt:i4>0</vt:i4>
      </vt:variant>
      <vt:variant>
        <vt:i4>5</vt:i4>
      </vt:variant>
      <vt:variant>
        <vt:lpwstr>http://stadionzar.ru/</vt:lpwstr>
      </vt:variant>
      <vt:variant>
        <vt:lpwstr/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https://vk.com/stadionzar</vt:lpwstr>
      </vt:variant>
      <vt:variant>
        <vt:lpwstr/>
      </vt:variant>
      <vt:variant>
        <vt:i4>5963830</vt:i4>
      </vt:variant>
      <vt:variant>
        <vt:i4>9</vt:i4>
      </vt:variant>
      <vt:variant>
        <vt:i4>0</vt:i4>
      </vt:variant>
      <vt:variant>
        <vt:i4>5</vt:i4>
      </vt:variant>
      <vt:variant>
        <vt:lpwstr>mailto:sportschool.zato@mail.ru</vt:lpwstr>
      </vt:variant>
      <vt:variant>
        <vt:lpwstr/>
      </vt:variant>
      <vt:variant>
        <vt:i4>6685770</vt:i4>
      </vt:variant>
      <vt:variant>
        <vt:i4>6</vt:i4>
      </vt:variant>
      <vt:variant>
        <vt:i4>0</vt:i4>
      </vt:variant>
      <vt:variant>
        <vt:i4>5</vt:i4>
      </vt:variant>
      <vt:variant>
        <vt:lpwstr>mailto:тел/факс_dush.zato@yandex.ru</vt:lpwstr>
      </vt:variant>
      <vt:variant>
        <vt:lpwstr/>
      </vt:variant>
      <vt:variant>
        <vt:i4>4915326</vt:i4>
      </vt:variant>
      <vt:variant>
        <vt:i4>3</vt:i4>
      </vt:variant>
      <vt:variant>
        <vt:i4>0</vt:i4>
      </vt:variant>
      <vt:variant>
        <vt:i4>5</vt:i4>
      </vt:variant>
      <vt:variant>
        <vt:lpwstr>mailto:plavbas@yandex.ru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Марина М.. Геращенко</cp:lastModifiedBy>
  <cp:revision>3</cp:revision>
  <cp:lastPrinted>2020-05-18T08:44:00Z</cp:lastPrinted>
  <dcterms:created xsi:type="dcterms:W3CDTF">2020-05-29T08:33:00Z</dcterms:created>
  <dcterms:modified xsi:type="dcterms:W3CDTF">2020-05-29T08:36:00Z</dcterms:modified>
</cp:coreProperties>
</file>