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8F" w:rsidRPr="00B933F6" w:rsidRDefault="00F44E72" w:rsidP="00B933F6">
      <w:pPr>
        <w:rPr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5in;margin-top:161.4pt;width:1in;height:16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" stroked="f">
            <v:textbox>
              <w:txbxContent>
                <w:p w:rsidR="003253F1" w:rsidRDefault="00DD3F5A">
                  <w:r>
                    <w:t>959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27" o:spid="_x0000_s1027" type="#_x0000_t202" style="position:absolute;margin-left:97.05pt;margin-top:161.4pt;width:1in;height:16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" stroked="f">
            <v:textbox>
              <w:txbxContent>
                <w:p w:rsidR="003253F1" w:rsidRDefault="00DD3F5A">
                  <w:r>
                    <w:t>23.06.2020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26" o:spid="_x0000_s1028" type="#_x0000_t202" style="position:absolute;margin-left:349.8pt;margin-top:157.65pt;width:1in;height:20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" stroked="f">
            <v:textbox>
              <w:txbxContent>
                <w:p w:rsidR="003253F1" w:rsidRPr="008E1197" w:rsidRDefault="003253F1" w:rsidP="00A1188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25" o:spid="_x0000_s1029" type="#_x0000_t202" style="position:absolute;margin-left:97.05pt;margin-top:157.65pt;width:1in;height:2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" stroked="f">
            <v:textbox>
              <w:txbxContent>
                <w:p w:rsidR="003253F1" w:rsidRPr="008E1197" w:rsidRDefault="003253F1" w:rsidP="00A1188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18" o:spid="_x0000_s1030" type="#_x0000_t202" style="position:absolute;margin-left:415.35pt;margin-top:78pt;width:89.9pt;height:16.9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" stroked="f">
            <v:fill opacity="0"/>
            <v:textbox inset="0,0,0,0">
              <w:txbxContent>
                <w:p w:rsidR="003253F1" w:rsidRDefault="003253F1" w:rsidP="00A1188F"/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21" o:spid="_x0000_s1031" type="#_x0000_t202" style="position:absolute;margin-left:97.05pt;margin-top:161.4pt;width:71.9pt;height:16.4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" stroked="f">
            <v:textbox inset="0,0,0,0">
              <w:txbxContent>
                <w:p w:rsidR="003253F1" w:rsidRDefault="003253F1" w:rsidP="00A1188F"/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20" o:spid="_x0000_s1032" type="#_x0000_t202" style="position:absolute;margin-left:5in;margin-top:153pt;width:89.9pt;height:35.7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" stroked="f">
            <v:fill opacity="0"/>
            <v:textbox inset="0,0,0,0">
              <w:txbxContent>
                <w:p w:rsidR="003253F1" w:rsidRDefault="003253F1" w:rsidP="00A118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19" o:spid="_x0000_s1033" type="#_x0000_t202" style="position:absolute;margin-left:81pt;margin-top:153pt;width:107.9pt;height:32.7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" stroked="f">
            <v:fill opacity="0"/>
            <v:textbox inset="0,0,0,0">
              <w:txbxContent>
                <w:p w:rsidR="003253F1" w:rsidRDefault="003253F1" w:rsidP="00A118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22" o:spid="_x0000_s1034" type="#_x0000_t202" style="position:absolute;margin-left:349.8pt;margin-top:161.4pt;width:71.9pt;height:16.4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" stroked="f">
            <v:textbox inset="0,0,0,0">
              <w:txbxContent>
                <w:p w:rsidR="003253F1" w:rsidRDefault="003253F1" w:rsidP="00A1188F"/>
              </w:txbxContent>
            </v:textbox>
          </v:shape>
        </w:pict>
      </w:r>
      <w:r w:rsidR="0086316D">
        <w:rPr>
          <w:noProof/>
          <w:sz w:val="26"/>
          <w:szCs w:val="26"/>
          <w:lang w:eastAsia="ru-RU"/>
        </w:rPr>
        <w:drawing>
          <wp:inline distT="0" distB="0" distL="0" distR="0">
            <wp:extent cx="6477000" cy="255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</w:p>
    <w:p w:rsidR="00A1188F" w:rsidRPr="0046212D" w:rsidRDefault="00A1188F" w:rsidP="00B933F6">
      <w:pPr>
        <w:jc w:val="center"/>
        <w:rPr>
          <w:sz w:val="26"/>
          <w:szCs w:val="26"/>
        </w:rPr>
      </w:pPr>
      <w:bookmarkStart w:id="0" w:name="_GoBack"/>
      <w:r w:rsidRPr="0046212D">
        <w:rPr>
          <w:sz w:val="26"/>
          <w:szCs w:val="26"/>
        </w:rPr>
        <w:t>О внесении изменений в постановление Администрации города Заречного</w:t>
      </w:r>
    </w:p>
    <w:p w:rsidR="00052B33" w:rsidRPr="00D627C0" w:rsidRDefault="00052B33" w:rsidP="00052B33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21</w:t>
      </w:r>
      <w:r w:rsidR="00A1188F" w:rsidRPr="0046212D">
        <w:rPr>
          <w:sz w:val="26"/>
          <w:szCs w:val="26"/>
        </w:rPr>
        <w:t>.0</w:t>
      </w:r>
      <w:r>
        <w:rPr>
          <w:sz w:val="26"/>
          <w:szCs w:val="26"/>
        </w:rPr>
        <w:t>5.2020</w:t>
      </w:r>
      <w:r w:rsidR="00A1188F" w:rsidRPr="0046212D">
        <w:rPr>
          <w:sz w:val="26"/>
          <w:szCs w:val="26"/>
        </w:rPr>
        <w:t xml:space="preserve"> №</w:t>
      </w:r>
      <w:r w:rsidR="00636B2E" w:rsidRPr="0046212D">
        <w:rPr>
          <w:sz w:val="26"/>
          <w:szCs w:val="26"/>
        </w:rPr>
        <w:t xml:space="preserve"> </w:t>
      </w:r>
      <w:r>
        <w:rPr>
          <w:sz w:val="26"/>
          <w:szCs w:val="26"/>
        </w:rPr>
        <w:t>778</w:t>
      </w:r>
      <w:r w:rsidR="00A1188F" w:rsidRPr="0046212D">
        <w:rPr>
          <w:sz w:val="26"/>
          <w:szCs w:val="26"/>
        </w:rPr>
        <w:t xml:space="preserve"> «</w:t>
      </w:r>
      <w:r w:rsidRPr="00D627C0">
        <w:rPr>
          <w:sz w:val="26"/>
          <w:szCs w:val="26"/>
        </w:rPr>
        <w:t>О проведен</w:t>
      </w:r>
      <w:proofErr w:type="gramStart"/>
      <w:r w:rsidRPr="00D627C0">
        <w:rPr>
          <w:sz w:val="26"/>
          <w:szCs w:val="26"/>
        </w:rPr>
        <w:t>ии ау</w:t>
      </w:r>
      <w:proofErr w:type="gramEnd"/>
      <w:r w:rsidRPr="00D627C0">
        <w:rPr>
          <w:sz w:val="26"/>
          <w:szCs w:val="26"/>
        </w:rPr>
        <w:t xml:space="preserve">кциона на право заключения договоров на размещение нестационарных торговых объектов на территории города Заречного </w:t>
      </w:r>
    </w:p>
    <w:p w:rsidR="00A1188F" w:rsidRPr="0046212D" w:rsidRDefault="00052B33" w:rsidP="00052B33">
      <w:pPr>
        <w:jc w:val="center"/>
        <w:rPr>
          <w:sz w:val="26"/>
          <w:szCs w:val="26"/>
        </w:rPr>
      </w:pPr>
      <w:r w:rsidRPr="00D627C0">
        <w:rPr>
          <w:sz w:val="26"/>
          <w:szCs w:val="26"/>
        </w:rPr>
        <w:t>Пензенской области</w:t>
      </w:r>
      <w:r w:rsidR="00A1188F" w:rsidRPr="0046212D">
        <w:rPr>
          <w:sz w:val="26"/>
          <w:szCs w:val="26"/>
        </w:rPr>
        <w:t>»</w:t>
      </w:r>
    </w:p>
    <w:bookmarkEnd w:id="0"/>
    <w:p w:rsidR="00A1188F" w:rsidRDefault="00A1188F" w:rsidP="00780497">
      <w:pPr>
        <w:autoSpaceDE w:val="0"/>
        <w:ind w:firstLine="709"/>
        <w:jc w:val="both"/>
        <w:rPr>
          <w:b/>
          <w:spacing w:val="20"/>
          <w:sz w:val="26"/>
          <w:szCs w:val="26"/>
        </w:rPr>
      </w:pPr>
    </w:p>
    <w:p w:rsidR="00853C90" w:rsidRPr="00F63BD8" w:rsidRDefault="00ED4BEB" w:rsidP="00F63BD8">
      <w:pPr>
        <w:autoSpaceDE w:val="0"/>
        <w:autoSpaceDN w:val="0"/>
        <w:adjustRightInd w:val="0"/>
        <w:ind w:firstLine="993"/>
        <w:jc w:val="both"/>
        <w:rPr>
          <w:sz w:val="26"/>
          <w:szCs w:val="26"/>
          <w:lang w:eastAsia="ru-RU"/>
        </w:rPr>
      </w:pPr>
      <w:r w:rsidRPr="00D627C0">
        <w:rPr>
          <w:sz w:val="26"/>
          <w:szCs w:val="26"/>
        </w:rPr>
        <w:t>В соответствии с</w:t>
      </w:r>
      <w:r w:rsidR="009A6FF3">
        <w:rPr>
          <w:sz w:val="26"/>
          <w:szCs w:val="26"/>
        </w:rPr>
        <w:t xml:space="preserve"> </w:t>
      </w:r>
      <w:r w:rsidR="00F63BD8">
        <w:rPr>
          <w:sz w:val="26"/>
          <w:szCs w:val="26"/>
          <w:lang w:eastAsia="ru-RU"/>
        </w:rPr>
        <w:t>Указ</w:t>
      </w:r>
      <w:r w:rsidR="00ED5D5B">
        <w:rPr>
          <w:sz w:val="26"/>
          <w:szCs w:val="26"/>
          <w:lang w:eastAsia="ru-RU"/>
        </w:rPr>
        <w:t>ом</w:t>
      </w:r>
      <w:r w:rsidR="00F63BD8">
        <w:rPr>
          <w:sz w:val="26"/>
          <w:szCs w:val="26"/>
          <w:lang w:eastAsia="ru-RU"/>
        </w:rPr>
        <w:t xml:space="preserve"> Президента РФ от 29.05.2020 № 345 «О проведении военных парадов и артиллерийского салюта в ознаменование 75-й годовщины Победы в Великой Отечественной войне 1941 - 1945 годов и Парада Победы 24 июня 1945 г.»</w:t>
      </w:r>
      <w:r w:rsidRPr="00D627C0">
        <w:rPr>
          <w:sz w:val="26"/>
          <w:szCs w:val="26"/>
        </w:rPr>
        <w:t>, руководствуясь ст.</w:t>
      </w:r>
      <w:r w:rsidR="00ED5D5B">
        <w:rPr>
          <w:sz w:val="26"/>
          <w:szCs w:val="26"/>
        </w:rPr>
        <w:t xml:space="preserve"> </w:t>
      </w:r>
      <w:r w:rsidRPr="00D627C0">
        <w:rPr>
          <w:sz w:val="26"/>
          <w:szCs w:val="26"/>
        </w:rPr>
        <w:t xml:space="preserve">4.3.1 и 4.6.1 Устава ЗАТО </w:t>
      </w:r>
      <w:proofErr w:type="spellStart"/>
      <w:r w:rsidRPr="00D627C0">
        <w:rPr>
          <w:sz w:val="26"/>
          <w:szCs w:val="26"/>
        </w:rPr>
        <w:t>г</w:t>
      </w:r>
      <w:proofErr w:type="gramStart"/>
      <w:r w:rsidRPr="00D627C0">
        <w:rPr>
          <w:sz w:val="26"/>
          <w:szCs w:val="26"/>
        </w:rPr>
        <w:t>.З</w:t>
      </w:r>
      <w:proofErr w:type="gramEnd"/>
      <w:r w:rsidRPr="00D627C0">
        <w:rPr>
          <w:sz w:val="26"/>
          <w:szCs w:val="26"/>
        </w:rPr>
        <w:t>аречный</w:t>
      </w:r>
      <w:proofErr w:type="spellEnd"/>
      <w:r w:rsidRPr="00D627C0">
        <w:rPr>
          <w:sz w:val="26"/>
          <w:szCs w:val="26"/>
        </w:rPr>
        <w:t xml:space="preserve"> Пензенской области, в целях создания условий для улучшения организации и качества обслуживания населения, Администрация ЗАТО </w:t>
      </w:r>
      <w:proofErr w:type="spellStart"/>
      <w:r w:rsidRPr="00D627C0">
        <w:rPr>
          <w:sz w:val="26"/>
          <w:szCs w:val="26"/>
        </w:rPr>
        <w:t>г</w:t>
      </w:r>
      <w:proofErr w:type="gramStart"/>
      <w:r w:rsidRPr="00D627C0">
        <w:rPr>
          <w:sz w:val="26"/>
          <w:szCs w:val="26"/>
        </w:rPr>
        <w:t>.З</w:t>
      </w:r>
      <w:proofErr w:type="gramEnd"/>
      <w:r w:rsidRPr="00D627C0">
        <w:rPr>
          <w:sz w:val="26"/>
          <w:szCs w:val="26"/>
        </w:rPr>
        <w:t>аречный</w:t>
      </w:r>
      <w:proofErr w:type="spellEnd"/>
      <w:r w:rsidRPr="00D627C0">
        <w:rPr>
          <w:b/>
          <w:sz w:val="26"/>
          <w:szCs w:val="26"/>
        </w:rPr>
        <w:t xml:space="preserve"> п</w:t>
      </w:r>
      <w:r>
        <w:rPr>
          <w:b/>
          <w:sz w:val="26"/>
          <w:szCs w:val="26"/>
        </w:rPr>
        <w:t xml:space="preserve"> </w:t>
      </w:r>
      <w:r w:rsidRPr="00D627C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627C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627C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627C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627C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627C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627C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627C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627C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627C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627C0">
        <w:rPr>
          <w:b/>
          <w:sz w:val="26"/>
          <w:szCs w:val="26"/>
        </w:rPr>
        <w:t>т:</w:t>
      </w:r>
    </w:p>
    <w:p w:rsidR="00853C90" w:rsidRDefault="00853C90" w:rsidP="00853C90">
      <w:pPr>
        <w:suppressAutoHyphens/>
        <w:ind w:firstLine="1276"/>
        <w:jc w:val="both"/>
        <w:rPr>
          <w:b/>
          <w:sz w:val="26"/>
          <w:szCs w:val="26"/>
        </w:rPr>
      </w:pPr>
    </w:p>
    <w:p w:rsidR="00D51978" w:rsidRDefault="00853C90" w:rsidP="00D5197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1188F" w:rsidRPr="0046212D">
        <w:rPr>
          <w:sz w:val="26"/>
          <w:szCs w:val="26"/>
        </w:rPr>
        <w:t xml:space="preserve">Внести в постановление Администрации города Заречного </w:t>
      </w:r>
      <w:r>
        <w:rPr>
          <w:sz w:val="26"/>
          <w:szCs w:val="26"/>
        </w:rPr>
        <w:t>от 21</w:t>
      </w:r>
      <w:r w:rsidRPr="0046212D">
        <w:rPr>
          <w:sz w:val="26"/>
          <w:szCs w:val="26"/>
        </w:rPr>
        <w:t>.0</w:t>
      </w:r>
      <w:r>
        <w:rPr>
          <w:sz w:val="26"/>
          <w:szCs w:val="26"/>
        </w:rPr>
        <w:t>5.2020</w:t>
      </w:r>
      <w:r w:rsidRPr="0046212D">
        <w:rPr>
          <w:sz w:val="26"/>
          <w:szCs w:val="26"/>
        </w:rPr>
        <w:t xml:space="preserve"> № </w:t>
      </w:r>
      <w:r>
        <w:rPr>
          <w:sz w:val="26"/>
          <w:szCs w:val="26"/>
        </w:rPr>
        <w:t>778</w:t>
      </w:r>
      <w:r w:rsidRPr="0046212D">
        <w:rPr>
          <w:sz w:val="26"/>
          <w:szCs w:val="26"/>
        </w:rPr>
        <w:t xml:space="preserve"> «</w:t>
      </w:r>
      <w:r w:rsidRPr="00D627C0">
        <w:rPr>
          <w:sz w:val="26"/>
          <w:szCs w:val="26"/>
        </w:rPr>
        <w:t>О проведен</w:t>
      </w:r>
      <w:proofErr w:type="gramStart"/>
      <w:r w:rsidRPr="00D627C0">
        <w:rPr>
          <w:sz w:val="26"/>
          <w:szCs w:val="26"/>
        </w:rPr>
        <w:t>ии ау</w:t>
      </w:r>
      <w:proofErr w:type="gramEnd"/>
      <w:r w:rsidRPr="00D627C0">
        <w:rPr>
          <w:sz w:val="26"/>
          <w:szCs w:val="26"/>
        </w:rPr>
        <w:t>кциона на право заключения договоров на размещение нестационарных торговых объектов на территории города Заречного Пензенской области</w:t>
      </w:r>
      <w:r w:rsidRPr="0046212D">
        <w:rPr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F02047" w:rsidRPr="0046212D">
        <w:rPr>
          <w:sz w:val="26"/>
          <w:szCs w:val="26"/>
        </w:rPr>
        <w:t>следую</w:t>
      </w:r>
      <w:r w:rsidR="00B17715" w:rsidRPr="0046212D">
        <w:rPr>
          <w:sz w:val="26"/>
          <w:szCs w:val="26"/>
        </w:rPr>
        <w:t>ще</w:t>
      </w:r>
      <w:r w:rsidR="00F02047" w:rsidRPr="0046212D">
        <w:rPr>
          <w:sz w:val="26"/>
          <w:szCs w:val="26"/>
        </w:rPr>
        <w:t>е</w:t>
      </w:r>
      <w:r w:rsidR="00B17715" w:rsidRPr="0046212D">
        <w:rPr>
          <w:sz w:val="26"/>
          <w:szCs w:val="26"/>
        </w:rPr>
        <w:t xml:space="preserve"> изменение</w:t>
      </w:r>
      <w:r w:rsidR="00A1188F" w:rsidRPr="0046212D">
        <w:rPr>
          <w:sz w:val="26"/>
          <w:szCs w:val="26"/>
        </w:rPr>
        <w:t>:</w:t>
      </w:r>
    </w:p>
    <w:p w:rsidR="00497063" w:rsidRPr="00497063" w:rsidRDefault="00D51978" w:rsidP="00D5197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</w:t>
      </w:r>
      <w:r w:rsidRPr="00D627C0">
        <w:rPr>
          <w:sz w:val="26"/>
          <w:szCs w:val="26"/>
        </w:rPr>
        <w:t xml:space="preserve">№1 к аукционной документации о проведении аукциона № 1 на право заключения </w:t>
      </w:r>
      <w:proofErr w:type="gramStart"/>
      <w:r w:rsidRPr="00D627C0">
        <w:rPr>
          <w:sz w:val="26"/>
          <w:szCs w:val="26"/>
        </w:rPr>
        <w:t>договора</w:t>
      </w:r>
      <w:proofErr w:type="gramEnd"/>
      <w:r w:rsidRPr="00D627C0">
        <w:rPr>
          <w:sz w:val="26"/>
          <w:szCs w:val="26"/>
        </w:rPr>
        <w:t xml:space="preserve"> на размещение нестационарных торговых объектов на территории города Заречного Пензенской области лоты № 1-61</w:t>
      </w:r>
      <w:r>
        <w:rPr>
          <w:sz w:val="26"/>
          <w:szCs w:val="26"/>
        </w:rPr>
        <w:t xml:space="preserve"> «И</w:t>
      </w:r>
      <w:r w:rsidRPr="00D627C0">
        <w:rPr>
          <w:sz w:val="26"/>
          <w:szCs w:val="26"/>
        </w:rPr>
        <w:t>звещение о проведении открытого аукциона № 1 на право заключения договора на размещение нестационарных торговых объектов на территории города Заречного Пензенской области лоты № 1-61</w:t>
      </w:r>
      <w:r>
        <w:rPr>
          <w:sz w:val="26"/>
          <w:szCs w:val="26"/>
        </w:rPr>
        <w:t>»</w:t>
      </w:r>
      <w:r w:rsidR="00497063" w:rsidRPr="00497063">
        <w:rPr>
          <w:sz w:val="26"/>
          <w:szCs w:val="26"/>
        </w:rPr>
        <w:t>:</w:t>
      </w:r>
    </w:p>
    <w:p w:rsidR="007A48CC" w:rsidRDefault="00497063" w:rsidP="007A48CC">
      <w:pPr>
        <w:suppressAutoHyphens/>
        <w:ind w:firstLine="709"/>
        <w:jc w:val="both"/>
        <w:rPr>
          <w:sz w:val="26"/>
          <w:szCs w:val="26"/>
        </w:rPr>
      </w:pPr>
      <w:r w:rsidRPr="00497063">
        <w:rPr>
          <w:sz w:val="26"/>
          <w:szCs w:val="26"/>
        </w:rPr>
        <w:t xml:space="preserve"> </w:t>
      </w:r>
      <w:r w:rsidR="00712455">
        <w:rPr>
          <w:sz w:val="26"/>
          <w:szCs w:val="26"/>
        </w:rPr>
        <w:t>с</w:t>
      </w:r>
      <w:r>
        <w:rPr>
          <w:sz w:val="26"/>
          <w:szCs w:val="26"/>
        </w:rPr>
        <w:t>лова «24 июня</w:t>
      </w:r>
      <w:r w:rsidRPr="00AF023A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AF023A">
        <w:rPr>
          <w:sz w:val="26"/>
          <w:szCs w:val="26"/>
        </w:rPr>
        <w:t xml:space="preserve"> года, в 11 час. 00 мин. по местному времени</w:t>
      </w:r>
      <w:r>
        <w:rPr>
          <w:sz w:val="26"/>
          <w:szCs w:val="26"/>
        </w:rPr>
        <w:t xml:space="preserve">» заменить словами </w:t>
      </w:r>
      <w:r w:rsidR="006E58FC">
        <w:rPr>
          <w:sz w:val="26"/>
          <w:szCs w:val="26"/>
        </w:rPr>
        <w:t>«</w:t>
      </w:r>
      <w:r w:rsidR="00712455">
        <w:rPr>
          <w:sz w:val="26"/>
          <w:szCs w:val="26"/>
        </w:rPr>
        <w:t>6</w:t>
      </w:r>
      <w:r w:rsidR="006E58FC">
        <w:rPr>
          <w:sz w:val="26"/>
          <w:szCs w:val="26"/>
        </w:rPr>
        <w:t xml:space="preserve"> июл</w:t>
      </w:r>
      <w:r w:rsidR="00AE3437">
        <w:rPr>
          <w:sz w:val="26"/>
          <w:szCs w:val="26"/>
        </w:rPr>
        <w:t>я</w:t>
      </w:r>
      <w:r w:rsidR="00AE3437" w:rsidRPr="00AF023A">
        <w:rPr>
          <w:sz w:val="26"/>
          <w:szCs w:val="26"/>
        </w:rPr>
        <w:t xml:space="preserve"> 20</w:t>
      </w:r>
      <w:r w:rsidR="00AE3437">
        <w:rPr>
          <w:sz w:val="26"/>
          <w:szCs w:val="26"/>
        </w:rPr>
        <w:t>20</w:t>
      </w:r>
      <w:r w:rsidR="006E58FC">
        <w:rPr>
          <w:sz w:val="26"/>
          <w:szCs w:val="26"/>
        </w:rPr>
        <w:t xml:space="preserve"> года, в 14</w:t>
      </w:r>
      <w:r w:rsidR="00AE3437" w:rsidRPr="00AF023A">
        <w:rPr>
          <w:sz w:val="26"/>
          <w:szCs w:val="26"/>
        </w:rPr>
        <w:t xml:space="preserve"> час. 00 мин. по местному времени</w:t>
      </w:r>
      <w:r w:rsidR="00AE3437">
        <w:rPr>
          <w:sz w:val="26"/>
          <w:szCs w:val="26"/>
        </w:rPr>
        <w:t>»</w:t>
      </w:r>
      <w:r w:rsidR="00257BAB">
        <w:rPr>
          <w:sz w:val="26"/>
          <w:szCs w:val="26"/>
        </w:rPr>
        <w:t>.</w:t>
      </w:r>
    </w:p>
    <w:p w:rsidR="000F6EC7" w:rsidRPr="0046212D" w:rsidRDefault="007A48CC" w:rsidP="007A48C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627C0">
        <w:rPr>
          <w:sz w:val="26"/>
          <w:szCs w:val="26"/>
        </w:rPr>
        <w:t>. Настоящее постановление опубликовать в муниципальном печатном средстве массовой информации –</w:t>
      </w:r>
      <w:r w:rsidR="009A6FF3">
        <w:rPr>
          <w:sz w:val="26"/>
          <w:szCs w:val="26"/>
        </w:rPr>
        <w:t xml:space="preserve"> </w:t>
      </w:r>
      <w:r w:rsidRPr="00D627C0">
        <w:rPr>
          <w:sz w:val="26"/>
          <w:szCs w:val="26"/>
        </w:rPr>
        <w:t xml:space="preserve">в газете «Ведомости Заречного и разместить на официальном сайте Администрации города </w:t>
      </w:r>
      <w:r w:rsidRPr="00D627C0">
        <w:rPr>
          <w:rFonts w:eastAsia="Arial Unicode MS"/>
          <w:sz w:val="26"/>
          <w:szCs w:val="26"/>
        </w:rPr>
        <w:t>г. Заречного Пензенской области</w:t>
      </w:r>
      <w:r>
        <w:rPr>
          <w:rFonts w:eastAsia="Arial Unicode MS"/>
          <w:sz w:val="26"/>
          <w:szCs w:val="26"/>
        </w:rPr>
        <w:t xml:space="preserve"> </w:t>
      </w:r>
      <w:r w:rsidRPr="00D627C0">
        <w:rPr>
          <w:sz w:val="26"/>
          <w:szCs w:val="26"/>
        </w:rPr>
        <w:t>в информационно-телекоммуникационной сети Интернет.</w:t>
      </w:r>
    </w:p>
    <w:p w:rsidR="0046212D" w:rsidRPr="0046212D" w:rsidRDefault="007A48CC" w:rsidP="004621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F6EC7" w:rsidRPr="0046212D">
        <w:rPr>
          <w:sz w:val="26"/>
          <w:szCs w:val="26"/>
        </w:rPr>
        <w:t>. </w:t>
      </w:r>
      <w:proofErr w:type="gramStart"/>
      <w:r w:rsidR="000F6EC7" w:rsidRPr="0046212D">
        <w:rPr>
          <w:sz w:val="26"/>
          <w:szCs w:val="26"/>
        </w:rPr>
        <w:t>Контроль за</w:t>
      </w:r>
      <w:proofErr w:type="gramEnd"/>
      <w:r w:rsidR="000F6EC7" w:rsidRPr="0046212D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Заречного Рябова</w:t>
      </w:r>
      <w:r w:rsidR="00B315E1" w:rsidRPr="0046212D">
        <w:rPr>
          <w:sz w:val="26"/>
          <w:szCs w:val="26"/>
        </w:rPr>
        <w:t xml:space="preserve"> А.Г.</w:t>
      </w:r>
    </w:p>
    <w:p w:rsidR="00DD3F5A" w:rsidRDefault="00DD3F5A" w:rsidP="00DD3F5A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5A" w:rsidRDefault="00DD3F5A" w:rsidP="00DD3F5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6212D" w:rsidRDefault="0046212D" w:rsidP="0046212D">
      <w:pPr>
        <w:ind w:firstLine="709"/>
        <w:jc w:val="both"/>
        <w:rPr>
          <w:sz w:val="26"/>
          <w:szCs w:val="26"/>
        </w:rPr>
      </w:pPr>
    </w:p>
    <w:p w:rsidR="0046212D" w:rsidRDefault="0046212D" w:rsidP="0046212D">
      <w:pPr>
        <w:ind w:firstLine="709"/>
        <w:jc w:val="both"/>
        <w:rPr>
          <w:sz w:val="26"/>
          <w:szCs w:val="26"/>
        </w:rPr>
      </w:pPr>
    </w:p>
    <w:p w:rsidR="0046212D" w:rsidRPr="0046212D" w:rsidRDefault="0046212D" w:rsidP="0046212D">
      <w:pPr>
        <w:ind w:firstLine="709"/>
        <w:jc w:val="both"/>
        <w:rPr>
          <w:sz w:val="26"/>
          <w:szCs w:val="26"/>
        </w:rPr>
      </w:pPr>
    </w:p>
    <w:sectPr w:rsidR="0046212D" w:rsidRPr="0046212D" w:rsidSect="007B292D">
      <w:headerReference w:type="even" r:id="rId11"/>
      <w:footerReference w:type="default" r:id="rId12"/>
      <w:pgSz w:w="11906" w:h="16838"/>
      <w:pgMar w:top="567" w:right="56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72" w:rsidRDefault="00F44E72">
      <w:r>
        <w:separator/>
      </w:r>
    </w:p>
  </w:endnote>
  <w:endnote w:type="continuationSeparator" w:id="0">
    <w:p w:rsidR="00F44E72" w:rsidRDefault="00F4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F1" w:rsidRDefault="00F44E72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9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" stroked="f">
          <v:fill opacity="0"/>
          <v:textbox inset="0,0,0,0">
            <w:txbxContent>
              <w:p w:rsidR="003253F1" w:rsidRDefault="003253F1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72" w:rsidRDefault="00F44E72">
      <w:r>
        <w:separator/>
      </w:r>
    </w:p>
  </w:footnote>
  <w:footnote w:type="continuationSeparator" w:id="0">
    <w:p w:rsidR="00F44E72" w:rsidRDefault="00F4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F1" w:rsidRDefault="00D80D22" w:rsidP="00636A7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53F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53F1" w:rsidRDefault="003253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DBC1E96"/>
    <w:multiLevelType w:val="hybridMultilevel"/>
    <w:tmpl w:val="102CE0BA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414065F"/>
    <w:multiLevelType w:val="hybridMultilevel"/>
    <w:tmpl w:val="0052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760"/>
    <w:multiLevelType w:val="hybridMultilevel"/>
    <w:tmpl w:val="397CA99E"/>
    <w:lvl w:ilvl="0" w:tplc="98127D90">
      <w:start w:val="1"/>
      <w:numFmt w:val="decimal"/>
      <w:lvlText w:val="%1."/>
      <w:lvlJc w:val="left"/>
      <w:pPr>
        <w:tabs>
          <w:tab w:val="num" w:pos="309"/>
        </w:tabs>
        <w:ind w:left="-48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0290D"/>
    <w:multiLevelType w:val="hybridMultilevel"/>
    <w:tmpl w:val="315AC998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168E3"/>
    <w:multiLevelType w:val="multilevel"/>
    <w:tmpl w:val="69E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37DFD"/>
    <w:multiLevelType w:val="hybridMultilevel"/>
    <w:tmpl w:val="5F14E550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260D1"/>
    <w:multiLevelType w:val="multilevel"/>
    <w:tmpl w:val="315AC99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F3E77"/>
    <w:multiLevelType w:val="hybridMultilevel"/>
    <w:tmpl w:val="85FCBC56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5FA117B"/>
    <w:multiLevelType w:val="multilevel"/>
    <w:tmpl w:val="102CE0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033607E"/>
    <w:multiLevelType w:val="hybridMultilevel"/>
    <w:tmpl w:val="01929E02"/>
    <w:lvl w:ilvl="0" w:tplc="6CA2DB92">
      <w:start w:val="1"/>
      <w:numFmt w:val="decimal"/>
      <w:lvlText w:val="(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E94DB7"/>
    <w:multiLevelType w:val="multilevel"/>
    <w:tmpl w:val="94FCF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A285646"/>
    <w:multiLevelType w:val="hybridMultilevel"/>
    <w:tmpl w:val="E862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47D1E"/>
    <w:multiLevelType w:val="hybridMultilevel"/>
    <w:tmpl w:val="56A0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2D05"/>
    <w:multiLevelType w:val="hybridMultilevel"/>
    <w:tmpl w:val="18527A12"/>
    <w:lvl w:ilvl="0" w:tplc="79C89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C7E15"/>
    <w:multiLevelType w:val="hybridMultilevel"/>
    <w:tmpl w:val="69E8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989"/>
    <w:rsid w:val="000004C0"/>
    <w:rsid w:val="000012B9"/>
    <w:rsid w:val="000026F7"/>
    <w:rsid w:val="00002986"/>
    <w:rsid w:val="000029A5"/>
    <w:rsid w:val="00003088"/>
    <w:rsid w:val="00003835"/>
    <w:rsid w:val="00003F6A"/>
    <w:rsid w:val="00006137"/>
    <w:rsid w:val="00006249"/>
    <w:rsid w:val="00007762"/>
    <w:rsid w:val="000079C8"/>
    <w:rsid w:val="00007B56"/>
    <w:rsid w:val="00007E6E"/>
    <w:rsid w:val="000105A4"/>
    <w:rsid w:val="00011D87"/>
    <w:rsid w:val="000125DB"/>
    <w:rsid w:val="000126E7"/>
    <w:rsid w:val="00012E21"/>
    <w:rsid w:val="000135C6"/>
    <w:rsid w:val="000136BB"/>
    <w:rsid w:val="0001437D"/>
    <w:rsid w:val="00014D07"/>
    <w:rsid w:val="000151CC"/>
    <w:rsid w:val="000154EF"/>
    <w:rsid w:val="0001634C"/>
    <w:rsid w:val="000170C2"/>
    <w:rsid w:val="00017627"/>
    <w:rsid w:val="000201B1"/>
    <w:rsid w:val="00020779"/>
    <w:rsid w:val="00021D6E"/>
    <w:rsid w:val="000225A0"/>
    <w:rsid w:val="0002314F"/>
    <w:rsid w:val="00024C11"/>
    <w:rsid w:val="00025203"/>
    <w:rsid w:val="00025761"/>
    <w:rsid w:val="00025972"/>
    <w:rsid w:val="00026921"/>
    <w:rsid w:val="000269D0"/>
    <w:rsid w:val="000317A8"/>
    <w:rsid w:val="00032591"/>
    <w:rsid w:val="00033541"/>
    <w:rsid w:val="000340E2"/>
    <w:rsid w:val="00034A42"/>
    <w:rsid w:val="00035667"/>
    <w:rsid w:val="00035763"/>
    <w:rsid w:val="00036822"/>
    <w:rsid w:val="00041889"/>
    <w:rsid w:val="000426AE"/>
    <w:rsid w:val="00043C15"/>
    <w:rsid w:val="000449E0"/>
    <w:rsid w:val="00044E78"/>
    <w:rsid w:val="000460CD"/>
    <w:rsid w:val="00046C48"/>
    <w:rsid w:val="0004724B"/>
    <w:rsid w:val="0005080C"/>
    <w:rsid w:val="00050D88"/>
    <w:rsid w:val="0005275E"/>
    <w:rsid w:val="00052837"/>
    <w:rsid w:val="00052B01"/>
    <w:rsid w:val="00052B33"/>
    <w:rsid w:val="00052FB0"/>
    <w:rsid w:val="000533F6"/>
    <w:rsid w:val="0005357A"/>
    <w:rsid w:val="0005554D"/>
    <w:rsid w:val="00055752"/>
    <w:rsid w:val="0005766C"/>
    <w:rsid w:val="00057F9F"/>
    <w:rsid w:val="000606F2"/>
    <w:rsid w:val="0006310F"/>
    <w:rsid w:val="00063F30"/>
    <w:rsid w:val="00065AE2"/>
    <w:rsid w:val="00065F44"/>
    <w:rsid w:val="0006767F"/>
    <w:rsid w:val="00067943"/>
    <w:rsid w:val="00067BD0"/>
    <w:rsid w:val="000713DB"/>
    <w:rsid w:val="00071CF5"/>
    <w:rsid w:val="0007219C"/>
    <w:rsid w:val="0007264B"/>
    <w:rsid w:val="00072C24"/>
    <w:rsid w:val="0007306C"/>
    <w:rsid w:val="0007498A"/>
    <w:rsid w:val="00076978"/>
    <w:rsid w:val="0008234C"/>
    <w:rsid w:val="00083097"/>
    <w:rsid w:val="0008319A"/>
    <w:rsid w:val="00083EE6"/>
    <w:rsid w:val="00085CDB"/>
    <w:rsid w:val="00085F71"/>
    <w:rsid w:val="00092BBD"/>
    <w:rsid w:val="000932C6"/>
    <w:rsid w:val="000953ED"/>
    <w:rsid w:val="00096230"/>
    <w:rsid w:val="00096D5C"/>
    <w:rsid w:val="0009779F"/>
    <w:rsid w:val="000979B1"/>
    <w:rsid w:val="00097D8D"/>
    <w:rsid w:val="000A1C0E"/>
    <w:rsid w:val="000A2002"/>
    <w:rsid w:val="000A2B05"/>
    <w:rsid w:val="000A3E2C"/>
    <w:rsid w:val="000A423D"/>
    <w:rsid w:val="000A44AA"/>
    <w:rsid w:val="000A53F7"/>
    <w:rsid w:val="000A554E"/>
    <w:rsid w:val="000A6CF4"/>
    <w:rsid w:val="000A7BA5"/>
    <w:rsid w:val="000B18A1"/>
    <w:rsid w:val="000B1EB2"/>
    <w:rsid w:val="000B2198"/>
    <w:rsid w:val="000B2F3C"/>
    <w:rsid w:val="000B51C9"/>
    <w:rsid w:val="000B6AF7"/>
    <w:rsid w:val="000B73F9"/>
    <w:rsid w:val="000C0598"/>
    <w:rsid w:val="000C0733"/>
    <w:rsid w:val="000C1A22"/>
    <w:rsid w:val="000C3A53"/>
    <w:rsid w:val="000C63A7"/>
    <w:rsid w:val="000C7F55"/>
    <w:rsid w:val="000D2912"/>
    <w:rsid w:val="000D4C1A"/>
    <w:rsid w:val="000D55BB"/>
    <w:rsid w:val="000D5F54"/>
    <w:rsid w:val="000D6D5A"/>
    <w:rsid w:val="000E088C"/>
    <w:rsid w:val="000E14D9"/>
    <w:rsid w:val="000E1B77"/>
    <w:rsid w:val="000E24C6"/>
    <w:rsid w:val="000E2FE4"/>
    <w:rsid w:val="000E3592"/>
    <w:rsid w:val="000E4028"/>
    <w:rsid w:val="000E6811"/>
    <w:rsid w:val="000E6C36"/>
    <w:rsid w:val="000E7066"/>
    <w:rsid w:val="000F0958"/>
    <w:rsid w:val="000F1C55"/>
    <w:rsid w:val="000F1E1E"/>
    <w:rsid w:val="000F4028"/>
    <w:rsid w:val="000F450C"/>
    <w:rsid w:val="000F6EC7"/>
    <w:rsid w:val="000F6F31"/>
    <w:rsid w:val="000F70FA"/>
    <w:rsid w:val="000F7B73"/>
    <w:rsid w:val="000F7B89"/>
    <w:rsid w:val="000F7D5C"/>
    <w:rsid w:val="00101427"/>
    <w:rsid w:val="00101DD0"/>
    <w:rsid w:val="00103C03"/>
    <w:rsid w:val="0010459C"/>
    <w:rsid w:val="00104DE1"/>
    <w:rsid w:val="00105666"/>
    <w:rsid w:val="0011213F"/>
    <w:rsid w:val="00114307"/>
    <w:rsid w:val="00117126"/>
    <w:rsid w:val="00117BD3"/>
    <w:rsid w:val="00117EBC"/>
    <w:rsid w:val="0012046C"/>
    <w:rsid w:val="00121CDB"/>
    <w:rsid w:val="00124534"/>
    <w:rsid w:val="00124B9F"/>
    <w:rsid w:val="00124E1C"/>
    <w:rsid w:val="001260C0"/>
    <w:rsid w:val="00126297"/>
    <w:rsid w:val="001270BA"/>
    <w:rsid w:val="001319E6"/>
    <w:rsid w:val="0013331B"/>
    <w:rsid w:val="00133F89"/>
    <w:rsid w:val="0013672C"/>
    <w:rsid w:val="001368D5"/>
    <w:rsid w:val="00141E7B"/>
    <w:rsid w:val="00141EEA"/>
    <w:rsid w:val="00144E06"/>
    <w:rsid w:val="00145492"/>
    <w:rsid w:val="001457B2"/>
    <w:rsid w:val="00146668"/>
    <w:rsid w:val="00146E5F"/>
    <w:rsid w:val="001474EB"/>
    <w:rsid w:val="001476B3"/>
    <w:rsid w:val="00147DFA"/>
    <w:rsid w:val="00150265"/>
    <w:rsid w:val="001507C9"/>
    <w:rsid w:val="00150F81"/>
    <w:rsid w:val="0015279B"/>
    <w:rsid w:val="001559C1"/>
    <w:rsid w:val="00156C4B"/>
    <w:rsid w:val="001577A5"/>
    <w:rsid w:val="001579FC"/>
    <w:rsid w:val="00157D82"/>
    <w:rsid w:val="001605B0"/>
    <w:rsid w:val="0016061B"/>
    <w:rsid w:val="00160C8A"/>
    <w:rsid w:val="00160D69"/>
    <w:rsid w:val="001619A0"/>
    <w:rsid w:val="00161E39"/>
    <w:rsid w:val="001651A7"/>
    <w:rsid w:val="001655C8"/>
    <w:rsid w:val="001677A0"/>
    <w:rsid w:val="00167CCC"/>
    <w:rsid w:val="001704EA"/>
    <w:rsid w:val="00171E87"/>
    <w:rsid w:val="00172887"/>
    <w:rsid w:val="001734D5"/>
    <w:rsid w:val="001746C1"/>
    <w:rsid w:val="001749CA"/>
    <w:rsid w:val="0017502A"/>
    <w:rsid w:val="0017506A"/>
    <w:rsid w:val="00180147"/>
    <w:rsid w:val="0018035A"/>
    <w:rsid w:val="001807C0"/>
    <w:rsid w:val="00181D16"/>
    <w:rsid w:val="001831CD"/>
    <w:rsid w:val="001837FD"/>
    <w:rsid w:val="001849A4"/>
    <w:rsid w:val="00185F6D"/>
    <w:rsid w:val="00191D0B"/>
    <w:rsid w:val="00193E03"/>
    <w:rsid w:val="001950F3"/>
    <w:rsid w:val="0019579B"/>
    <w:rsid w:val="0019786B"/>
    <w:rsid w:val="001A09A5"/>
    <w:rsid w:val="001A3CCE"/>
    <w:rsid w:val="001A41C3"/>
    <w:rsid w:val="001A555A"/>
    <w:rsid w:val="001A6BCA"/>
    <w:rsid w:val="001A6D20"/>
    <w:rsid w:val="001A7097"/>
    <w:rsid w:val="001A7C3B"/>
    <w:rsid w:val="001B027B"/>
    <w:rsid w:val="001B0797"/>
    <w:rsid w:val="001B23AF"/>
    <w:rsid w:val="001B2772"/>
    <w:rsid w:val="001B2EC9"/>
    <w:rsid w:val="001B3C31"/>
    <w:rsid w:val="001B4587"/>
    <w:rsid w:val="001B4822"/>
    <w:rsid w:val="001B5B26"/>
    <w:rsid w:val="001B656B"/>
    <w:rsid w:val="001B6852"/>
    <w:rsid w:val="001B7880"/>
    <w:rsid w:val="001B7CDA"/>
    <w:rsid w:val="001C0215"/>
    <w:rsid w:val="001C13A5"/>
    <w:rsid w:val="001C3841"/>
    <w:rsid w:val="001C3DF4"/>
    <w:rsid w:val="001C402C"/>
    <w:rsid w:val="001C419F"/>
    <w:rsid w:val="001C449A"/>
    <w:rsid w:val="001C4914"/>
    <w:rsid w:val="001C4DA1"/>
    <w:rsid w:val="001C6C3D"/>
    <w:rsid w:val="001D12A7"/>
    <w:rsid w:val="001D14AC"/>
    <w:rsid w:val="001D2580"/>
    <w:rsid w:val="001D2880"/>
    <w:rsid w:val="001D39EF"/>
    <w:rsid w:val="001D4729"/>
    <w:rsid w:val="001D4E0C"/>
    <w:rsid w:val="001D56FC"/>
    <w:rsid w:val="001D6389"/>
    <w:rsid w:val="001D7338"/>
    <w:rsid w:val="001D7AE3"/>
    <w:rsid w:val="001E000A"/>
    <w:rsid w:val="001E248C"/>
    <w:rsid w:val="001E2E1B"/>
    <w:rsid w:val="001E368D"/>
    <w:rsid w:val="001E3BCA"/>
    <w:rsid w:val="001E40B3"/>
    <w:rsid w:val="001E631E"/>
    <w:rsid w:val="001F2D4F"/>
    <w:rsid w:val="001F4407"/>
    <w:rsid w:val="001F5F4A"/>
    <w:rsid w:val="00200759"/>
    <w:rsid w:val="002013DF"/>
    <w:rsid w:val="002014BC"/>
    <w:rsid w:val="00201B79"/>
    <w:rsid w:val="002022CF"/>
    <w:rsid w:val="0020469E"/>
    <w:rsid w:val="00204BBB"/>
    <w:rsid w:val="00204D99"/>
    <w:rsid w:val="00206898"/>
    <w:rsid w:val="00206B9F"/>
    <w:rsid w:val="00206F28"/>
    <w:rsid w:val="0020739F"/>
    <w:rsid w:val="002077B1"/>
    <w:rsid w:val="00210C14"/>
    <w:rsid w:val="00213C39"/>
    <w:rsid w:val="00214010"/>
    <w:rsid w:val="00214276"/>
    <w:rsid w:val="002159FB"/>
    <w:rsid w:val="00215F9D"/>
    <w:rsid w:val="0021614D"/>
    <w:rsid w:val="0021662B"/>
    <w:rsid w:val="002179E5"/>
    <w:rsid w:val="00217A49"/>
    <w:rsid w:val="00217FE2"/>
    <w:rsid w:val="00220577"/>
    <w:rsid w:val="00220E3A"/>
    <w:rsid w:val="00220E6F"/>
    <w:rsid w:val="00221679"/>
    <w:rsid w:val="0022263C"/>
    <w:rsid w:val="00225A62"/>
    <w:rsid w:val="00226B52"/>
    <w:rsid w:val="00227742"/>
    <w:rsid w:val="002373E1"/>
    <w:rsid w:val="00241661"/>
    <w:rsid w:val="00241881"/>
    <w:rsid w:val="00241BF5"/>
    <w:rsid w:val="002427C8"/>
    <w:rsid w:val="0024462F"/>
    <w:rsid w:val="00244CEF"/>
    <w:rsid w:val="00245086"/>
    <w:rsid w:val="00245E4A"/>
    <w:rsid w:val="00246F8D"/>
    <w:rsid w:val="00247276"/>
    <w:rsid w:val="00247EB8"/>
    <w:rsid w:val="00250E04"/>
    <w:rsid w:val="00252867"/>
    <w:rsid w:val="00252CD4"/>
    <w:rsid w:val="00253A8C"/>
    <w:rsid w:val="00253D7F"/>
    <w:rsid w:val="00257BAB"/>
    <w:rsid w:val="0026055A"/>
    <w:rsid w:val="00265391"/>
    <w:rsid w:val="00265876"/>
    <w:rsid w:val="0026776E"/>
    <w:rsid w:val="002707CC"/>
    <w:rsid w:val="00270DE4"/>
    <w:rsid w:val="00271025"/>
    <w:rsid w:val="0027182D"/>
    <w:rsid w:val="00271968"/>
    <w:rsid w:val="00274C32"/>
    <w:rsid w:val="00275ABD"/>
    <w:rsid w:val="00275E0A"/>
    <w:rsid w:val="00276EA5"/>
    <w:rsid w:val="002777E5"/>
    <w:rsid w:val="00280CC1"/>
    <w:rsid w:val="002824A1"/>
    <w:rsid w:val="00282F10"/>
    <w:rsid w:val="00283488"/>
    <w:rsid w:val="00285A4D"/>
    <w:rsid w:val="002913D6"/>
    <w:rsid w:val="002916DE"/>
    <w:rsid w:val="002939D1"/>
    <w:rsid w:val="00295179"/>
    <w:rsid w:val="00295892"/>
    <w:rsid w:val="00296A5F"/>
    <w:rsid w:val="00297236"/>
    <w:rsid w:val="002A0354"/>
    <w:rsid w:val="002A0434"/>
    <w:rsid w:val="002A1CD4"/>
    <w:rsid w:val="002A1D2E"/>
    <w:rsid w:val="002A28CF"/>
    <w:rsid w:val="002A2F0E"/>
    <w:rsid w:val="002A2FCF"/>
    <w:rsid w:val="002A5047"/>
    <w:rsid w:val="002A67F3"/>
    <w:rsid w:val="002B0992"/>
    <w:rsid w:val="002B120D"/>
    <w:rsid w:val="002B1841"/>
    <w:rsid w:val="002B4AE7"/>
    <w:rsid w:val="002B50D9"/>
    <w:rsid w:val="002B653C"/>
    <w:rsid w:val="002B6FF4"/>
    <w:rsid w:val="002B77C8"/>
    <w:rsid w:val="002C2F14"/>
    <w:rsid w:val="002C3C72"/>
    <w:rsid w:val="002C47CC"/>
    <w:rsid w:val="002C4997"/>
    <w:rsid w:val="002C62D8"/>
    <w:rsid w:val="002C6853"/>
    <w:rsid w:val="002C6BB4"/>
    <w:rsid w:val="002D0E27"/>
    <w:rsid w:val="002D10CA"/>
    <w:rsid w:val="002D19D9"/>
    <w:rsid w:val="002D1AB6"/>
    <w:rsid w:val="002D297D"/>
    <w:rsid w:val="002D2CDA"/>
    <w:rsid w:val="002D4ADA"/>
    <w:rsid w:val="002D593F"/>
    <w:rsid w:val="002D5E18"/>
    <w:rsid w:val="002D63CE"/>
    <w:rsid w:val="002E0391"/>
    <w:rsid w:val="002E09F8"/>
    <w:rsid w:val="002E0EC8"/>
    <w:rsid w:val="002E3FD2"/>
    <w:rsid w:val="002E4055"/>
    <w:rsid w:val="002E4932"/>
    <w:rsid w:val="002E4D1A"/>
    <w:rsid w:val="002E58DB"/>
    <w:rsid w:val="002F00DA"/>
    <w:rsid w:val="002F0D2E"/>
    <w:rsid w:val="002F0F22"/>
    <w:rsid w:val="002F3593"/>
    <w:rsid w:val="002F78C4"/>
    <w:rsid w:val="003000B3"/>
    <w:rsid w:val="003009B9"/>
    <w:rsid w:val="00300DE5"/>
    <w:rsid w:val="00301FFB"/>
    <w:rsid w:val="00304702"/>
    <w:rsid w:val="00304B61"/>
    <w:rsid w:val="00305703"/>
    <w:rsid w:val="003059FD"/>
    <w:rsid w:val="00305D34"/>
    <w:rsid w:val="00310B06"/>
    <w:rsid w:val="00312208"/>
    <w:rsid w:val="00315CBA"/>
    <w:rsid w:val="00315D11"/>
    <w:rsid w:val="00317B93"/>
    <w:rsid w:val="003208E8"/>
    <w:rsid w:val="0032130A"/>
    <w:rsid w:val="00321662"/>
    <w:rsid w:val="00321B25"/>
    <w:rsid w:val="00321F4A"/>
    <w:rsid w:val="0032257E"/>
    <w:rsid w:val="003240EE"/>
    <w:rsid w:val="00324FE9"/>
    <w:rsid w:val="003253F1"/>
    <w:rsid w:val="00325517"/>
    <w:rsid w:val="0032589E"/>
    <w:rsid w:val="00326DBC"/>
    <w:rsid w:val="003272C7"/>
    <w:rsid w:val="003301DC"/>
    <w:rsid w:val="00332A17"/>
    <w:rsid w:val="003349F2"/>
    <w:rsid w:val="0033501D"/>
    <w:rsid w:val="00335A6A"/>
    <w:rsid w:val="003407A2"/>
    <w:rsid w:val="003419F2"/>
    <w:rsid w:val="0034293A"/>
    <w:rsid w:val="00344AC7"/>
    <w:rsid w:val="003458EE"/>
    <w:rsid w:val="00345F87"/>
    <w:rsid w:val="00346446"/>
    <w:rsid w:val="00346557"/>
    <w:rsid w:val="00346F8F"/>
    <w:rsid w:val="00350223"/>
    <w:rsid w:val="00353C13"/>
    <w:rsid w:val="0035469A"/>
    <w:rsid w:val="003550BC"/>
    <w:rsid w:val="003554F2"/>
    <w:rsid w:val="00355DBB"/>
    <w:rsid w:val="00357563"/>
    <w:rsid w:val="00357F29"/>
    <w:rsid w:val="0036060F"/>
    <w:rsid w:val="00360CC2"/>
    <w:rsid w:val="003632C5"/>
    <w:rsid w:val="0036474E"/>
    <w:rsid w:val="0036766B"/>
    <w:rsid w:val="00367984"/>
    <w:rsid w:val="00367F26"/>
    <w:rsid w:val="003726B6"/>
    <w:rsid w:val="0037408A"/>
    <w:rsid w:val="003751AC"/>
    <w:rsid w:val="00375F40"/>
    <w:rsid w:val="003760F2"/>
    <w:rsid w:val="0037772A"/>
    <w:rsid w:val="003803EC"/>
    <w:rsid w:val="00380D85"/>
    <w:rsid w:val="00380F56"/>
    <w:rsid w:val="00381882"/>
    <w:rsid w:val="0038196F"/>
    <w:rsid w:val="00381CB8"/>
    <w:rsid w:val="00382DE9"/>
    <w:rsid w:val="003837ED"/>
    <w:rsid w:val="0038471B"/>
    <w:rsid w:val="003861B6"/>
    <w:rsid w:val="00386633"/>
    <w:rsid w:val="0038742F"/>
    <w:rsid w:val="003875F9"/>
    <w:rsid w:val="00390C6A"/>
    <w:rsid w:val="0039203B"/>
    <w:rsid w:val="00394024"/>
    <w:rsid w:val="00394702"/>
    <w:rsid w:val="00396F6C"/>
    <w:rsid w:val="003970F9"/>
    <w:rsid w:val="00397901"/>
    <w:rsid w:val="003A06C9"/>
    <w:rsid w:val="003A1002"/>
    <w:rsid w:val="003A17D8"/>
    <w:rsid w:val="003A220C"/>
    <w:rsid w:val="003A28A6"/>
    <w:rsid w:val="003A29BE"/>
    <w:rsid w:val="003A3462"/>
    <w:rsid w:val="003A523E"/>
    <w:rsid w:val="003A62D5"/>
    <w:rsid w:val="003A6C1C"/>
    <w:rsid w:val="003A7FB2"/>
    <w:rsid w:val="003B01D2"/>
    <w:rsid w:val="003B40CF"/>
    <w:rsid w:val="003B4148"/>
    <w:rsid w:val="003B426D"/>
    <w:rsid w:val="003B4530"/>
    <w:rsid w:val="003B473D"/>
    <w:rsid w:val="003B575C"/>
    <w:rsid w:val="003B5907"/>
    <w:rsid w:val="003B6F0B"/>
    <w:rsid w:val="003C0FE9"/>
    <w:rsid w:val="003C171D"/>
    <w:rsid w:val="003C196D"/>
    <w:rsid w:val="003C5D2E"/>
    <w:rsid w:val="003D0CDC"/>
    <w:rsid w:val="003D12EC"/>
    <w:rsid w:val="003D17B6"/>
    <w:rsid w:val="003D28A7"/>
    <w:rsid w:val="003D29F6"/>
    <w:rsid w:val="003D3B32"/>
    <w:rsid w:val="003D3D51"/>
    <w:rsid w:val="003D6906"/>
    <w:rsid w:val="003D69F8"/>
    <w:rsid w:val="003D6D11"/>
    <w:rsid w:val="003D6D7E"/>
    <w:rsid w:val="003D7240"/>
    <w:rsid w:val="003E1775"/>
    <w:rsid w:val="003E1789"/>
    <w:rsid w:val="003E1C0E"/>
    <w:rsid w:val="003E2D31"/>
    <w:rsid w:val="003E334E"/>
    <w:rsid w:val="003E36A9"/>
    <w:rsid w:val="003E36FA"/>
    <w:rsid w:val="003E70F1"/>
    <w:rsid w:val="003F027A"/>
    <w:rsid w:val="003F02E9"/>
    <w:rsid w:val="003F07DA"/>
    <w:rsid w:val="003F1675"/>
    <w:rsid w:val="003F42A6"/>
    <w:rsid w:val="003F5659"/>
    <w:rsid w:val="00400727"/>
    <w:rsid w:val="00400902"/>
    <w:rsid w:val="0040200D"/>
    <w:rsid w:val="00403FFC"/>
    <w:rsid w:val="00404436"/>
    <w:rsid w:val="0040488B"/>
    <w:rsid w:val="004068A9"/>
    <w:rsid w:val="00407763"/>
    <w:rsid w:val="00407FA8"/>
    <w:rsid w:val="00410130"/>
    <w:rsid w:val="0041185C"/>
    <w:rsid w:val="004146CA"/>
    <w:rsid w:val="00414A49"/>
    <w:rsid w:val="0041505B"/>
    <w:rsid w:val="00415A17"/>
    <w:rsid w:val="00416075"/>
    <w:rsid w:val="00416907"/>
    <w:rsid w:val="004172AA"/>
    <w:rsid w:val="00417A04"/>
    <w:rsid w:val="00421005"/>
    <w:rsid w:val="004210CF"/>
    <w:rsid w:val="00422E5F"/>
    <w:rsid w:val="00422E88"/>
    <w:rsid w:val="004240F8"/>
    <w:rsid w:val="004246FF"/>
    <w:rsid w:val="00425808"/>
    <w:rsid w:val="0043133A"/>
    <w:rsid w:val="00431EE3"/>
    <w:rsid w:val="00431FB1"/>
    <w:rsid w:val="00432984"/>
    <w:rsid w:val="0043426E"/>
    <w:rsid w:val="004342DB"/>
    <w:rsid w:val="00434811"/>
    <w:rsid w:val="00434CA3"/>
    <w:rsid w:val="00434D47"/>
    <w:rsid w:val="00434E4A"/>
    <w:rsid w:val="0043523B"/>
    <w:rsid w:val="00435D46"/>
    <w:rsid w:val="00436C1C"/>
    <w:rsid w:val="00440CCF"/>
    <w:rsid w:val="0044200F"/>
    <w:rsid w:val="004424A0"/>
    <w:rsid w:val="00442873"/>
    <w:rsid w:val="00442992"/>
    <w:rsid w:val="00444A9F"/>
    <w:rsid w:val="00444B55"/>
    <w:rsid w:val="004458CD"/>
    <w:rsid w:val="00451E2E"/>
    <w:rsid w:val="004542D3"/>
    <w:rsid w:val="00454CA4"/>
    <w:rsid w:val="00454D42"/>
    <w:rsid w:val="00454F11"/>
    <w:rsid w:val="0045535C"/>
    <w:rsid w:val="00455700"/>
    <w:rsid w:val="00456235"/>
    <w:rsid w:val="00457528"/>
    <w:rsid w:val="004577C1"/>
    <w:rsid w:val="0046212D"/>
    <w:rsid w:val="00462342"/>
    <w:rsid w:val="004637A0"/>
    <w:rsid w:val="0046449A"/>
    <w:rsid w:val="00464785"/>
    <w:rsid w:val="004649FD"/>
    <w:rsid w:val="00464B39"/>
    <w:rsid w:val="00465256"/>
    <w:rsid w:val="00465865"/>
    <w:rsid w:val="0046655A"/>
    <w:rsid w:val="00466B73"/>
    <w:rsid w:val="00466F4F"/>
    <w:rsid w:val="00470A8D"/>
    <w:rsid w:val="004710FF"/>
    <w:rsid w:val="00471AA7"/>
    <w:rsid w:val="00472EB8"/>
    <w:rsid w:val="00472F49"/>
    <w:rsid w:val="00473CAF"/>
    <w:rsid w:val="00474627"/>
    <w:rsid w:val="004748F2"/>
    <w:rsid w:val="00480076"/>
    <w:rsid w:val="00483447"/>
    <w:rsid w:val="004847C8"/>
    <w:rsid w:val="00486599"/>
    <w:rsid w:val="004866CC"/>
    <w:rsid w:val="0048712B"/>
    <w:rsid w:val="00487C5D"/>
    <w:rsid w:val="00490543"/>
    <w:rsid w:val="00491AAA"/>
    <w:rsid w:val="004956C8"/>
    <w:rsid w:val="00495924"/>
    <w:rsid w:val="004961A6"/>
    <w:rsid w:val="004965AA"/>
    <w:rsid w:val="00497063"/>
    <w:rsid w:val="00497E42"/>
    <w:rsid w:val="004A025B"/>
    <w:rsid w:val="004A0437"/>
    <w:rsid w:val="004A16C1"/>
    <w:rsid w:val="004A1C62"/>
    <w:rsid w:val="004A2D75"/>
    <w:rsid w:val="004A2FD2"/>
    <w:rsid w:val="004A444E"/>
    <w:rsid w:val="004A5ED7"/>
    <w:rsid w:val="004A7738"/>
    <w:rsid w:val="004B067E"/>
    <w:rsid w:val="004B0F3C"/>
    <w:rsid w:val="004B11FB"/>
    <w:rsid w:val="004B1401"/>
    <w:rsid w:val="004B2832"/>
    <w:rsid w:val="004B3688"/>
    <w:rsid w:val="004B39CA"/>
    <w:rsid w:val="004B51EF"/>
    <w:rsid w:val="004B5797"/>
    <w:rsid w:val="004B6B0C"/>
    <w:rsid w:val="004C1EC9"/>
    <w:rsid w:val="004C2ECC"/>
    <w:rsid w:val="004C4431"/>
    <w:rsid w:val="004C55E5"/>
    <w:rsid w:val="004C6827"/>
    <w:rsid w:val="004C6DAB"/>
    <w:rsid w:val="004D02FA"/>
    <w:rsid w:val="004D04CB"/>
    <w:rsid w:val="004D21E4"/>
    <w:rsid w:val="004D4003"/>
    <w:rsid w:val="004D4090"/>
    <w:rsid w:val="004D4D97"/>
    <w:rsid w:val="004D656E"/>
    <w:rsid w:val="004D6B82"/>
    <w:rsid w:val="004D7304"/>
    <w:rsid w:val="004D7BBE"/>
    <w:rsid w:val="004E0C18"/>
    <w:rsid w:val="004E583F"/>
    <w:rsid w:val="004E7E33"/>
    <w:rsid w:val="004F01D8"/>
    <w:rsid w:val="004F08CA"/>
    <w:rsid w:val="004F292F"/>
    <w:rsid w:val="004F32E6"/>
    <w:rsid w:val="004F3D16"/>
    <w:rsid w:val="004F5B88"/>
    <w:rsid w:val="004F7323"/>
    <w:rsid w:val="004F753A"/>
    <w:rsid w:val="004F77DD"/>
    <w:rsid w:val="00500592"/>
    <w:rsid w:val="00500738"/>
    <w:rsid w:val="00500BA0"/>
    <w:rsid w:val="00501CFF"/>
    <w:rsid w:val="00502ECF"/>
    <w:rsid w:val="00503EBD"/>
    <w:rsid w:val="00506359"/>
    <w:rsid w:val="0050661E"/>
    <w:rsid w:val="0050790A"/>
    <w:rsid w:val="00510420"/>
    <w:rsid w:val="00510E39"/>
    <w:rsid w:val="0051389A"/>
    <w:rsid w:val="00513E38"/>
    <w:rsid w:val="00514A7C"/>
    <w:rsid w:val="0051732F"/>
    <w:rsid w:val="00520832"/>
    <w:rsid w:val="00520C3A"/>
    <w:rsid w:val="00523561"/>
    <w:rsid w:val="00524D72"/>
    <w:rsid w:val="005252E2"/>
    <w:rsid w:val="0052575B"/>
    <w:rsid w:val="0052579F"/>
    <w:rsid w:val="005262BA"/>
    <w:rsid w:val="00530C21"/>
    <w:rsid w:val="0053162C"/>
    <w:rsid w:val="00532EE6"/>
    <w:rsid w:val="005350DA"/>
    <w:rsid w:val="005354E7"/>
    <w:rsid w:val="0053699C"/>
    <w:rsid w:val="00537760"/>
    <w:rsid w:val="00540CB9"/>
    <w:rsid w:val="005416AD"/>
    <w:rsid w:val="00543417"/>
    <w:rsid w:val="00544C9C"/>
    <w:rsid w:val="005452A8"/>
    <w:rsid w:val="00546925"/>
    <w:rsid w:val="00546AFB"/>
    <w:rsid w:val="0055081D"/>
    <w:rsid w:val="00551C76"/>
    <w:rsid w:val="00552B84"/>
    <w:rsid w:val="005544CC"/>
    <w:rsid w:val="00555757"/>
    <w:rsid w:val="00556E8C"/>
    <w:rsid w:val="005622CB"/>
    <w:rsid w:val="00562340"/>
    <w:rsid w:val="005637D5"/>
    <w:rsid w:val="005654BB"/>
    <w:rsid w:val="005659FC"/>
    <w:rsid w:val="00566EAD"/>
    <w:rsid w:val="00572EE2"/>
    <w:rsid w:val="005740F7"/>
    <w:rsid w:val="00575790"/>
    <w:rsid w:val="005759F1"/>
    <w:rsid w:val="00580BEA"/>
    <w:rsid w:val="005819C7"/>
    <w:rsid w:val="00581DBE"/>
    <w:rsid w:val="005823F2"/>
    <w:rsid w:val="00584001"/>
    <w:rsid w:val="005865ED"/>
    <w:rsid w:val="00586C33"/>
    <w:rsid w:val="00591B31"/>
    <w:rsid w:val="0059241C"/>
    <w:rsid w:val="00592B0E"/>
    <w:rsid w:val="00592C5B"/>
    <w:rsid w:val="00594AF1"/>
    <w:rsid w:val="005A0A79"/>
    <w:rsid w:val="005A1A67"/>
    <w:rsid w:val="005A1DC6"/>
    <w:rsid w:val="005A4148"/>
    <w:rsid w:val="005A4721"/>
    <w:rsid w:val="005A69C2"/>
    <w:rsid w:val="005B1D19"/>
    <w:rsid w:val="005B2F92"/>
    <w:rsid w:val="005B34EB"/>
    <w:rsid w:val="005B3AC4"/>
    <w:rsid w:val="005B47A3"/>
    <w:rsid w:val="005B5258"/>
    <w:rsid w:val="005B54C9"/>
    <w:rsid w:val="005B58A1"/>
    <w:rsid w:val="005B5922"/>
    <w:rsid w:val="005B5FE1"/>
    <w:rsid w:val="005B63F5"/>
    <w:rsid w:val="005C1023"/>
    <w:rsid w:val="005C11B3"/>
    <w:rsid w:val="005C2345"/>
    <w:rsid w:val="005C28FF"/>
    <w:rsid w:val="005C3C5A"/>
    <w:rsid w:val="005C43A0"/>
    <w:rsid w:val="005C4AD5"/>
    <w:rsid w:val="005C4BAE"/>
    <w:rsid w:val="005C4E8B"/>
    <w:rsid w:val="005D08A3"/>
    <w:rsid w:val="005D0B9D"/>
    <w:rsid w:val="005D2047"/>
    <w:rsid w:val="005D26AA"/>
    <w:rsid w:val="005D49A4"/>
    <w:rsid w:val="005D4EB0"/>
    <w:rsid w:val="005D5686"/>
    <w:rsid w:val="005D6DD8"/>
    <w:rsid w:val="005D742C"/>
    <w:rsid w:val="005D780C"/>
    <w:rsid w:val="005E0483"/>
    <w:rsid w:val="005E07A0"/>
    <w:rsid w:val="005E309C"/>
    <w:rsid w:val="005E4BB3"/>
    <w:rsid w:val="005E4D5A"/>
    <w:rsid w:val="005E5239"/>
    <w:rsid w:val="005E524F"/>
    <w:rsid w:val="005E6575"/>
    <w:rsid w:val="005E7D85"/>
    <w:rsid w:val="005E7F2E"/>
    <w:rsid w:val="005F0C9C"/>
    <w:rsid w:val="005F22E3"/>
    <w:rsid w:val="005F4775"/>
    <w:rsid w:val="006010EB"/>
    <w:rsid w:val="00602AF6"/>
    <w:rsid w:val="00602C8A"/>
    <w:rsid w:val="00603744"/>
    <w:rsid w:val="006041D6"/>
    <w:rsid w:val="006041DC"/>
    <w:rsid w:val="0060529A"/>
    <w:rsid w:val="00605337"/>
    <w:rsid w:val="00606102"/>
    <w:rsid w:val="006065C2"/>
    <w:rsid w:val="00606A33"/>
    <w:rsid w:val="00610097"/>
    <w:rsid w:val="006102AF"/>
    <w:rsid w:val="00613388"/>
    <w:rsid w:val="00615223"/>
    <w:rsid w:val="00616321"/>
    <w:rsid w:val="00622B9B"/>
    <w:rsid w:val="00622F92"/>
    <w:rsid w:val="00623C12"/>
    <w:rsid w:val="00626849"/>
    <w:rsid w:val="00630360"/>
    <w:rsid w:val="006312FD"/>
    <w:rsid w:val="0063155B"/>
    <w:rsid w:val="00631857"/>
    <w:rsid w:val="00631926"/>
    <w:rsid w:val="00633916"/>
    <w:rsid w:val="00633BDA"/>
    <w:rsid w:val="00636A7B"/>
    <w:rsid w:val="00636B2E"/>
    <w:rsid w:val="00637C6A"/>
    <w:rsid w:val="00640FF6"/>
    <w:rsid w:val="00641617"/>
    <w:rsid w:val="00642758"/>
    <w:rsid w:val="00642EE7"/>
    <w:rsid w:val="00645321"/>
    <w:rsid w:val="00650931"/>
    <w:rsid w:val="00650E2C"/>
    <w:rsid w:val="00651084"/>
    <w:rsid w:val="006510E5"/>
    <w:rsid w:val="00652C2B"/>
    <w:rsid w:val="00653438"/>
    <w:rsid w:val="006546C3"/>
    <w:rsid w:val="00654FFA"/>
    <w:rsid w:val="006562E2"/>
    <w:rsid w:val="00657DCD"/>
    <w:rsid w:val="00657DE6"/>
    <w:rsid w:val="006601C1"/>
    <w:rsid w:val="006601C6"/>
    <w:rsid w:val="0066131E"/>
    <w:rsid w:val="0066174D"/>
    <w:rsid w:val="00664813"/>
    <w:rsid w:val="006667B5"/>
    <w:rsid w:val="00666E72"/>
    <w:rsid w:val="0067004E"/>
    <w:rsid w:val="006706AD"/>
    <w:rsid w:val="00670F2A"/>
    <w:rsid w:val="00671095"/>
    <w:rsid w:val="00672D7C"/>
    <w:rsid w:val="006753D0"/>
    <w:rsid w:val="006767C1"/>
    <w:rsid w:val="00676E5E"/>
    <w:rsid w:val="0067713C"/>
    <w:rsid w:val="00677872"/>
    <w:rsid w:val="00680B13"/>
    <w:rsid w:val="006815FE"/>
    <w:rsid w:val="006820C5"/>
    <w:rsid w:val="006823BD"/>
    <w:rsid w:val="006828BC"/>
    <w:rsid w:val="00682E9A"/>
    <w:rsid w:val="006834D2"/>
    <w:rsid w:val="00683729"/>
    <w:rsid w:val="00684986"/>
    <w:rsid w:val="00685527"/>
    <w:rsid w:val="00685E69"/>
    <w:rsid w:val="006910B7"/>
    <w:rsid w:val="00691436"/>
    <w:rsid w:val="00691533"/>
    <w:rsid w:val="00691D02"/>
    <w:rsid w:val="006924DE"/>
    <w:rsid w:val="00695B7D"/>
    <w:rsid w:val="006966FD"/>
    <w:rsid w:val="00696A0F"/>
    <w:rsid w:val="00697B86"/>
    <w:rsid w:val="006A219A"/>
    <w:rsid w:val="006A375E"/>
    <w:rsid w:val="006A4D08"/>
    <w:rsid w:val="006B113B"/>
    <w:rsid w:val="006B26C2"/>
    <w:rsid w:val="006B3E53"/>
    <w:rsid w:val="006B5393"/>
    <w:rsid w:val="006B56F0"/>
    <w:rsid w:val="006B7F42"/>
    <w:rsid w:val="006C0119"/>
    <w:rsid w:val="006C1442"/>
    <w:rsid w:val="006C21A9"/>
    <w:rsid w:val="006C2A82"/>
    <w:rsid w:val="006C2BDC"/>
    <w:rsid w:val="006C6420"/>
    <w:rsid w:val="006C6E38"/>
    <w:rsid w:val="006C7E13"/>
    <w:rsid w:val="006D0B58"/>
    <w:rsid w:val="006D0F39"/>
    <w:rsid w:val="006D2C4D"/>
    <w:rsid w:val="006D47DA"/>
    <w:rsid w:val="006D683F"/>
    <w:rsid w:val="006D6BC9"/>
    <w:rsid w:val="006E1A93"/>
    <w:rsid w:val="006E1BB1"/>
    <w:rsid w:val="006E208B"/>
    <w:rsid w:val="006E22B5"/>
    <w:rsid w:val="006E3A3F"/>
    <w:rsid w:val="006E3C4E"/>
    <w:rsid w:val="006E4035"/>
    <w:rsid w:val="006E4CA4"/>
    <w:rsid w:val="006E513D"/>
    <w:rsid w:val="006E525C"/>
    <w:rsid w:val="006E567D"/>
    <w:rsid w:val="006E5876"/>
    <w:rsid w:val="006E58FC"/>
    <w:rsid w:val="006E70A2"/>
    <w:rsid w:val="006E7177"/>
    <w:rsid w:val="006E7503"/>
    <w:rsid w:val="006E77B2"/>
    <w:rsid w:val="006E7DCA"/>
    <w:rsid w:val="006F14DA"/>
    <w:rsid w:val="006F29B0"/>
    <w:rsid w:val="006F3087"/>
    <w:rsid w:val="006F3543"/>
    <w:rsid w:val="006F43CD"/>
    <w:rsid w:val="006F58CA"/>
    <w:rsid w:val="006F62CE"/>
    <w:rsid w:val="006F6523"/>
    <w:rsid w:val="006F66E1"/>
    <w:rsid w:val="006F698A"/>
    <w:rsid w:val="006F6E61"/>
    <w:rsid w:val="006F7409"/>
    <w:rsid w:val="00700C90"/>
    <w:rsid w:val="0070105C"/>
    <w:rsid w:val="007014CB"/>
    <w:rsid w:val="00703387"/>
    <w:rsid w:val="007044CD"/>
    <w:rsid w:val="00704B28"/>
    <w:rsid w:val="00704C1F"/>
    <w:rsid w:val="007053B5"/>
    <w:rsid w:val="00705D70"/>
    <w:rsid w:val="00706121"/>
    <w:rsid w:val="00707984"/>
    <w:rsid w:val="007106F5"/>
    <w:rsid w:val="00712455"/>
    <w:rsid w:val="0071392C"/>
    <w:rsid w:val="00714ED5"/>
    <w:rsid w:val="0071528A"/>
    <w:rsid w:val="007158EE"/>
    <w:rsid w:val="007166F9"/>
    <w:rsid w:val="007171F3"/>
    <w:rsid w:val="007172B0"/>
    <w:rsid w:val="00717B07"/>
    <w:rsid w:val="00717B52"/>
    <w:rsid w:val="00717DA8"/>
    <w:rsid w:val="00720CA9"/>
    <w:rsid w:val="00720E7C"/>
    <w:rsid w:val="007217BB"/>
    <w:rsid w:val="00722B73"/>
    <w:rsid w:val="00723107"/>
    <w:rsid w:val="007232BA"/>
    <w:rsid w:val="00723922"/>
    <w:rsid w:val="00724BB8"/>
    <w:rsid w:val="00724F9E"/>
    <w:rsid w:val="007269F7"/>
    <w:rsid w:val="0072766D"/>
    <w:rsid w:val="0072788E"/>
    <w:rsid w:val="007300F5"/>
    <w:rsid w:val="00730488"/>
    <w:rsid w:val="00731860"/>
    <w:rsid w:val="00731DBF"/>
    <w:rsid w:val="00732976"/>
    <w:rsid w:val="00732DEB"/>
    <w:rsid w:val="00733296"/>
    <w:rsid w:val="00733D85"/>
    <w:rsid w:val="00736219"/>
    <w:rsid w:val="007366CB"/>
    <w:rsid w:val="00736C2A"/>
    <w:rsid w:val="007418C1"/>
    <w:rsid w:val="00742908"/>
    <w:rsid w:val="00742A71"/>
    <w:rsid w:val="0074340B"/>
    <w:rsid w:val="007446AA"/>
    <w:rsid w:val="0074556F"/>
    <w:rsid w:val="0074623F"/>
    <w:rsid w:val="00746786"/>
    <w:rsid w:val="0074710D"/>
    <w:rsid w:val="00750787"/>
    <w:rsid w:val="00750910"/>
    <w:rsid w:val="007533BA"/>
    <w:rsid w:val="0075355E"/>
    <w:rsid w:val="00753804"/>
    <w:rsid w:val="0075656E"/>
    <w:rsid w:val="007602AE"/>
    <w:rsid w:val="007603CB"/>
    <w:rsid w:val="007612E9"/>
    <w:rsid w:val="007622CC"/>
    <w:rsid w:val="00766FD5"/>
    <w:rsid w:val="00770DC1"/>
    <w:rsid w:val="00771AA7"/>
    <w:rsid w:val="00771F70"/>
    <w:rsid w:val="00773EAE"/>
    <w:rsid w:val="00775170"/>
    <w:rsid w:val="00775D2C"/>
    <w:rsid w:val="00775E8D"/>
    <w:rsid w:val="0077734E"/>
    <w:rsid w:val="00780497"/>
    <w:rsid w:val="00780DB2"/>
    <w:rsid w:val="00780FE3"/>
    <w:rsid w:val="00781679"/>
    <w:rsid w:val="007819C2"/>
    <w:rsid w:val="00782AD5"/>
    <w:rsid w:val="00782CBF"/>
    <w:rsid w:val="00783843"/>
    <w:rsid w:val="00784CCA"/>
    <w:rsid w:val="00785F7C"/>
    <w:rsid w:val="0078669C"/>
    <w:rsid w:val="00787D0C"/>
    <w:rsid w:val="0079062F"/>
    <w:rsid w:val="00792ED8"/>
    <w:rsid w:val="00793644"/>
    <w:rsid w:val="00793FFB"/>
    <w:rsid w:val="00795377"/>
    <w:rsid w:val="00796B1A"/>
    <w:rsid w:val="00797AD1"/>
    <w:rsid w:val="007A12E0"/>
    <w:rsid w:val="007A2D46"/>
    <w:rsid w:val="007A30B4"/>
    <w:rsid w:val="007A356E"/>
    <w:rsid w:val="007A3FA3"/>
    <w:rsid w:val="007A428F"/>
    <w:rsid w:val="007A487B"/>
    <w:rsid w:val="007A48CC"/>
    <w:rsid w:val="007A4D16"/>
    <w:rsid w:val="007A5B86"/>
    <w:rsid w:val="007A5FDD"/>
    <w:rsid w:val="007A6275"/>
    <w:rsid w:val="007A6A5A"/>
    <w:rsid w:val="007A6A74"/>
    <w:rsid w:val="007A6E0F"/>
    <w:rsid w:val="007A6FE3"/>
    <w:rsid w:val="007A7059"/>
    <w:rsid w:val="007B1E99"/>
    <w:rsid w:val="007B292D"/>
    <w:rsid w:val="007B2A38"/>
    <w:rsid w:val="007B642A"/>
    <w:rsid w:val="007B6774"/>
    <w:rsid w:val="007B7373"/>
    <w:rsid w:val="007C0192"/>
    <w:rsid w:val="007C0AD9"/>
    <w:rsid w:val="007C1406"/>
    <w:rsid w:val="007C29F0"/>
    <w:rsid w:val="007C386F"/>
    <w:rsid w:val="007C40D7"/>
    <w:rsid w:val="007C5F9F"/>
    <w:rsid w:val="007C65FA"/>
    <w:rsid w:val="007C6BD1"/>
    <w:rsid w:val="007C7497"/>
    <w:rsid w:val="007C7E19"/>
    <w:rsid w:val="007D1E1E"/>
    <w:rsid w:val="007D2B3D"/>
    <w:rsid w:val="007D4801"/>
    <w:rsid w:val="007D5E52"/>
    <w:rsid w:val="007D7FA7"/>
    <w:rsid w:val="007E0F54"/>
    <w:rsid w:val="007E209F"/>
    <w:rsid w:val="007E24E7"/>
    <w:rsid w:val="007E291F"/>
    <w:rsid w:val="007E3981"/>
    <w:rsid w:val="007E48C4"/>
    <w:rsid w:val="007E516D"/>
    <w:rsid w:val="007E68A6"/>
    <w:rsid w:val="007F07A3"/>
    <w:rsid w:val="007F24B3"/>
    <w:rsid w:val="007F2744"/>
    <w:rsid w:val="007F5095"/>
    <w:rsid w:val="007F588C"/>
    <w:rsid w:val="007F6A71"/>
    <w:rsid w:val="00800A5E"/>
    <w:rsid w:val="008019CF"/>
    <w:rsid w:val="0080200C"/>
    <w:rsid w:val="008021C5"/>
    <w:rsid w:val="00802262"/>
    <w:rsid w:val="008025A4"/>
    <w:rsid w:val="008026A4"/>
    <w:rsid w:val="00804463"/>
    <w:rsid w:val="00805B7F"/>
    <w:rsid w:val="0080704A"/>
    <w:rsid w:val="00807C09"/>
    <w:rsid w:val="008112D6"/>
    <w:rsid w:val="00812199"/>
    <w:rsid w:val="008164D1"/>
    <w:rsid w:val="00817FC6"/>
    <w:rsid w:val="00820FD3"/>
    <w:rsid w:val="00821D3F"/>
    <w:rsid w:val="008227D5"/>
    <w:rsid w:val="00823573"/>
    <w:rsid w:val="00825347"/>
    <w:rsid w:val="0082611C"/>
    <w:rsid w:val="00826DB0"/>
    <w:rsid w:val="00827803"/>
    <w:rsid w:val="0083128B"/>
    <w:rsid w:val="00832C09"/>
    <w:rsid w:val="00832F09"/>
    <w:rsid w:val="00833337"/>
    <w:rsid w:val="0083337C"/>
    <w:rsid w:val="00834653"/>
    <w:rsid w:val="0083471F"/>
    <w:rsid w:val="00835A2A"/>
    <w:rsid w:val="00835E6E"/>
    <w:rsid w:val="00837460"/>
    <w:rsid w:val="00837F75"/>
    <w:rsid w:val="00840EDB"/>
    <w:rsid w:val="0084182D"/>
    <w:rsid w:val="00842374"/>
    <w:rsid w:val="00842949"/>
    <w:rsid w:val="0084484C"/>
    <w:rsid w:val="00845307"/>
    <w:rsid w:val="008455E1"/>
    <w:rsid w:val="008464F2"/>
    <w:rsid w:val="00846C5F"/>
    <w:rsid w:val="00847B68"/>
    <w:rsid w:val="00847BCE"/>
    <w:rsid w:val="00850740"/>
    <w:rsid w:val="00851DE4"/>
    <w:rsid w:val="00851EF1"/>
    <w:rsid w:val="00853C48"/>
    <w:rsid w:val="00853C90"/>
    <w:rsid w:val="008545A9"/>
    <w:rsid w:val="00857271"/>
    <w:rsid w:val="00860280"/>
    <w:rsid w:val="008602F3"/>
    <w:rsid w:val="00861107"/>
    <w:rsid w:val="008624F2"/>
    <w:rsid w:val="008626CE"/>
    <w:rsid w:val="00862D3A"/>
    <w:rsid w:val="0086316D"/>
    <w:rsid w:val="008641E2"/>
    <w:rsid w:val="008647A2"/>
    <w:rsid w:val="00864AD6"/>
    <w:rsid w:val="0086538B"/>
    <w:rsid w:val="00865AFD"/>
    <w:rsid w:val="0086612A"/>
    <w:rsid w:val="008670A3"/>
    <w:rsid w:val="00867822"/>
    <w:rsid w:val="00867BC8"/>
    <w:rsid w:val="008704E7"/>
    <w:rsid w:val="0087097E"/>
    <w:rsid w:val="00870B7F"/>
    <w:rsid w:val="00871038"/>
    <w:rsid w:val="008726E1"/>
    <w:rsid w:val="00877F07"/>
    <w:rsid w:val="00881008"/>
    <w:rsid w:val="00881924"/>
    <w:rsid w:val="00881D73"/>
    <w:rsid w:val="00882020"/>
    <w:rsid w:val="008828B3"/>
    <w:rsid w:val="00884165"/>
    <w:rsid w:val="008847A0"/>
    <w:rsid w:val="0088569C"/>
    <w:rsid w:val="00885B96"/>
    <w:rsid w:val="00886C09"/>
    <w:rsid w:val="00892C8F"/>
    <w:rsid w:val="00894BA4"/>
    <w:rsid w:val="008954C0"/>
    <w:rsid w:val="00897A44"/>
    <w:rsid w:val="008A15A4"/>
    <w:rsid w:val="008A182F"/>
    <w:rsid w:val="008A1989"/>
    <w:rsid w:val="008A55D0"/>
    <w:rsid w:val="008A6A02"/>
    <w:rsid w:val="008A6F21"/>
    <w:rsid w:val="008B1450"/>
    <w:rsid w:val="008B2CCC"/>
    <w:rsid w:val="008B3E18"/>
    <w:rsid w:val="008B4BFA"/>
    <w:rsid w:val="008B5382"/>
    <w:rsid w:val="008B5FEB"/>
    <w:rsid w:val="008B69B2"/>
    <w:rsid w:val="008C188B"/>
    <w:rsid w:val="008C2396"/>
    <w:rsid w:val="008C23A5"/>
    <w:rsid w:val="008C295C"/>
    <w:rsid w:val="008C350B"/>
    <w:rsid w:val="008C36A1"/>
    <w:rsid w:val="008C440A"/>
    <w:rsid w:val="008C56C2"/>
    <w:rsid w:val="008C6941"/>
    <w:rsid w:val="008D0300"/>
    <w:rsid w:val="008D5293"/>
    <w:rsid w:val="008D67BB"/>
    <w:rsid w:val="008D75B0"/>
    <w:rsid w:val="008E1197"/>
    <w:rsid w:val="008E25B0"/>
    <w:rsid w:val="008E5F5E"/>
    <w:rsid w:val="008E62BA"/>
    <w:rsid w:val="008E75C6"/>
    <w:rsid w:val="008E76AE"/>
    <w:rsid w:val="008E76BD"/>
    <w:rsid w:val="008F1D99"/>
    <w:rsid w:val="008F1ECC"/>
    <w:rsid w:val="008F5C00"/>
    <w:rsid w:val="009002E7"/>
    <w:rsid w:val="0090155A"/>
    <w:rsid w:val="00905360"/>
    <w:rsid w:val="00906429"/>
    <w:rsid w:val="009110E5"/>
    <w:rsid w:val="009116D4"/>
    <w:rsid w:val="00911BC9"/>
    <w:rsid w:val="00914B82"/>
    <w:rsid w:val="00914B9E"/>
    <w:rsid w:val="009160EC"/>
    <w:rsid w:val="00916139"/>
    <w:rsid w:val="0091768C"/>
    <w:rsid w:val="00921B4B"/>
    <w:rsid w:val="00922A9D"/>
    <w:rsid w:val="00923403"/>
    <w:rsid w:val="009240DA"/>
    <w:rsid w:val="009271B5"/>
    <w:rsid w:val="009300DB"/>
    <w:rsid w:val="0093070C"/>
    <w:rsid w:val="00930C53"/>
    <w:rsid w:val="009319F0"/>
    <w:rsid w:val="009319FE"/>
    <w:rsid w:val="00933E29"/>
    <w:rsid w:val="0093454B"/>
    <w:rsid w:val="00934A86"/>
    <w:rsid w:val="00934CE1"/>
    <w:rsid w:val="00937CAE"/>
    <w:rsid w:val="0094049E"/>
    <w:rsid w:val="009404B2"/>
    <w:rsid w:val="0094220F"/>
    <w:rsid w:val="00942395"/>
    <w:rsid w:val="0094241E"/>
    <w:rsid w:val="00942D85"/>
    <w:rsid w:val="00942F43"/>
    <w:rsid w:val="00944920"/>
    <w:rsid w:val="009459DE"/>
    <w:rsid w:val="009518F4"/>
    <w:rsid w:val="00951C9A"/>
    <w:rsid w:val="00951CC5"/>
    <w:rsid w:val="00952AD2"/>
    <w:rsid w:val="00952E74"/>
    <w:rsid w:val="009538F7"/>
    <w:rsid w:val="00953F7B"/>
    <w:rsid w:val="0095444E"/>
    <w:rsid w:val="00954ABA"/>
    <w:rsid w:val="00955182"/>
    <w:rsid w:val="009572AF"/>
    <w:rsid w:val="00957381"/>
    <w:rsid w:val="00961139"/>
    <w:rsid w:val="00962696"/>
    <w:rsid w:val="00964454"/>
    <w:rsid w:val="00965742"/>
    <w:rsid w:val="00967C47"/>
    <w:rsid w:val="00971485"/>
    <w:rsid w:val="00971BAD"/>
    <w:rsid w:val="0097291D"/>
    <w:rsid w:val="00974AA2"/>
    <w:rsid w:val="00974EC8"/>
    <w:rsid w:val="00974F97"/>
    <w:rsid w:val="00975779"/>
    <w:rsid w:val="0097705E"/>
    <w:rsid w:val="00980A69"/>
    <w:rsid w:val="00984D67"/>
    <w:rsid w:val="009850F7"/>
    <w:rsid w:val="009854B5"/>
    <w:rsid w:val="009856B8"/>
    <w:rsid w:val="00985B74"/>
    <w:rsid w:val="00986218"/>
    <w:rsid w:val="00987E29"/>
    <w:rsid w:val="00990496"/>
    <w:rsid w:val="00993DD4"/>
    <w:rsid w:val="009A0915"/>
    <w:rsid w:val="009A09C6"/>
    <w:rsid w:val="009A1272"/>
    <w:rsid w:val="009A37FD"/>
    <w:rsid w:val="009A58C3"/>
    <w:rsid w:val="009A6269"/>
    <w:rsid w:val="009A6533"/>
    <w:rsid w:val="009A6FF3"/>
    <w:rsid w:val="009A75FA"/>
    <w:rsid w:val="009B2B5C"/>
    <w:rsid w:val="009B37E5"/>
    <w:rsid w:val="009B3C77"/>
    <w:rsid w:val="009B3E0B"/>
    <w:rsid w:val="009B40F8"/>
    <w:rsid w:val="009B445B"/>
    <w:rsid w:val="009B5045"/>
    <w:rsid w:val="009B602D"/>
    <w:rsid w:val="009B7BEE"/>
    <w:rsid w:val="009C0EE6"/>
    <w:rsid w:val="009C1BE6"/>
    <w:rsid w:val="009C30A0"/>
    <w:rsid w:val="009C3631"/>
    <w:rsid w:val="009C4347"/>
    <w:rsid w:val="009C442F"/>
    <w:rsid w:val="009C4EC7"/>
    <w:rsid w:val="009C5784"/>
    <w:rsid w:val="009C5C7F"/>
    <w:rsid w:val="009C61FC"/>
    <w:rsid w:val="009D0C0D"/>
    <w:rsid w:val="009D0FB5"/>
    <w:rsid w:val="009D129E"/>
    <w:rsid w:val="009D2890"/>
    <w:rsid w:val="009D3611"/>
    <w:rsid w:val="009D36E0"/>
    <w:rsid w:val="009D4531"/>
    <w:rsid w:val="009E0E7D"/>
    <w:rsid w:val="009E1B20"/>
    <w:rsid w:val="009E3F8C"/>
    <w:rsid w:val="009E4C34"/>
    <w:rsid w:val="009E5B0C"/>
    <w:rsid w:val="009E65C9"/>
    <w:rsid w:val="009F09D8"/>
    <w:rsid w:val="009F0DBC"/>
    <w:rsid w:val="009F26FA"/>
    <w:rsid w:val="009F291B"/>
    <w:rsid w:val="009F331D"/>
    <w:rsid w:val="009F4D3B"/>
    <w:rsid w:val="009F58E4"/>
    <w:rsid w:val="009F7378"/>
    <w:rsid w:val="00A00777"/>
    <w:rsid w:val="00A00B45"/>
    <w:rsid w:val="00A00DEA"/>
    <w:rsid w:val="00A014B2"/>
    <w:rsid w:val="00A015EA"/>
    <w:rsid w:val="00A02370"/>
    <w:rsid w:val="00A030EF"/>
    <w:rsid w:val="00A0494E"/>
    <w:rsid w:val="00A04ED8"/>
    <w:rsid w:val="00A05157"/>
    <w:rsid w:val="00A1188F"/>
    <w:rsid w:val="00A11996"/>
    <w:rsid w:val="00A12022"/>
    <w:rsid w:val="00A14E64"/>
    <w:rsid w:val="00A17122"/>
    <w:rsid w:val="00A176D6"/>
    <w:rsid w:val="00A206E1"/>
    <w:rsid w:val="00A21355"/>
    <w:rsid w:val="00A21451"/>
    <w:rsid w:val="00A22BBE"/>
    <w:rsid w:val="00A230F2"/>
    <w:rsid w:val="00A23161"/>
    <w:rsid w:val="00A25961"/>
    <w:rsid w:val="00A26F6F"/>
    <w:rsid w:val="00A27BBB"/>
    <w:rsid w:val="00A30D9C"/>
    <w:rsid w:val="00A31E50"/>
    <w:rsid w:val="00A345E8"/>
    <w:rsid w:val="00A36A2F"/>
    <w:rsid w:val="00A37B96"/>
    <w:rsid w:val="00A4045B"/>
    <w:rsid w:val="00A405C4"/>
    <w:rsid w:val="00A40A9A"/>
    <w:rsid w:val="00A40D37"/>
    <w:rsid w:val="00A41567"/>
    <w:rsid w:val="00A41FDD"/>
    <w:rsid w:val="00A44672"/>
    <w:rsid w:val="00A45C37"/>
    <w:rsid w:val="00A45FBB"/>
    <w:rsid w:val="00A518AF"/>
    <w:rsid w:val="00A529D8"/>
    <w:rsid w:val="00A533F0"/>
    <w:rsid w:val="00A536CE"/>
    <w:rsid w:val="00A54486"/>
    <w:rsid w:val="00A563D6"/>
    <w:rsid w:val="00A572E8"/>
    <w:rsid w:val="00A57F14"/>
    <w:rsid w:val="00A6294D"/>
    <w:rsid w:val="00A63E6F"/>
    <w:rsid w:val="00A650E5"/>
    <w:rsid w:val="00A66064"/>
    <w:rsid w:val="00A701D5"/>
    <w:rsid w:val="00A714C6"/>
    <w:rsid w:val="00A725EF"/>
    <w:rsid w:val="00A734CE"/>
    <w:rsid w:val="00A74299"/>
    <w:rsid w:val="00A745C5"/>
    <w:rsid w:val="00A74D5B"/>
    <w:rsid w:val="00A756D0"/>
    <w:rsid w:val="00A7621F"/>
    <w:rsid w:val="00A76F6D"/>
    <w:rsid w:val="00A77FC0"/>
    <w:rsid w:val="00A80BA2"/>
    <w:rsid w:val="00A812FD"/>
    <w:rsid w:val="00A813CF"/>
    <w:rsid w:val="00A81EA5"/>
    <w:rsid w:val="00A84A5B"/>
    <w:rsid w:val="00A864ED"/>
    <w:rsid w:val="00A86728"/>
    <w:rsid w:val="00A91276"/>
    <w:rsid w:val="00A92175"/>
    <w:rsid w:val="00A93464"/>
    <w:rsid w:val="00A93989"/>
    <w:rsid w:val="00A947EE"/>
    <w:rsid w:val="00A953C1"/>
    <w:rsid w:val="00AA029A"/>
    <w:rsid w:val="00AA0EE8"/>
    <w:rsid w:val="00AA0F1D"/>
    <w:rsid w:val="00AA0FC3"/>
    <w:rsid w:val="00AA10AC"/>
    <w:rsid w:val="00AA11E7"/>
    <w:rsid w:val="00AA178A"/>
    <w:rsid w:val="00AA1B93"/>
    <w:rsid w:val="00AA2DC9"/>
    <w:rsid w:val="00AA2F56"/>
    <w:rsid w:val="00AA4709"/>
    <w:rsid w:val="00AA49BE"/>
    <w:rsid w:val="00AA4A9C"/>
    <w:rsid w:val="00AA5443"/>
    <w:rsid w:val="00AA5E4F"/>
    <w:rsid w:val="00AA6203"/>
    <w:rsid w:val="00AA6460"/>
    <w:rsid w:val="00AA7519"/>
    <w:rsid w:val="00AB037D"/>
    <w:rsid w:val="00AB4E7C"/>
    <w:rsid w:val="00AB545D"/>
    <w:rsid w:val="00AB55C2"/>
    <w:rsid w:val="00AB574E"/>
    <w:rsid w:val="00AB701C"/>
    <w:rsid w:val="00AB7367"/>
    <w:rsid w:val="00AB77EA"/>
    <w:rsid w:val="00AB793B"/>
    <w:rsid w:val="00AC028D"/>
    <w:rsid w:val="00AC10C5"/>
    <w:rsid w:val="00AC1F5A"/>
    <w:rsid w:val="00AC303D"/>
    <w:rsid w:val="00AC55CC"/>
    <w:rsid w:val="00AC56FA"/>
    <w:rsid w:val="00AC5AD8"/>
    <w:rsid w:val="00AC6508"/>
    <w:rsid w:val="00AC65DB"/>
    <w:rsid w:val="00AC721D"/>
    <w:rsid w:val="00AD0BB5"/>
    <w:rsid w:val="00AD1138"/>
    <w:rsid w:val="00AD12EA"/>
    <w:rsid w:val="00AD2AD4"/>
    <w:rsid w:val="00AD45A3"/>
    <w:rsid w:val="00AD4BFF"/>
    <w:rsid w:val="00AD5629"/>
    <w:rsid w:val="00AD61B0"/>
    <w:rsid w:val="00AD7AB5"/>
    <w:rsid w:val="00AE0145"/>
    <w:rsid w:val="00AE305F"/>
    <w:rsid w:val="00AE3437"/>
    <w:rsid w:val="00AE4214"/>
    <w:rsid w:val="00AE5388"/>
    <w:rsid w:val="00AE5604"/>
    <w:rsid w:val="00AE5843"/>
    <w:rsid w:val="00AE6D84"/>
    <w:rsid w:val="00AF20A9"/>
    <w:rsid w:val="00AF2A2E"/>
    <w:rsid w:val="00AF423B"/>
    <w:rsid w:val="00AF4692"/>
    <w:rsid w:val="00AF536E"/>
    <w:rsid w:val="00AF5913"/>
    <w:rsid w:val="00AF60D5"/>
    <w:rsid w:val="00B003D6"/>
    <w:rsid w:val="00B0289B"/>
    <w:rsid w:val="00B0346C"/>
    <w:rsid w:val="00B03D09"/>
    <w:rsid w:val="00B047D1"/>
    <w:rsid w:val="00B04A26"/>
    <w:rsid w:val="00B04A8A"/>
    <w:rsid w:val="00B04ABB"/>
    <w:rsid w:val="00B064D1"/>
    <w:rsid w:val="00B10E69"/>
    <w:rsid w:val="00B1216A"/>
    <w:rsid w:val="00B131B6"/>
    <w:rsid w:val="00B133B2"/>
    <w:rsid w:val="00B134A1"/>
    <w:rsid w:val="00B14EF4"/>
    <w:rsid w:val="00B15C68"/>
    <w:rsid w:val="00B17715"/>
    <w:rsid w:val="00B17918"/>
    <w:rsid w:val="00B17B10"/>
    <w:rsid w:val="00B20208"/>
    <w:rsid w:val="00B203F2"/>
    <w:rsid w:val="00B210FE"/>
    <w:rsid w:val="00B21BEC"/>
    <w:rsid w:val="00B21DAD"/>
    <w:rsid w:val="00B253F9"/>
    <w:rsid w:val="00B25847"/>
    <w:rsid w:val="00B25E3C"/>
    <w:rsid w:val="00B273B9"/>
    <w:rsid w:val="00B2746B"/>
    <w:rsid w:val="00B30B3F"/>
    <w:rsid w:val="00B315E1"/>
    <w:rsid w:val="00B31617"/>
    <w:rsid w:val="00B33809"/>
    <w:rsid w:val="00B33E3D"/>
    <w:rsid w:val="00B34B24"/>
    <w:rsid w:val="00B41340"/>
    <w:rsid w:val="00B41F19"/>
    <w:rsid w:val="00B43F93"/>
    <w:rsid w:val="00B448C8"/>
    <w:rsid w:val="00B46ACC"/>
    <w:rsid w:val="00B476B5"/>
    <w:rsid w:val="00B477F7"/>
    <w:rsid w:val="00B507DD"/>
    <w:rsid w:val="00B511AF"/>
    <w:rsid w:val="00B51234"/>
    <w:rsid w:val="00B521FA"/>
    <w:rsid w:val="00B5223E"/>
    <w:rsid w:val="00B526E5"/>
    <w:rsid w:val="00B53882"/>
    <w:rsid w:val="00B53EF7"/>
    <w:rsid w:val="00B54FF2"/>
    <w:rsid w:val="00B55689"/>
    <w:rsid w:val="00B57C28"/>
    <w:rsid w:val="00B61BA1"/>
    <w:rsid w:val="00B62E24"/>
    <w:rsid w:val="00B6357F"/>
    <w:rsid w:val="00B66E27"/>
    <w:rsid w:val="00B71E8B"/>
    <w:rsid w:val="00B72A99"/>
    <w:rsid w:val="00B731A9"/>
    <w:rsid w:val="00B7546F"/>
    <w:rsid w:val="00B7706D"/>
    <w:rsid w:val="00B7710D"/>
    <w:rsid w:val="00B80973"/>
    <w:rsid w:val="00B80EF4"/>
    <w:rsid w:val="00B8162A"/>
    <w:rsid w:val="00B8167C"/>
    <w:rsid w:val="00B81FE7"/>
    <w:rsid w:val="00B8346D"/>
    <w:rsid w:val="00B83B9A"/>
    <w:rsid w:val="00B848E0"/>
    <w:rsid w:val="00B84A3A"/>
    <w:rsid w:val="00B84A55"/>
    <w:rsid w:val="00B84DC4"/>
    <w:rsid w:val="00B8585F"/>
    <w:rsid w:val="00B8761E"/>
    <w:rsid w:val="00B8769A"/>
    <w:rsid w:val="00B9026D"/>
    <w:rsid w:val="00B90EB4"/>
    <w:rsid w:val="00B91956"/>
    <w:rsid w:val="00B930A5"/>
    <w:rsid w:val="00B933F6"/>
    <w:rsid w:val="00B94DCF"/>
    <w:rsid w:val="00B97165"/>
    <w:rsid w:val="00B97590"/>
    <w:rsid w:val="00B97D3C"/>
    <w:rsid w:val="00BA0AE3"/>
    <w:rsid w:val="00BA3CBF"/>
    <w:rsid w:val="00BA4A82"/>
    <w:rsid w:val="00BA6309"/>
    <w:rsid w:val="00BA679E"/>
    <w:rsid w:val="00BA67E2"/>
    <w:rsid w:val="00BB095E"/>
    <w:rsid w:val="00BB34CA"/>
    <w:rsid w:val="00BB49AA"/>
    <w:rsid w:val="00BC00A8"/>
    <w:rsid w:val="00BC0AB6"/>
    <w:rsid w:val="00BC243D"/>
    <w:rsid w:val="00BC263F"/>
    <w:rsid w:val="00BC2A09"/>
    <w:rsid w:val="00BC47BD"/>
    <w:rsid w:val="00BC4ABD"/>
    <w:rsid w:val="00BC6418"/>
    <w:rsid w:val="00BC65F7"/>
    <w:rsid w:val="00BD0DA8"/>
    <w:rsid w:val="00BD1246"/>
    <w:rsid w:val="00BD182D"/>
    <w:rsid w:val="00BD2BA7"/>
    <w:rsid w:val="00BD302E"/>
    <w:rsid w:val="00BD4D41"/>
    <w:rsid w:val="00BD57CC"/>
    <w:rsid w:val="00BD657C"/>
    <w:rsid w:val="00BD7F1C"/>
    <w:rsid w:val="00BE1BEE"/>
    <w:rsid w:val="00BE21A2"/>
    <w:rsid w:val="00BE2585"/>
    <w:rsid w:val="00BE25A1"/>
    <w:rsid w:val="00BE3BC7"/>
    <w:rsid w:val="00BE54ED"/>
    <w:rsid w:val="00BE6123"/>
    <w:rsid w:val="00BE66EF"/>
    <w:rsid w:val="00BE6AC4"/>
    <w:rsid w:val="00BE70CF"/>
    <w:rsid w:val="00BF2653"/>
    <w:rsid w:val="00BF27D4"/>
    <w:rsid w:val="00BF3C1A"/>
    <w:rsid w:val="00BF44FB"/>
    <w:rsid w:val="00BF5365"/>
    <w:rsid w:val="00BF67A4"/>
    <w:rsid w:val="00C00613"/>
    <w:rsid w:val="00C00D40"/>
    <w:rsid w:val="00C030F4"/>
    <w:rsid w:val="00C04303"/>
    <w:rsid w:val="00C05168"/>
    <w:rsid w:val="00C05AFB"/>
    <w:rsid w:val="00C101BD"/>
    <w:rsid w:val="00C11A16"/>
    <w:rsid w:val="00C12022"/>
    <w:rsid w:val="00C14023"/>
    <w:rsid w:val="00C1435B"/>
    <w:rsid w:val="00C1465D"/>
    <w:rsid w:val="00C16862"/>
    <w:rsid w:val="00C177F4"/>
    <w:rsid w:val="00C2005A"/>
    <w:rsid w:val="00C227FD"/>
    <w:rsid w:val="00C22CCA"/>
    <w:rsid w:val="00C2344F"/>
    <w:rsid w:val="00C23C97"/>
    <w:rsid w:val="00C240F8"/>
    <w:rsid w:val="00C244F1"/>
    <w:rsid w:val="00C25BB2"/>
    <w:rsid w:val="00C31033"/>
    <w:rsid w:val="00C31169"/>
    <w:rsid w:val="00C34275"/>
    <w:rsid w:val="00C3479E"/>
    <w:rsid w:val="00C35C7B"/>
    <w:rsid w:val="00C3756F"/>
    <w:rsid w:val="00C37BBE"/>
    <w:rsid w:val="00C4190B"/>
    <w:rsid w:val="00C43CDB"/>
    <w:rsid w:val="00C44741"/>
    <w:rsid w:val="00C45F17"/>
    <w:rsid w:val="00C4629E"/>
    <w:rsid w:val="00C4692E"/>
    <w:rsid w:val="00C472FE"/>
    <w:rsid w:val="00C50A53"/>
    <w:rsid w:val="00C51422"/>
    <w:rsid w:val="00C523BD"/>
    <w:rsid w:val="00C52BB7"/>
    <w:rsid w:val="00C55260"/>
    <w:rsid w:val="00C56C8E"/>
    <w:rsid w:val="00C57417"/>
    <w:rsid w:val="00C57532"/>
    <w:rsid w:val="00C57C53"/>
    <w:rsid w:val="00C61C61"/>
    <w:rsid w:val="00C624FD"/>
    <w:rsid w:val="00C62BA1"/>
    <w:rsid w:val="00C6330D"/>
    <w:rsid w:val="00C64685"/>
    <w:rsid w:val="00C65B40"/>
    <w:rsid w:val="00C65D90"/>
    <w:rsid w:val="00C666F6"/>
    <w:rsid w:val="00C6676A"/>
    <w:rsid w:val="00C6761B"/>
    <w:rsid w:val="00C70C52"/>
    <w:rsid w:val="00C720A4"/>
    <w:rsid w:val="00C73528"/>
    <w:rsid w:val="00C739AB"/>
    <w:rsid w:val="00C73B2F"/>
    <w:rsid w:val="00C7438B"/>
    <w:rsid w:val="00C749EF"/>
    <w:rsid w:val="00C7663F"/>
    <w:rsid w:val="00C805C6"/>
    <w:rsid w:val="00C83223"/>
    <w:rsid w:val="00C85EA5"/>
    <w:rsid w:val="00C862A6"/>
    <w:rsid w:val="00C8654E"/>
    <w:rsid w:val="00C87FF6"/>
    <w:rsid w:val="00C90FF7"/>
    <w:rsid w:val="00C91120"/>
    <w:rsid w:val="00C920E7"/>
    <w:rsid w:val="00C94F69"/>
    <w:rsid w:val="00C9618D"/>
    <w:rsid w:val="00C96754"/>
    <w:rsid w:val="00C97B51"/>
    <w:rsid w:val="00CA1257"/>
    <w:rsid w:val="00CA39BB"/>
    <w:rsid w:val="00CA53A4"/>
    <w:rsid w:val="00CA58CE"/>
    <w:rsid w:val="00CA6F74"/>
    <w:rsid w:val="00CB033A"/>
    <w:rsid w:val="00CB06A0"/>
    <w:rsid w:val="00CB0AC6"/>
    <w:rsid w:val="00CB1D52"/>
    <w:rsid w:val="00CB23D9"/>
    <w:rsid w:val="00CB2941"/>
    <w:rsid w:val="00CB4355"/>
    <w:rsid w:val="00CB4634"/>
    <w:rsid w:val="00CB5A97"/>
    <w:rsid w:val="00CB5D2D"/>
    <w:rsid w:val="00CB6E2C"/>
    <w:rsid w:val="00CC0D45"/>
    <w:rsid w:val="00CC12E8"/>
    <w:rsid w:val="00CC1927"/>
    <w:rsid w:val="00CC1986"/>
    <w:rsid w:val="00CC1DE9"/>
    <w:rsid w:val="00CC29CC"/>
    <w:rsid w:val="00CC3118"/>
    <w:rsid w:val="00CC61AE"/>
    <w:rsid w:val="00CC66CB"/>
    <w:rsid w:val="00CC68A5"/>
    <w:rsid w:val="00CC7C91"/>
    <w:rsid w:val="00CD0C65"/>
    <w:rsid w:val="00CD0EA9"/>
    <w:rsid w:val="00CD22AC"/>
    <w:rsid w:val="00CD374F"/>
    <w:rsid w:val="00CD3B3A"/>
    <w:rsid w:val="00CD438E"/>
    <w:rsid w:val="00CD79BF"/>
    <w:rsid w:val="00CE0000"/>
    <w:rsid w:val="00CE2F80"/>
    <w:rsid w:val="00CE35A9"/>
    <w:rsid w:val="00CE3DA3"/>
    <w:rsid w:val="00CE3EAF"/>
    <w:rsid w:val="00CE59A4"/>
    <w:rsid w:val="00CE6ECA"/>
    <w:rsid w:val="00CE77C5"/>
    <w:rsid w:val="00CF1989"/>
    <w:rsid w:val="00CF1F02"/>
    <w:rsid w:val="00CF3263"/>
    <w:rsid w:val="00CF569D"/>
    <w:rsid w:val="00CF6C1E"/>
    <w:rsid w:val="00CF796F"/>
    <w:rsid w:val="00D0153C"/>
    <w:rsid w:val="00D01E98"/>
    <w:rsid w:val="00D0514A"/>
    <w:rsid w:val="00D05AD8"/>
    <w:rsid w:val="00D05F97"/>
    <w:rsid w:val="00D060DC"/>
    <w:rsid w:val="00D07B0A"/>
    <w:rsid w:val="00D10DE2"/>
    <w:rsid w:val="00D12FCC"/>
    <w:rsid w:val="00D13B97"/>
    <w:rsid w:val="00D14BAC"/>
    <w:rsid w:val="00D16135"/>
    <w:rsid w:val="00D175CA"/>
    <w:rsid w:val="00D22287"/>
    <w:rsid w:val="00D222D9"/>
    <w:rsid w:val="00D230DB"/>
    <w:rsid w:val="00D23BA3"/>
    <w:rsid w:val="00D25741"/>
    <w:rsid w:val="00D25C86"/>
    <w:rsid w:val="00D26A41"/>
    <w:rsid w:val="00D27FCB"/>
    <w:rsid w:val="00D30450"/>
    <w:rsid w:val="00D31F75"/>
    <w:rsid w:val="00D335C7"/>
    <w:rsid w:val="00D33913"/>
    <w:rsid w:val="00D34424"/>
    <w:rsid w:val="00D36F5C"/>
    <w:rsid w:val="00D42007"/>
    <w:rsid w:val="00D4271E"/>
    <w:rsid w:val="00D43208"/>
    <w:rsid w:val="00D43335"/>
    <w:rsid w:val="00D43986"/>
    <w:rsid w:val="00D443B6"/>
    <w:rsid w:val="00D447CF"/>
    <w:rsid w:val="00D44C40"/>
    <w:rsid w:val="00D45109"/>
    <w:rsid w:val="00D45B2B"/>
    <w:rsid w:val="00D45F81"/>
    <w:rsid w:val="00D46F14"/>
    <w:rsid w:val="00D4764B"/>
    <w:rsid w:val="00D5092D"/>
    <w:rsid w:val="00D51978"/>
    <w:rsid w:val="00D543BD"/>
    <w:rsid w:val="00D571BB"/>
    <w:rsid w:val="00D57327"/>
    <w:rsid w:val="00D62C3B"/>
    <w:rsid w:val="00D6302F"/>
    <w:rsid w:val="00D64CBE"/>
    <w:rsid w:val="00D65A0F"/>
    <w:rsid w:val="00D66CA9"/>
    <w:rsid w:val="00D672BC"/>
    <w:rsid w:val="00D679E7"/>
    <w:rsid w:val="00D67E21"/>
    <w:rsid w:val="00D70BD9"/>
    <w:rsid w:val="00D73B75"/>
    <w:rsid w:val="00D749CF"/>
    <w:rsid w:val="00D76677"/>
    <w:rsid w:val="00D76726"/>
    <w:rsid w:val="00D76867"/>
    <w:rsid w:val="00D77DAA"/>
    <w:rsid w:val="00D80D22"/>
    <w:rsid w:val="00D8374B"/>
    <w:rsid w:val="00D83D23"/>
    <w:rsid w:val="00D83E36"/>
    <w:rsid w:val="00D8591F"/>
    <w:rsid w:val="00D85FDB"/>
    <w:rsid w:val="00D90D6E"/>
    <w:rsid w:val="00D95E03"/>
    <w:rsid w:val="00DA17BB"/>
    <w:rsid w:val="00DA2480"/>
    <w:rsid w:val="00DA2882"/>
    <w:rsid w:val="00DA4646"/>
    <w:rsid w:val="00DA62E0"/>
    <w:rsid w:val="00DB328E"/>
    <w:rsid w:val="00DB36B0"/>
    <w:rsid w:val="00DB384A"/>
    <w:rsid w:val="00DB3A50"/>
    <w:rsid w:val="00DB43A9"/>
    <w:rsid w:val="00DB4FC0"/>
    <w:rsid w:val="00DB6712"/>
    <w:rsid w:val="00DC072A"/>
    <w:rsid w:val="00DC1143"/>
    <w:rsid w:val="00DC194D"/>
    <w:rsid w:val="00DC1F2F"/>
    <w:rsid w:val="00DC2EF4"/>
    <w:rsid w:val="00DC41D3"/>
    <w:rsid w:val="00DC4506"/>
    <w:rsid w:val="00DC4771"/>
    <w:rsid w:val="00DC5908"/>
    <w:rsid w:val="00DC5A52"/>
    <w:rsid w:val="00DC666E"/>
    <w:rsid w:val="00DD1050"/>
    <w:rsid w:val="00DD2F54"/>
    <w:rsid w:val="00DD3F5A"/>
    <w:rsid w:val="00DD5958"/>
    <w:rsid w:val="00DD6824"/>
    <w:rsid w:val="00DD712B"/>
    <w:rsid w:val="00DE09B6"/>
    <w:rsid w:val="00DE0C45"/>
    <w:rsid w:val="00DE181F"/>
    <w:rsid w:val="00DE1900"/>
    <w:rsid w:val="00DE1AC5"/>
    <w:rsid w:val="00DE3F44"/>
    <w:rsid w:val="00DE6EEB"/>
    <w:rsid w:val="00DF053B"/>
    <w:rsid w:val="00DF0BB0"/>
    <w:rsid w:val="00DF10E1"/>
    <w:rsid w:val="00DF2ED0"/>
    <w:rsid w:val="00DF56E5"/>
    <w:rsid w:val="00DF57A6"/>
    <w:rsid w:val="00DF7A6B"/>
    <w:rsid w:val="00DF7C01"/>
    <w:rsid w:val="00E001C8"/>
    <w:rsid w:val="00E00C6F"/>
    <w:rsid w:val="00E00CD0"/>
    <w:rsid w:val="00E023CF"/>
    <w:rsid w:val="00E02429"/>
    <w:rsid w:val="00E052AE"/>
    <w:rsid w:val="00E055CE"/>
    <w:rsid w:val="00E05DB5"/>
    <w:rsid w:val="00E06B85"/>
    <w:rsid w:val="00E1063D"/>
    <w:rsid w:val="00E10684"/>
    <w:rsid w:val="00E10796"/>
    <w:rsid w:val="00E1193A"/>
    <w:rsid w:val="00E11FE3"/>
    <w:rsid w:val="00E131D2"/>
    <w:rsid w:val="00E142A5"/>
    <w:rsid w:val="00E157C1"/>
    <w:rsid w:val="00E15871"/>
    <w:rsid w:val="00E15ED8"/>
    <w:rsid w:val="00E17B4E"/>
    <w:rsid w:val="00E203CA"/>
    <w:rsid w:val="00E211D8"/>
    <w:rsid w:val="00E2211D"/>
    <w:rsid w:val="00E23B91"/>
    <w:rsid w:val="00E24011"/>
    <w:rsid w:val="00E240F1"/>
    <w:rsid w:val="00E245E9"/>
    <w:rsid w:val="00E250F3"/>
    <w:rsid w:val="00E27133"/>
    <w:rsid w:val="00E30706"/>
    <w:rsid w:val="00E30790"/>
    <w:rsid w:val="00E308D1"/>
    <w:rsid w:val="00E30BE0"/>
    <w:rsid w:val="00E3298C"/>
    <w:rsid w:val="00E342A6"/>
    <w:rsid w:val="00E365D4"/>
    <w:rsid w:val="00E36EF4"/>
    <w:rsid w:val="00E36F61"/>
    <w:rsid w:val="00E40ED8"/>
    <w:rsid w:val="00E45A95"/>
    <w:rsid w:val="00E46152"/>
    <w:rsid w:val="00E4630F"/>
    <w:rsid w:val="00E46AFB"/>
    <w:rsid w:val="00E470CD"/>
    <w:rsid w:val="00E47345"/>
    <w:rsid w:val="00E47A7A"/>
    <w:rsid w:val="00E50743"/>
    <w:rsid w:val="00E50CD3"/>
    <w:rsid w:val="00E5198F"/>
    <w:rsid w:val="00E52395"/>
    <w:rsid w:val="00E52BE4"/>
    <w:rsid w:val="00E549E0"/>
    <w:rsid w:val="00E54DF1"/>
    <w:rsid w:val="00E5521D"/>
    <w:rsid w:val="00E5534C"/>
    <w:rsid w:val="00E556F4"/>
    <w:rsid w:val="00E563CD"/>
    <w:rsid w:val="00E56544"/>
    <w:rsid w:val="00E569F1"/>
    <w:rsid w:val="00E57048"/>
    <w:rsid w:val="00E57055"/>
    <w:rsid w:val="00E62AD2"/>
    <w:rsid w:val="00E6604F"/>
    <w:rsid w:val="00E66725"/>
    <w:rsid w:val="00E66BB2"/>
    <w:rsid w:val="00E67666"/>
    <w:rsid w:val="00E7230A"/>
    <w:rsid w:val="00E73010"/>
    <w:rsid w:val="00E747CB"/>
    <w:rsid w:val="00E754B8"/>
    <w:rsid w:val="00E76667"/>
    <w:rsid w:val="00E768C8"/>
    <w:rsid w:val="00E76AFA"/>
    <w:rsid w:val="00E80D79"/>
    <w:rsid w:val="00E831AE"/>
    <w:rsid w:val="00E83872"/>
    <w:rsid w:val="00E83E39"/>
    <w:rsid w:val="00E86031"/>
    <w:rsid w:val="00E86A68"/>
    <w:rsid w:val="00E87033"/>
    <w:rsid w:val="00E8753C"/>
    <w:rsid w:val="00E877BE"/>
    <w:rsid w:val="00E90329"/>
    <w:rsid w:val="00E91650"/>
    <w:rsid w:val="00E91741"/>
    <w:rsid w:val="00E936FC"/>
    <w:rsid w:val="00E972BB"/>
    <w:rsid w:val="00E97596"/>
    <w:rsid w:val="00EA0509"/>
    <w:rsid w:val="00EA1259"/>
    <w:rsid w:val="00EA1803"/>
    <w:rsid w:val="00EA348F"/>
    <w:rsid w:val="00EA40E1"/>
    <w:rsid w:val="00EA4B32"/>
    <w:rsid w:val="00EA529C"/>
    <w:rsid w:val="00EA6426"/>
    <w:rsid w:val="00EA645F"/>
    <w:rsid w:val="00EA7C13"/>
    <w:rsid w:val="00EA7F57"/>
    <w:rsid w:val="00EB0024"/>
    <w:rsid w:val="00EB01BE"/>
    <w:rsid w:val="00EB167F"/>
    <w:rsid w:val="00EB24A5"/>
    <w:rsid w:val="00EB2C19"/>
    <w:rsid w:val="00EB41A0"/>
    <w:rsid w:val="00EB68BD"/>
    <w:rsid w:val="00EB719E"/>
    <w:rsid w:val="00EB7D6F"/>
    <w:rsid w:val="00EC112E"/>
    <w:rsid w:val="00EC12EC"/>
    <w:rsid w:val="00EC1A00"/>
    <w:rsid w:val="00EC302C"/>
    <w:rsid w:val="00EC4C6E"/>
    <w:rsid w:val="00EC572E"/>
    <w:rsid w:val="00EC6263"/>
    <w:rsid w:val="00EC6B6B"/>
    <w:rsid w:val="00EC6C81"/>
    <w:rsid w:val="00EC6D67"/>
    <w:rsid w:val="00EC7D1D"/>
    <w:rsid w:val="00EC7FD2"/>
    <w:rsid w:val="00ED0583"/>
    <w:rsid w:val="00ED19D9"/>
    <w:rsid w:val="00ED2214"/>
    <w:rsid w:val="00ED2631"/>
    <w:rsid w:val="00ED3B19"/>
    <w:rsid w:val="00ED4BEB"/>
    <w:rsid w:val="00ED5D5B"/>
    <w:rsid w:val="00ED6212"/>
    <w:rsid w:val="00ED750C"/>
    <w:rsid w:val="00ED7FC0"/>
    <w:rsid w:val="00EE02B6"/>
    <w:rsid w:val="00EE2BBB"/>
    <w:rsid w:val="00EE2CD2"/>
    <w:rsid w:val="00EE34EB"/>
    <w:rsid w:val="00EE4D18"/>
    <w:rsid w:val="00EE4DE0"/>
    <w:rsid w:val="00EE517E"/>
    <w:rsid w:val="00EE51CE"/>
    <w:rsid w:val="00EE529F"/>
    <w:rsid w:val="00EE6A40"/>
    <w:rsid w:val="00EE6FEF"/>
    <w:rsid w:val="00EE7D62"/>
    <w:rsid w:val="00EF0C69"/>
    <w:rsid w:val="00EF2CF5"/>
    <w:rsid w:val="00EF2F22"/>
    <w:rsid w:val="00EF334B"/>
    <w:rsid w:val="00EF3447"/>
    <w:rsid w:val="00EF34D2"/>
    <w:rsid w:val="00EF3B47"/>
    <w:rsid w:val="00EF691D"/>
    <w:rsid w:val="00EF6C05"/>
    <w:rsid w:val="00EF7EF0"/>
    <w:rsid w:val="00EF7FE8"/>
    <w:rsid w:val="00F00A57"/>
    <w:rsid w:val="00F02047"/>
    <w:rsid w:val="00F05840"/>
    <w:rsid w:val="00F06040"/>
    <w:rsid w:val="00F0731D"/>
    <w:rsid w:val="00F10E93"/>
    <w:rsid w:val="00F11C74"/>
    <w:rsid w:val="00F13495"/>
    <w:rsid w:val="00F14052"/>
    <w:rsid w:val="00F1453B"/>
    <w:rsid w:val="00F15228"/>
    <w:rsid w:val="00F157C6"/>
    <w:rsid w:val="00F160E6"/>
    <w:rsid w:val="00F17111"/>
    <w:rsid w:val="00F17D43"/>
    <w:rsid w:val="00F20341"/>
    <w:rsid w:val="00F21026"/>
    <w:rsid w:val="00F2121D"/>
    <w:rsid w:val="00F2186E"/>
    <w:rsid w:val="00F21A77"/>
    <w:rsid w:val="00F2233B"/>
    <w:rsid w:val="00F25AA3"/>
    <w:rsid w:val="00F25E0B"/>
    <w:rsid w:val="00F2652B"/>
    <w:rsid w:val="00F26856"/>
    <w:rsid w:val="00F26AE6"/>
    <w:rsid w:val="00F26F72"/>
    <w:rsid w:val="00F27296"/>
    <w:rsid w:val="00F27ACF"/>
    <w:rsid w:val="00F27C10"/>
    <w:rsid w:val="00F31302"/>
    <w:rsid w:val="00F31654"/>
    <w:rsid w:val="00F32AF2"/>
    <w:rsid w:val="00F32BED"/>
    <w:rsid w:val="00F3303F"/>
    <w:rsid w:val="00F3351D"/>
    <w:rsid w:val="00F338D4"/>
    <w:rsid w:val="00F34806"/>
    <w:rsid w:val="00F349F3"/>
    <w:rsid w:val="00F3540C"/>
    <w:rsid w:val="00F35A68"/>
    <w:rsid w:val="00F37918"/>
    <w:rsid w:val="00F40E98"/>
    <w:rsid w:val="00F4173D"/>
    <w:rsid w:val="00F42523"/>
    <w:rsid w:val="00F446C2"/>
    <w:rsid w:val="00F44E72"/>
    <w:rsid w:val="00F451AB"/>
    <w:rsid w:val="00F46B70"/>
    <w:rsid w:val="00F47A36"/>
    <w:rsid w:val="00F47BD1"/>
    <w:rsid w:val="00F50C92"/>
    <w:rsid w:val="00F51F98"/>
    <w:rsid w:val="00F52D04"/>
    <w:rsid w:val="00F52F3B"/>
    <w:rsid w:val="00F57297"/>
    <w:rsid w:val="00F575E7"/>
    <w:rsid w:val="00F6173A"/>
    <w:rsid w:val="00F62CF3"/>
    <w:rsid w:val="00F63BD8"/>
    <w:rsid w:val="00F64330"/>
    <w:rsid w:val="00F6490A"/>
    <w:rsid w:val="00F655A1"/>
    <w:rsid w:val="00F713DA"/>
    <w:rsid w:val="00F72838"/>
    <w:rsid w:val="00F72950"/>
    <w:rsid w:val="00F73FFD"/>
    <w:rsid w:val="00F74501"/>
    <w:rsid w:val="00F75C4A"/>
    <w:rsid w:val="00F762A7"/>
    <w:rsid w:val="00F77EB3"/>
    <w:rsid w:val="00F80C15"/>
    <w:rsid w:val="00F830F4"/>
    <w:rsid w:val="00F83B08"/>
    <w:rsid w:val="00F84E18"/>
    <w:rsid w:val="00F85C1E"/>
    <w:rsid w:val="00F900CC"/>
    <w:rsid w:val="00F910F2"/>
    <w:rsid w:val="00F9320A"/>
    <w:rsid w:val="00F94B4B"/>
    <w:rsid w:val="00F94B9F"/>
    <w:rsid w:val="00F95D1B"/>
    <w:rsid w:val="00FA0C39"/>
    <w:rsid w:val="00FA13F0"/>
    <w:rsid w:val="00FA17A8"/>
    <w:rsid w:val="00FA1CDC"/>
    <w:rsid w:val="00FA2BA3"/>
    <w:rsid w:val="00FA34A4"/>
    <w:rsid w:val="00FA423F"/>
    <w:rsid w:val="00FA69CB"/>
    <w:rsid w:val="00FB15F5"/>
    <w:rsid w:val="00FB1895"/>
    <w:rsid w:val="00FB2862"/>
    <w:rsid w:val="00FB2B19"/>
    <w:rsid w:val="00FB3456"/>
    <w:rsid w:val="00FB63DD"/>
    <w:rsid w:val="00FB6D13"/>
    <w:rsid w:val="00FC247E"/>
    <w:rsid w:val="00FC29BA"/>
    <w:rsid w:val="00FC2C56"/>
    <w:rsid w:val="00FC7031"/>
    <w:rsid w:val="00FC7335"/>
    <w:rsid w:val="00FC779B"/>
    <w:rsid w:val="00FC7E05"/>
    <w:rsid w:val="00FD025A"/>
    <w:rsid w:val="00FD0A1F"/>
    <w:rsid w:val="00FD2920"/>
    <w:rsid w:val="00FD3834"/>
    <w:rsid w:val="00FD3B52"/>
    <w:rsid w:val="00FD3EFA"/>
    <w:rsid w:val="00FD4515"/>
    <w:rsid w:val="00FD49D8"/>
    <w:rsid w:val="00FD5082"/>
    <w:rsid w:val="00FD546A"/>
    <w:rsid w:val="00FE1474"/>
    <w:rsid w:val="00FE1EEE"/>
    <w:rsid w:val="00FE29E4"/>
    <w:rsid w:val="00FE2E67"/>
    <w:rsid w:val="00FE396A"/>
    <w:rsid w:val="00FE3C41"/>
    <w:rsid w:val="00FE550F"/>
    <w:rsid w:val="00FE6284"/>
    <w:rsid w:val="00FF13EB"/>
    <w:rsid w:val="00FF1608"/>
    <w:rsid w:val="00FF1FAB"/>
    <w:rsid w:val="00FF2EA0"/>
    <w:rsid w:val="00FF3B04"/>
    <w:rsid w:val="00FF4695"/>
    <w:rsid w:val="00FF59DF"/>
    <w:rsid w:val="00FF5D85"/>
    <w:rsid w:val="00FF6296"/>
    <w:rsid w:val="00FF644C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89"/>
    <w:rPr>
      <w:lang w:eastAsia="zh-CN"/>
    </w:rPr>
  </w:style>
  <w:style w:type="paragraph" w:styleId="1">
    <w:name w:val="heading 1"/>
    <w:basedOn w:val="a"/>
    <w:next w:val="a"/>
    <w:link w:val="10"/>
    <w:qFormat/>
    <w:rsid w:val="00CF19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4A49"/>
    <w:pPr>
      <w:keepNext/>
      <w:tabs>
        <w:tab w:val="num" w:pos="0"/>
      </w:tabs>
      <w:suppressAutoHyphens/>
      <w:spacing w:line="300" w:lineRule="atLeast"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14A49"/>
    <w:pPr>
      <w:keepNext/>
      <w:tabs>
        <w:tab w:val="num" w:pos="0"/>
      </w:tabs>
      <w:suppressAutoHyphens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4A49"/>
    <w:pPr>
      <w:keepNext/>
      <w:tabs>
        <w:tab w:val="num" w:pos="0"/>
      </w:tabs>
      <w:suppressAutoHyphens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14A49"/>
    <w:pPr>
      <w:keepNext/>
      <w:tabs>
        <w:tab w:val="num" w:pos="0"/>
      </w:tabs>
      <w:suppressAutoHyphens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14A49"/>
    <w:pPr>
      <w:keepNext/>
      <w:tabs>
        <w:tab w:val="num" w:pos="0"/>
      </w:tabs>
      <w:suppressAutoHyphens/>
      <w:spacing w:line="300" w:lineRule="exact"/>
      <w:ind w:left="1152" w:hanging="1152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14A49"/>
    <w:pPr>
      <w:keepNext/>
      <w:tabs>
        <w:tab w:val="num" w:pos="0"/>
      </w:tabs>
      <w:suppressAutoHyphens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14A49"/>
    <w:pPr>
      <w:keepNext/>
      <w:tabs>
        <w:tab w:val="num" w:pos="0"/>
      </w:tabs>
      <w:suppressAutoHyphens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14A49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89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CF1989"/>
  </w:style>
  <w:style w:type="character" w:styleId="a3">
    <w:name w:val="page number"/>
    <w:basedOn w:val="11"/>
    <w:rsid w:val="00CF1989"/>
  </w:style>
  <w:style w:type="paragraph" w:customStyle="1" w:styleId="ConsPlusNormal">
    <w:name w:val="ConsPlusNormal"/>
    <w:rsid w:val="00CF198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F1989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CF19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4">
    <w:name w:val="footer"/>
    <w:basedOn w:val="a"/>
    <w:rsid w:val="00CF1989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CF198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CF198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annotation text"/>
    <w:basedOn w:val="a"/>
    <w:link w:val="a8"/>
    <w:rsid w:val="00CF1989"/>
  </w:style>
  <w:style w:type="character" w:customStyle="1" w:styleId="a8">
    <w:name w:val="Текст примечания Знак"/>
    <w:link w:val="a7"/>
    <w:rsid w:val="00CF1989"/>
    <w:rPr>
      <w:lang w:val="ru-RU" w:eastAsia="zh-CN" w:bidi="ar-SA"/>
    </w:rPr>
  </w:style>
  <w:style w:type="paragraph" w:styleId="a9">
    <w:name w:val="annotation subject"/>
    <w:basedOn w:val="a7"/>
    <w:next w:val="a7"/>
    <w:link w:val="aa"/>
    <w:rsid w:val="00CF1989"/>
    <w:rPr>
      <w:b/>
      <w:bCs/>
    </w:rPr>
  </w:style>
  <w:style w:type="character" w:customStyle="1" w:styleId="aa">
    <w:name w:val="Тема примечания Знак"/>
    <w:link w:val="a9"/>
    <w:rsid w:val="00CF1989"/>
    <w:rPr>
      <w:b/>
      <w:bCs/>
      <w:lang w:val="ru-RU" w:eastAsia="zh-CN" w:bidi="ar-SA"/>
    </w:rPr>
  </w:style>
  <w:style w:type="character" w:customStyle="1" w:styleId="ab">
    <w:name w:val="Цветовое выделение"/>
    <w:rsid w:val="00CF1989"/>
    <w:rPr>
      <w:b/>
      <w:color w:val="26282F"/>
      <w:sz w:val="26"/>
    </w:rPr>
  </w:style>
  <w:style w:type="paragraph" w:styleId="31">
    <w:name w:val="Body Text 3"/>
    <w:basedOn w:val="a"/>
    <w:link w:val="310"/>
    <w:rsid w:val="00CF1989"/>
    <w:pPr>
      <w:spacing w:after="120"/>
    </w:pPr>
    <w:rPr>
      <w:sz w:val="16"/>
      <w:szCs w:val="16"/>
    </w:rPr>
  </w:style>
  <w:style w:type="paragraph" w:styleId="ac">
    <w:name w:val="Balloon Text"/>
    <w:basedOn w:val="a"/>
    <w:link w:val="ad"/>
    <w:uiPriority w:val="99"/>
    <w:rsid w:val="00867BC8"/>
    <w:rPr>
      <w:rFonts w:ascii="Tahoma" w:hAnsi="Tahoma"/>
      <w:sz w:val="16"/>
      <w:szCs w:val="16"/>
    </w:rPr>
  </w:style>
  <w:style w:type="character" w:customStyle="1" w:styleId="WW8Num1z3">
    <w:name w:val="WW8Num1z3"/>
    <w:rsid w:val="00415A17"/>
  </w:style>
  <w:style w:type="character" w:customStyle="1" w:styleId="a6">
    <w:name w:val="Верхний колонтитул Знак"/>
    <w:link w:val="a5"/>
    <w:rsid w:val="00280CC1"/>
    <w:rPr>
      <w:sz w:val="24"/>
      <w:szCs w:val="24"/>
      <w:lang w:eastAsia="zh-CN"/>
    </w:rPr>
  </w:style>
  <w:style w:type="paragraph" w:customStyle="1" w:styleId="ConsPlusNormal0">
    <w:name w:val="ConsPlusNormal"/>
    <w:rsid w:val="006F698A"/>
    <w:pPr>
      <w:suppressAutoHyphens/>
    </w:pPr>
    <w:rPr>
      <w:rFonts w:ascii="Arial" w:eastAsia="Arial" w:hAnsi="Arial" w:cs="Tahoma"/>
      <w:kern w:val="1"/>
      <w:szCs w:val="24"/>
    </w:rPr>
  </w:style>
  <w:style w:type="character" w:customStyle="1" w:styleId="ad">
    <w:name w:val="Текст выноски Знак"/>
    <w:link w:val="ac"/>
    <w:uiPriority w:val="99"/>
    <w:rsid w:val="006B3E53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414A49"/>
    <w:rPr>
      <w:sz w:val="24"/>
      <w:lang w:eastAsia="zh-CN"/>
    </w:rPr>
  </w:style>
  <w:style w:type="character" w:customStyle="1" w:styleId="30">
    <w:name w:val="Заголовок 3 Знак"/>
    <w:link w:val="3"/>
    <w:rsid w:val="00414A49"/>
    <w:rPr>
      <w:sz w:val="24"/>
      <w:lang w:eastAsia="zh-CN"/>
    </w:rPr>
  </w:style>
  <w:style w:type="character" w:customStyle="1" w:styleId="40">
    <w:name w:val="Заголовок 4 Знак"/>
    <w:link w:val="4"/>
    <w:rsid w:val="00414A49"/>
    <w:rPr>
      <w:sz w:val="26"/>
      <w:lang w:eastAsia="zh-CN"/>
    </w:rPr>
  </w:style>
  <w:style w:type="character" w:customStyle="1" w:styleId="50">
    <w:name w:val="Заголовок 5 Знак"/>
    <w:link w:val="5"/>
    <w:rsid w:val="00414A49"/>
    <w:rPr>
      <w:sz w:val="24"/>
      <w:lang w:eastAsia="zh-CN"/>
    </w:rPr>
  </w:style>
  <w:style w:type="character" w:customStyle="1" w:styleId="60">
    <w:name w:val="Заголовок 6 Знак"/>
    <w:link w:val="6"/>
    <w:rsid w:val="00414A49"/>
    <w:rPr>
      <w:sz w:val="24"/>
      <w:lang w:eastAsia="zh-CN"/>
    </w:rPr>
  </w:style>
  <w:style w:type="character" w:customStyle="1" w:styleId="70">
    <w:name w:val="Заголовок 7 Знак"/>
    <w:link w:val="7"/>
    <w:rsid w:val="00414A49"/>
    <w:rPr>
      <w:sz w:val="24"/>
      <w:lang w:eastAsia="zh-CN"/>
    </w:rPr>
  </w:style>
  <w:style w:type="character" w:customStyle="1" w:styleId="80">
    <w:name w:val="Заголовок 8 Знак"/>
    <w:link w:val="8"/>
    <w:rsid w:val="00414A49"/>
    <w:rPr>
      <w:sz w:val="24"/>
      <w:lang w:eastAsia="zh-CN"/>
    </w:rPr>
  </w:style>
  <w:style w:type="character" w:customStyle="1" w:styleId="90">
    <w:name w:val="Заголовок 9 Знак"/>
    <w:link w:val="9"/>
    <w:rsid w:val="00414A49"/>
    <w:rPr>
      <w:rFonts w:ascii="Arial" w:hAnsi="Arial"/>
      <w:sz w:val="22"/>
      <w:szCs w:val="22"/>
      <w:lang w:eastAsia="zh-CN"/>
    </w:rPr>
  </w:style>
  <w:style w:type="character" w:customStyle="1" w:styleId="WW8Num1z0">
    <w:name w:val="WW8Num1z0"/>
    <w:rsid w:val="00414A49"/>
  </w:style>
  <w:style w:type="character" w:customStyle="1" w:styleId="WW8Num1z1">
    <w:name w:val="WW8Num1z1"/>
    <w:rsid w:val="00414A49"/>
  </w:style>
  <w:style w:type="character" w:customStyle="1" w:styleId="WW8Num1z2">
    <w:name w:val="WW8Num1z2"/>
    <w:rsid w:val="00414A49"/>
  </w:style>
  <w:style w:type="character" w:customStyle="1" w:styleId="WW8Num1z4">
    <w:name w:val="WW8Num1z4"/>
    <w:rsid w:val="00414A49"/>
  </w:style>
  <w:style w:type="character" w:customStyle="1" w:styleId="WW8Num1z5">
    <w:name w:val="WW8Num1z5"/>
    <w:rsid w:val="00414A49"/>
  </w:style>
  <w:style w:type="character" w:customStyle="1" w:styleId="WW8Num1z6">
    <w:name w:val="WW8Num1z6"/>
    <w:rsid w:val="00414A49"/>
  </w:style>
  <w:style w:type="character" w:customStyle="1" w:styleId="WW8Num1z7">
    <w:name w:val="WW8Num1z7"/>
    <w:rsid w:val="00414A49"/>
  </w:style>
  <w:style w:type="character" w:customStyle="1" w:styleId="WW8Num1z8">
    <w:name w:val="WW8Num1z8"/>
    <w:rsid w:val="00414A49"/>
  </w:style>
  <w:style w:type="character" w:customStyle="1" w:styleId="WW8Num2z0">
    <w:name w:val="WW8Num2z0"/>
    <w:rsid w:val="00414A49"/>
    <w:rPr>
      <w:rFonts w:ascii="Symbol" w:hAnsi="Symbol" w:cs="Symbol"/>
    </w:rPr>
  </w:style>
  <w:style w:type="character" w:customStyle="1" w:styleId="WW8Num2z1">
    <w:name w:val="WW8Num2z1"/>
    <w:rsid w:val="00414A49"/>
    <w:rPr>
      <w:rFonts w:ascii="Courier New" w:hAnsi="Courier New" w:cs="Courier New"/>
    </w:rPr>
  </w:style>
  <w:style w:type="character" w:customStyle="1" w:styleId="WW8Num2z2">
    <w:name w:val="WW8Num2z2"/>
    <w:rsid w:val="00414A49"/>
    <w:rPr>
      <w:rFonts w:ascii="Wingdings" w:hAnsi="Wingdings" w:cs="Wingdings"/>
    </w:rPr>
  </w:style>
  <w:style w:type="character" w:customStyle="1" w:styleId="WW8Num3z0">
    <w:name w:val="WW8Num3z0"/>
    <w:rsid w:val="00414A49"/>
    <w:rPr>
      <w:rFonts w:ascii="Symbol" w:hAnsi="Symbol" w:cs="Symbol"/>
    </w:rPr>
  </w:style>
  <w:style w:type="character" w:customStyle="1" w:styleId="WW8Num3z1">
    <w:name w:val="WW8Num3z1"/>
    <w:rsid w:val="00414A49"/>
    <w:rPr>
      <w:rFonts w:ascii="Courier New" w:hAnsi="Courier New" w:cs="Courier New"/>
    </w:rPr>
  </w:style>
  <w:style w:type="character" w:customStyle="1" w:styleId="WW8Num3z2">
    <w:name w:val="WW8Num3z2"/>
    <w:rsid w:val="00414A49"/>
    <w:rPr>
      <w:rFonts w:ascii="Wingdings" w:hAnsi="Wingdings" w:cs="Wingdings"/>
    </w:rPr>
  </w:style>
  <w:style w:type="character" w:customStyle="1" w:styleId="WW8Num4z0">
    <w:name w:val="WW8Num4z0"/>
    <w:rsid w:val="00414A49"/>
  </w:style>
  <w:style w:type="character" w:customStyle="1" w:styleId="WW8Num4z1">
    <w:name w:val="WW8Num4z1"/>
    <w:rsid w:val="00414A49"/>
  </w:style>
  <w:style w:type="character" w:customStyle="1" w:styleId="WW8Num4z2">
    <w:name w:val="WW8Num4z2"/>
    <w:rsid w:val="00414A49"/>
  </w:style>
  <w:style w:type="character" w:customStyle="1" w:styleId="WW8Num4z3">
    <w:name w:val="WW8Num4z3"/>
    <w:rsid w:val="00414A49"/>
  </w:style>
  <w:style w:type="character" w:customStyle="1" w:styleId="WW8Num4z4">
    <w:name w:val="WW8Num4z4"/>
    <w:rsid w:val="00414A49"/>
  </w:style>
  <w:style w:type="character" w:customStyle="1" w:styleId="WW8Num4z5">
    <w:name w:val="WW8Num4z5"/>
    <w:rsid w:val="00414A49"/>
  </w:style>
  <w:style w:type="character" w:customStyle="1" w:styleId="WW8Num4z6">
    <w:name w:val="WW8Num4z6"/>
    <w:rsid w:val="00414A49"/>
  </w:style>
  <w:style w:type="character" w:customStyle="1" w:styleId="WW8Num4z7">
    <w:name w:val="WW8Num4z7"/>
    <w:rsid w:val="00414A49"/>
  </w:style>
  <w:style w:type="character" w:customStyle="1" w:styleId="WW8Num4z8">
    <w:name w:val="WW8Num4z8"/>
    <w:rsid w:val="00414A49"/>
  </w:style>
  <w:style w:type="character" w:customStyle="1" w:styleId="WW8Num5z0">
    <w:name w:val="WW8Num5z0"/>
    <w:rsid w:val="00414A49"/>
  </w:style>
  <w:style w:type="character" w:customStyle="1" w:styleId="WW8Num5z1">
    <w:name w:val="WW8Num5z1"/>
    <w:rsid w:val="00414A49"/>
  </w:style>
  <w:style w:type="character" w:customStyle="1" w:styleId="WW8Num5z2">
    <w:name w:val="WW8Num5z2"/>
    <w:rsid w:val="00414A49"/>
  </w:style>
  <w:style w:type="character" w:customStyle="1" w:styleId="WW8Num5z3">
    <w:name w:val="WW8Num5z3"/>
    <w:rsid w:val="00414A49"/>
  </w:style>
  <w:style w:type="character" w:customStyle="1" w:styleId="WW8Num5z4">
    <w:name w:val="WW8Num5z4"/>
    <w:rsid w:val="00414A49"/>
  </w:style>
  <w:style w:type="character" w:customStyle="1" w:styleId="WW8Num5z5">
    <w:name w:val="WW8Num5z5"/>
    <w:rsid w:val="00414A49"/>
  </w:style>
  <w:style w:type="character" w:customStyle="1" w:styleId="WW8Num5z6">
    <w:name w:val="WW8Num5z6"/>
    <w:rsid w:val="00414A49"/>
  </w:style>
  <w:style w:type="character" w:customStyle="1" w:styleId="WW8Num5z7">
    <w:name w:val="WW8Num5z7"/>
    <w:rsid w:val="00414A49"/>
  </w:style>
  <w:style w:type="character" w:customStyle="1" w:styleId="WW8Num5z8">
    <w:name w:val="WW8Num5z8"/>
    <w:rsid w:val="00414A49"/>
  </w:style>
  <w:style w:type="character" w:customStyle="1" w:styleId="WW8Num6z0">
    <w:name w:val="WW8Num6z0"/>
    <w:rsid w:val="00414A49"/>
  </w:style>
  <w:style w:type="character" w:customStyle="1" w:styleId="WW8Num6z1">
    <w:name w:val="WW8Num6z1"/>
    <w:rsid w:val="00414A49"/>
  </w:style>
  <w:style w:type="character" w:customStyle="1" w:styleId="WW8Num6z2">
    <w:name w:val="WW8Num6z2"/>
    <w:rsid w:val="00414A49"/>
  </w:style>
  <w:style w:type="character" w:customStyle="1" w:styleId="WW8Num6z3">
    <w:name w:val="WW8Num6z3"/>
    <w:rsid w:val="00414A49"/>
  </w:style>
  <w:style w:type="character" w:customStyle="1" w:styleId="WW8Num6z4">
    <w:name w:val="WW8Num6z4"/>
    <w:rsid w:val="00414A49"/>
  </w:style>
  <w:style w:type="character" w:customStyle="1" w:styleId="WW8Num6z5">
    <w:name w:val="WW8Num6z5"/>
    <w:rsid w:val="00414A49"/>
  </w:style>
  <w:style w:type="character" w:customStyle="1" w:styleId="WW8Num6z6">
    <w:name w:val="WW8Num6z6"/>
    <w:rsid w:val="00414A49"/>
  </w:style>
  <w:style w:type="character" w:customStyle="1" w:styleId="WW8Num6z7">
    <w:name w:val="WW8Num6z7"/>
    <w:rsid w:val="00414A49"/>
  </w:style>
  <w:style w:type="character" w:customStyle="1" w:styleId="WW8Num6z8">
    <w:name w:val="WW8Num6z8"/>
    <w:rsid w:val="00414A49"/>
  </w:style>
  <w:style w:type="character" w:customStyle="1" w:styleId="WW8Num7z0">
    <w:name w:val="WW8Num7z0"/>
    <w:rsid w:val="00414A49"/>
    <w:rPr>
      <w:rFonts w:ascii="Symbol" w:hAnsi="Symbol" w:cs="Symbol"/>
    </w:rPr>
  </w:style>
  <w:style w:type="character" w:customStyle="1" w:styleId="WW8Num7z1">
    <w:name w:val="WW8Num7z1"/>
    <w:rsid w:val="00414A49"/>
    <w:rPr>
      <w:rFonts w:ascii="Courier New" w:hAnsi="Courier New" w:cs="Courier New"/>
    </w:rPr>
  </w:style>
  <w:style w:type="character" w:customStyle="1" w:styleId="WW8Num7z2">
    <w:name w:val="WW8Num7z2"/>
    <w:rsid w:val="00414A49"/>
    <w:rPr>
      <w:rFonts w:ascii="Wingdings" w:hAnsi="Wingdings" w:cs="Wingdings"/>
    </w:rPr>
  </w:style>
  <w:style w:type="character" w:customStyle="1" w:styleId="WW8Num8z0">
    <w:name w:val="WW8Num8z0"/>
    <w:rsid w:val="00414A4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14A49"/>
  </w:style>
  <w:style w:type="character" w:customStyle="1" w:styleId="WW8Num8z2">
    <w:name w:val="WW8Num8z2"/>
    <w:rsid w:val="00414A49"/>
  </w:style>
  <w:style w:type="character" w:customStyle="1" w:styleId="WW8Num8z3">
    <w:name w:val="WW8Num8z3"/>
    <w:rsid w:val="00414A49"/>
  </w:style>
  <w:style w:type="character" w:customStyle="1" w:styleId="WW8Num8z4">
    <w:name w:val="WW8Num8z4"/>
    <w:rsid w:val="00414A49"/>
  </w:style>
  <w:style w:type="character" w:customStyle="1" w:styleId="WW8Num8z5">
    <w:name w:val="WW8Num8z5"/>
    <w:rsid w:val="00414A49"/>
  </w:style>
  <w:style w:type="character" w:customStyle="1" w:styleId="WW8Num8z6">
    <w:name w:val="WW8Num8z6"/>
    <w:rsid w:val="00414A49"/>
  </w:style>
  <w:style w:type="character" w:customStyle="1" w:styleId="WW8Num8z7">
    <w:name w:val="WW8Num8z7"/>
    <w:rsid w:val="00414A49"/>
  </w:style>
  <w:style w:type="character" w:customStyle="1" w:styleId="WW8Num8z8">
    <w:name w:val="WW8Num8z8"/>
    <w:rsid w:val="00414A49"/>
  </w:style>
  <w:style w:type="character" w:customStyle="1" w:styleId="WW8Num9z0">
    <w:name w:val="WW8Num9z0"/>
    <w:rsid w:val="00414A49"/>
  </w:style>
  <w:style w:type="character" w:customStyle="1" w:styleId="WW8Num9z1">
    <w:name w:val="WW8Num9z1"/>
    <w:rsid w:val="00414A49"/>
  </w:style>
  <w:style w:type="character" w:customStyle="1" w:styleId="WW8Num9z2">
    <w:name w:val="WW8Num9z2"/>
    <w:rsid w:val="00414A49"/>
  </w:style>
  <w:style w:type="character" w:customStyle="1" w:styleId="WW8Num9z3">
    <w:name w:val="WW8Num9z3"/>
    <w:rsid w:val="00414A49"/>
  </w:style>
  <w:style w:type="character" w:customStyle="1" w:styleId="WW8Num9z4">
    <w:name w:val="WW8Num9z4"/>
    <w:rsid w:val="00414A49"/>
  </w:style>
  <w:style w:type="character" w:customStyle="1" w:styleId="WW8Num9z5">
    <w:name w:val="WW8Num9z5"/>
    <w:rsid w:val="00414A49"/>
  </w:style>
  <w:style w:type="character" w:customStyle="1" w:styleId="WW8Num9z6">
    <w:name w:val="WW8Num9z6"/>
    <w:rsid w:val="00414A49"/>
  </w:style>
  <w:style w:type="character" w:customStyle="1" w:styleId="WW8Num9z7">
    <w:name w:val="WW8Num9z7"/>
    <w:rsid w:val="00414A49"/>
  </w:style>
  <w:style w:type="character" w:customStyle="1" w:styleId="WW8Num9z8">
    <w:name w:val="WW8Num9z8"/>
    <w:rsid w:val="00414A49"/>
  </w:style>
  <w:style w:type="character" w:customStyle="1" w:styleId="WW8Num10z0">
    <w:name w:val="WW8Num10z0"/>
    <w:rsid w:val="00414A49"/>
  </w:style>
  <w:style w:type="character" w:customStyle="1" w:styleId="WW8Num10z1">
    <w:name w:val="WW8Num10z1"/>
    <w:rsid w:val="00414A49"/>
  </w:style>
  <w:style w:type="character" w:customStyle="1" w:styleId="WW8Num10z2">
    <w:name w:val="WW8Num10z2"/>
    <w:rsid w:val="00414A49"/>
  </w:style>
  <w:style w:type="character" w:customStyle="1" w:styleId="WW8Num10z3">
    <w:name w:val="WW8Num10z3"/>
    <w:rsid w:val="00414A49"/>
  </w:style>
  <w:style w:type="character" w:customStyle="1" w:styleId="WW8Num10z4">
    <w:name w:val="WW8Num10z4"/>
    <w:rsid w:val="00414A49"/>
  </w:style>
  <w:style w:type="character" w:customStyle="1" w:styleId="WW8Num10z5">
    <w:name w:val="WW8Num10z5"/>
    <w:rsid w:val="00414A49"/>
  </w:style>
  <w:style w:type="character" w:customStyle="1" w:styleId="WW8Num10z6">
    <w:name w:val="WW8Num10z6"/>
    <w:rsid w:val="00414A49"/>
  </w:style>
  <w:style w:type="character" w:customStyle="1" w:styleId="WW8Num10z7">
    <w:name w:val="WW8Num10z7"/>
    <w:rsid w:val="00414A49"/>
  </w:style>
  <w:style w:type="character" w:customStyle="1" w:styleId="WW8Num10z8">
    <w:name w:val="WW8Num10z8"/>
    <w:rsid w:val="00414A49"/>
  </w:style>
  <w:style w:type="character" w:customStyle="1" w:styleId="WW8Num11z0">
    <w:name w:val="WW8Num11z0"/>
    <w:rsid w:val="00414A49"/>
  </w:style>
  <w:style w:type="character" w:customStyle="1" w:styleId="WW8Num11z1">
    <w:name w:val="WW8Num11z1"/>
    <w:rsid w:val="00414A49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414A49"/>
  </w:style>
  <w:style w:type="character" w:customStyle="1" w:styleId="WW8Num11z3">
    <w:name w:val="WW8Num11z3"/>
    <w:rsid w:val="00414A49"/>
  </w:style>
  <w:style w:type="character" w:customStyle="1" w:styleId="WW8Num11z4">
    <w:name w:val="WW8Num11z4"/>
    <w:rsid w:val="00414A49"/>
  </w:style>
  <w:style w:type="character" w:customStyle="1" w:styleId="WW8Num11z5">
    <w:name w:val="WW8Num11z5"/>
    <w:rsid w:val="00414A49"/>
  </w:style>
  <w:style w:type="character" w:customStyle="1" w:styleId="WW8Num11z6">
    <w:name w:val="WW8Num11z6"/>
    <w:rsid w:val="00414A49"/>
  </w:style>
  <w:style w:type="character" w:customStyle="1" w:styleId="WW8Num11z7">
    <w:name w:val="WW8Num11z7"/>
    <w:rsid w:val="00414A49"/>
  </w:style>
  <w:style w:type="character" w:customStyle="1" w:styleId="WW8Num11z8">
    <w:name w:val="WW8Num11z8"/>
    <w:rsid w:val="00414A49"/>
  </w:style>
  <w:style w:type="character" w:customStyle="1" w:styleId="WW8Num12z0">
    <w:name w:val="WW8Num12z0"/>
    <w:rsid w:val="00414A49"/>
  </w:style>
  <w:style w:type="character" w:customStyle="1" w:styleId="WW8Num12z1">
    <w:name w:val="WW8Num12z1"/>
    <w:rsid w:val="00414A49"/>
  </w:style>
  <w:style w:type="character" w:customStyle="1" w:styleId="WW8Num12z2">
    <w:name w:val="WW8Num12z2"/>
    <w:rsid w:val="00414A49"/>
  </w:style>
  <w:style w:type="character" w:customStyle="1" w:styleId="WW8Num12z3">
    <w:name w:val="WW8Num12z3"/>
    <w:rsid w:val="00414A49"/>
  </w:style>
  <w:style w:type="character" w:customStyle="1" w:styleId="WW8Num12z4">
    <w:name w:val="WW8Num12z4"/>
    <w:rsid w:val="00414A49"/>
  </w:style>
  <w:style w:type="character" w:customStyle="1" w:styleId="WW8Num12z5">
    <w:name w:val="WW8Num12z5"/>
    <w:rsid w:val="00414A49"/>
  </w:style>
  <w:style w:type="character" w:customStyle="1" w:styleId="WW8Num12z6">
    <w:name w:val="WW8Num12z6"/>
    <w:rsid w:val="00414A49"/>
  </w:style>
  <w:style w:type="character" w:customStyle="1" w:styleId="WW8Num12z7">
    <w:name w:val="WW8Num12z7"/>
    <w:rsid w:val="00414A49"/>
  </w:style>
  <w:style w:type="character" w:customStyle="1" w:styleId="WW8Num12z8">
    <w:name w:val="WW8Num12z8"/>
    <w:rsid w:val="00414A49"/>
  </w:style>
  <w:style w:type="character" w:customStyle="1" w:styleId="WW8Num13z0">
    <w:name w:val="WW8Num13z0"/>
    <w:rsid w:val="00414A49"/>
    <w:rPr>
      <w:rFonts w:ascii="Symbol" w:hAnsi="Symbol" w:cs="Symbol"/>
    </w:rPr>
  </w:style>
  <w:style w:type="character" w:customStyle="1" w:styleId="WW8Num13z1">
    <w:name w:val="WW8Num13z1"/>
    <w:rsid w:val="00414A49"/>
    <w:rPr>
      <w:rFonts w:ascii="Courier New" w:hAnsi="Courier New" w:cs="Courier New"/>
    </w:rPr>
  </w:style>
  <w:style w:type="character" w:customStyle="1" w:styleId="WW8Num13z2">
    <w:name w:val="WW8Num13z2"/>
    <w:rsid w:val="00414A49"/>
    <w:rPr>
      <w:rFonts w:ascii="Wingdings" w:hAnsi="Wingdings" w:cs="Wingdings"/>
    </w:rPr>
  </w:style>
  <w:style w:type="character" w:customStyle="1" w:styleId="WW8Num14z0">
    <w:name w:val="WW8Num14z0"/>
    <w:rsid w:val="00414A49"/>
  </w:style>
  <w:style w:type="character" w:customStyle="1" w:styleId="WW8Num14z1">
    <w:name w:val="WW8Num14z1"/>
    <w:rsid w:val="00414A49"/>
  </w:style>
  <w:style w:type="character" w:customStyle="1" w:styleId="WW8Num14z2">
    <w:name w:val="WW8Num14z2"/>
    <w:rsid w:val="00414A49"/>
  </w:style>
  <w:style w:type="character" w:customStyle="1" w:styleId="WW8Num14z3">
    <w:name w:val="WW8Num14z3"/>
    <w:rsid w:val="00414A49"/>
  </w:style>
  <w:style w:type="character" w:customStyle="1" w:styleId="WW8Num14z4">
    <w:name w:val="WW8Num14z4"/>
    <w:rsid w:val="00414A49"/>
  </w:style>
  <w:style w:type="character" w:customStyle="1" w:styleId="WW8Num14z5">
    <w:name w:val="WW8Num14z5"/>
    <w:rsid w:val="00414A49"/>
  </w:style>
  <w:style w:type="character" w:customStyle="1" w:styleId="WW8Num14z6">
    <w:name w:val="WW8Num14z6"/>
    <w:rsid w:val="00414A49"/>
  </w:style>
  <w:style w:type="character" w:customStyle="1" w:styleId="WW8Num14z7">
    <w:name w:val="WW8Num14z7"/>
    <w:rsid w:val="00414A49"/>
  </w:style>
  <w:style w:type="character" w:customStyle="1" w:styleId="WW8Num14z8">
    <w:name w:val="WW8Num14z8"/>
    <w:rsid w:val="00414A49"/>
  </w:style>
  <w:style w:type="character" w:customStyle="1" w:styleId="WW8Num15z0">
    <w:name w:val="WW8Num15z0"/>
    <w:rsid w:val="00414A49"/>
  </w:style>
  <w:style w:type="character" w:customStyle="1" w:styleId="WW8Num15z1">
    <w:name w:val="WW8Num15z1"/>
    <w:rsid w:val="00414A49"/>
  </w:style>
  <w:style w:type="character" w:customStyle="1" w:styleId="WW8Num15z2">
    <w:name w:val="WW8Num15z2"/>
    <w:rsid w:val="00414A49"/>
  </w:style>
  <w:style w:type="character" w:customStyle="1" w:styleId="WW8Num15z3">
    <w:name w:val="WW8Num15z3"/>
    <w:rsid w:val="00414A49"/>
  </w:style>
  <w:style w:type="character" w:customStyle="1" w:styleId="WW8Num15z4">
    <w:name w:val="WW8Num15z4"/>
    <w:rsid w:val="00414A49"/>
  </w:style>
  <w:style w:type="character" w:customStyle="1" w:styleId="WW8Num15z5">
    <w:name w:val="WW8Num15z5"/>
    <w:rsid w:val="00414A49"/>
  </w:style>
  <w:style w:type="character" w:customStyle="1" w:styleId="WW8Num15z6">
    <w:name w:val="WW8Num15z6"/>
    <w:rsid w:val="00414A49"/>
  </w:style>
  <w:style w:type="character" w:customStyle="1" w:styleId="WW8Num15z7">
    <w:name w:val="WW8Num15z7"/>
    <w:rsid w:val="00414A49"/>
  </w:style>
  <w:style w:type="character" w:customStyle="1" w:styleId="WW8Num15z8">
    <w:name w:val="WW8Num15z8"/>
    <w:rsid w:val="00414A49"/>
  </w:style>
  <w:style w:type="character" w:customStyle="1" w:styleId="WW8Num16z0">
    <w:name w:val="WW8Num16z0"/>
    <w:rsid w:val="00414A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14A49"/>
    <w:rPr>
      <w:rFonts w:ascii="Courier New" w:hAnsi="Courier New" w:cs="Courier New"/>
    </w:rPr>
  </w:style>
  <w:style w:type="character" w:customStyle="1" w:styleId="WW8Num16z2">
    <w:name w:val="WW8Num16z2"/>
    <w:rsid w:val="00414A49"/>
    <w:rPr>
      <w:rFonts w:ascii="Wingdings" w:hAnsi="Wingdings" w:cs="Wingdings"/>
    </w:rPr>
  </w:style>
  <w:style w:type="character" w:customStyle="1" w:styleId="WW8Num16z3">
    <w:name w:val="WW8Num16z3"/>
    <w:rsid w:val="00414A49"/>
    <w:rPr>
      <w:rFonts w:ascii="Symbol" w:hAnsi="Symbol" w:cs="Symbol"/>
    </w:rPr>
  </w:style>
  <w:style w:type="character" w:customStyle="1" w:styleId="WW8Num17z0">
    <w:name w:val="WW8Num17z0"/>
    <w:rsid w:val="00414A49"/>
    <w:rPr>
      <w:rFonts w:ascii="Symbol" w:hAnsi="Symbol" w:cs="Symbol"/>
    </w:rPr>
  </w:style>
  <w:style w:type="character" w:customStyle="1" w:styleId="WW8Num17z1">
    <w:name w:val="WW8Num17z1"/>
    <w:rsid w:val="00414A49"/>
    <w:rPr>
      <w:rFonts w:ascii="Courier New" w:hAnsi="Courier New" w:cs="Courier New"/>
    </w:rPr>
  </w:style>
  <w:style w:type="character" w:customStyle="1" w:styleId="WW8Num17z2">
    <w:name w:val="WW8Num17z2"/>
    <w:rsid w:val="00414A49"/>
    <w:rPr>
      <w:rFonts w:ascii="Wingdings" w:hAnsi="Wingdings" w:cs="Wingdings"/>
    </w:rPr>
  </w:style>
  <w:style w:type="character" w:customStyle="1" w:styleId="WW8Num18z0">
    <w:name w:val="WW8Num18z0"/>
    <w:rsid w:val="00414A49"/>
  </w:style>
  <w:style w:type="character" w:customStyle="1" w:styleId="WW8Num18z1">
    <w:name w:val="WW8Num18z1"/>
    <w:rsid w:val="00414A49"/>
  </w:style>
  <w:style w:type="character" w:customStyle="1" w:styleId="WW8Num18z2">
    <w:name w:val="WW8Num18z2"/>
    <w:rsid w:val="00414A49"/>
  </w:style>
  <w:style w:type="character" w:customStyle="1" w:styleId="WW8Num18z3">
    <w:name w:val="WW8Num18z3"/>
    <w:rsid w:val="00414A49"/>
  </w:style>
  <w:style w:type="character" w:customStyle="1" w:styleId="WW8Num18z4">
    <w:name w:val="WW8Num18z4"/>
    <w:rsid w:val="00414A49"/>
  </w:style>
  <w:style w:type="character" w:customStyle="1" w:styleId="WW8Num18z5">
    <w:name w:val="WW8Num18z5"/>
    <w:rsid w:val="00414A49"/>
  </w:style>
  <w:style w:type="character" w:customStyle="1" w:styleId="WW8Num18z6">
    <w:name w:val="WW8Num18z6"/>
    <w:rsid w:val="00414A49"/>
  </w:style>
  <w:style w:type="character" w:customStyle="1" w:styleId="WW8Num18z7">
    <w:name w:val="WW8Num18z7"/>
    <w:rsid w:val="00414A49"/>
  </w:style>
  <w:style w:type="character" w:customStyle="1" w:styleId="WW8Num18z8">
    <w:name w:val="WW8Num18z8"/>
    <w:rsid w:val="00414A49"/>
  </w:style>
  <w:style w:type="character" w:customStyle="1" w:styleId="WW8Num19z0">
    <w:name w:val="WW8Num19z0"/>
    <w:rsid w:val="00414A4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14A49"/>
    <w:rPr>
      <w:rFonts w:ascii="Courier New" w:hAnsi="Courier New" w:cs="Courier New"/>
    </w:rPr>
  </w:style>
  <w:style w:type="character" w:customStyle="1" w:styleId="WW8Num19z2">
    <w:name w:val="WW8Num19z2"/>
    <w:rsid w:val="00414A49"/>
    <w:rPr>
      <w:rFonts w:ascii="Wingdings" w:hAnsi="Wingdings" w:cs="Wingdings"/>
    </w:rPr>
  </w:style>
  <w:style w:type="character" w:customStyle="1" w:styleId="WW8Num19z3">
    <w:name w:val="WW8Num19z3"/>
    <w:rsid w:val="00414A49"/>
    <w:rPr>
      <w:rFonts w:ascii="Symbol" w:hAnsi="Symbol" w:cs="Symbol"/>
    </w:rPr>
  </w:style>
  <w:style w:type="character" w:customStyle="1" w:styleId="WW8Num20z0">
    <w:name w:val="WW8Num20z0"/>
    <w:rsid w:val="00414A49"/>
    <w:rPr>
      <w:rFonts w:ascii="Times New Roman" w:hAnsi="Times New Roman" w:cs="Times New Roman"/>
    </w:rPr>
  </w:style>
  <w:style w:type="character" w:customStyle="1" w:styleId="WW8Num21z0">
    <w:name w:val="WW8Num21z0"/>
    <w:rsid w:val="00414A49"/>
    <w:rPr>
      <w:rFonts w:ascii="Wingdings" w:hAnsi="Wingdings" w:cs="Wingdings"/>
    </w:rPr>
  </w:style>
  <w:style w:type="character" w:customStyle="1" w:styleId="WW8Num21z1">
    <w:name w:val="WW8Num21z1"/>
    <w:rsid w:val="00414A49"/>
    <w:rPr>
      <w:rFonts w:ascii="Courier New" w:hAnsi="Courier New" w:cs="Courier New"/>
    </w:rPr>
  </w:style>
  <w:style w:type="character" w:customStyle="1" w:styleId="WW8Num21z3">
    <w:name w:val="WW8Num21z3"/>
    <w:rsid w:val="00414A49"/>
    <w:rPr>
      <w:rFonts w:ascii="Symbol" w:hAnsi="Symbol" w:cs="Symbol"/>
    </w:rPr>
  </w:style>
  <w:style w:type="character" w:customStyle="1" w:styleId="WW8Num22z0">
    <w:name w:val="WW8Num22z0"/>
    <w:rsid w:val="00414A49"/>
  </w:style>
  <w:style w:type="character" w:customStyle="1" w:styleId="WW8Num22z1">
    <w:name w:val="WW8Num22z1"/>
    <w:rsid w:val="00414A49"/>
  </w:style>
  <w:style w:type="character" w:customStyle="1" w:styleId="WW8Num22z2">
    <w:name w:val="WW8Num22z2"/>
    <w:rsid w:val="00414A49"/>
  </w:style>
  <w:style w:type="character" w:customStyle="1" w:styleId="WW8Num22z3">
    <w:name w:val="WW8Num22z3"/>
    <w:rsid w:val="00414A49"/>
  </w:style>
  <w:style w:type="character" w:customStyle="1" w:styleId="WW8Num22z4">
    <w:name w:val="WW8Num22z4"/>
    <w:rsid w:val="00414A49"/>
  </w:style>
  <w:style w:type="character" w:customStyle="1" w:styleId="WW8Num22z5">
    <w:name w:val="WW8Num22z5"/>
    <w:rsid w:val="00414A49"/>
  </w:style>
  <w:style w:type="character" w:customStyle="1" w:styleId="WW8Num22z6">
    <w:name w:val="WW8Num22z6"/>
    <w:rsid w:val="00414A49"/>
  </w:style>
  <w:style w:type="character" w:customStyle="1" w:styleId="WW8Num22z7">
    <w:name w:val="WW8Num22z7"/>
    <w:rsid w:val="00414A49"/>
  </w:style>
  <w:style w:type="character" w:customStyle="1" w:styleId="WW8Num22z8">
    <w:name w:val="WW8Num22z8"/>
    <w:rsid w:val="00414A49"/>
  </w:style>
  <w:style w:type="character" w:customStyle="1" w:styleId="WW8Num23z0">
    <w:name w:val="WW8Num23z0"/>
    <w:rsid w:val="00414A49"/>
  </w:style>
  <w:style w:type="character" w:customStyle="1" w:styleId="WW8Num23z1">
    <w:name w:val="WW8Num23z1"/>
    <w:rsid w:val="00414A49"/>
  </w:style>
  <w:style w:type="character" w:customStyle="1" w:styleId="WW8Num23z2">
    <w:name w:val="WW8Num23z2"/>
    <w:rsid w:val="00414A49"/>
  </w:style>
  <w:style w:type="character" w:customStyle="1" w:styleId="WW8Num23z3">
    <w:name w:val="WW8Num23z3"/>
    <w:rsid w:val="00414A49"/>
  </w:style>
  <w:style w:type="character" w:customStyle="1" w:styleId="WW8Num23z4">
    <w:name w:val="WW8Num23z4"/>
    <w:rsid w:val="00414A49"/>
  </w:style>
  <w:style w:type="character" w:customStyle="1" w:styleId="WW8Num23z5">
    <w:name w:val="WW8Num23z5"/>
    <w:rsid w:val="00414A49"/>
  </w:style>
  <w:style w:type="character" w:customStyle="1" w:styleId="WW8Num23z6">
    <w:name w:val="WW8Num23z6"/>
    <w:rsid w:val="00414A49"/>
  </w:style>
  <w:style w:type="character" w:customStyle="1" w:styleId="WW8Num23z7">
    <w:name w:val="WW8Num23z7"/>
    <w:rsid w:val="00414A49"/>
  </w:style>
  <w:style w:type="character" w:customStyle="1" w:styleId="WW8Num23z8">
    <w:name w:val="WW8Num23z8"/>
    <w:rsid w:val="00414A49"/>
  </w:style>
  <w:style w:type="character" w:customStyle="1" w:styleId="WW8Num24z0">
    <w:name w:val="WW8Num24z0"/>
    <w:rsid w:val="00414A49"/>
    <w:rPr>
      <w:rFonts w:ascii="Symbol" w:hAnsi="Symbol" w:cs="Symbol"/>
    </w:rPr>
  </w:style>
  <w:style w:type="character" w:customStyle="1" w:styleId="WW8Num24z1">
    <w:name w:val="WW8Num24z1"/>
    <w:rsid w:val="00414A49"/>
    <w:rPr>
      <w:rFonts w:ascii="Courier New" w:hAnsi="Courier New" w:cs="Courier New"/>
    </w:rPr>
  </w:style>
  <w:style w:type="character" w:customStyle="1" w:styleId="WW8Num24z2">
    <w:name w:val="WW8Num24z2"/>
    <w:rsid w:val="00414A49"/>
    <w:rPr>
      <w:rFonts w:ascii="Wingdings" w:hAnsi="Wingdings" w:cs="Wingdings"/>
    </w:rPr>
  </w:style>
  <w:style w:type="character" w:customStyle="1" w:styleId="WW8Num25z0">
    <w:name w:val="WW8Num25z0"/>
    <w:rsid w:val="00414A49"/>
  </w:style>
  <w:style w:type="character" w:customStyle="1" w:styleId="WW8Num25z1">
    <w:name w:val="WW8Num25z1"/>
    <w:rsid w:val="00414A49"/>
  </w:style>
  <w:style w:type="character" w:customStyle="1" w:styleId="WW8Num25z2">
    <w:name w:val="WW8Num25z2"/>
    <w:rsid w:val="00414A49"/>
  </w:style>
  <w:style w:type="character" w:customStyle="1" w:styleId="WW8Num25z3">
    <w:name w:val="WW8Num25z3"/>
    <w:rsid w:val="00414A49"/>
  </w:style>
  <w:style w:type="character" w:customStyle="1" w:styleId="WW8Num25z4">
    <w:name w:val="WW8Num25z4"/>
    <w:rsid w:val="00414A49"/>
  </w:style>
  <w:style w:type="character" w:customStyle="1" w:styleId="WW8Num25z5">
    <w:name w:val="WW8Num25z5"/>
    <w:rsid w:val="00414A49"/>
  </w:style>
  <w:style w:type="character" w:customStyle="1" w:styleId="WW8Num25z6">
    <w:name w:val="WW8Num25z6"/>
    <w:rsid w:val="00414A49"/>
  </w:style>
  <w:style w:type="character" w:customStyle="1" w:styleId="WW8Num25z7">
    <w:name w:val="WW8Num25z7"/>
    <w:rsid w:val="00414A49"/>
  </w:style>
  <w:style w:type="character" w:customStyle="1" w:styleId="WW8Num25z8">
    <w:name w:val="WW8Num25z8"/>
    <w:rsid w:val="00414A49"/>
  </w:style>
  <w:style w:type="character" w:customStyle="1" w:styleId="WW8Num26z0">
    <w:name w:val="WW8Num26z0"/>
    <w:rsid w:val="00414A49"/>
  </w:style>
  <w:style w:type="character" w:customStyle="1" w:styleId="WW8Num26z1">
    <w:name w:val="WW8Num26z1"/>
    <w:rsid w:val="00414A49"/>
  </w:style>
  <w:style w:type="character" w:customStyle="1" w:styleId="WW8Num26z2">
    <w:name w:val="WW8Num26z2"/>
    <w:rsid w:val="00414A49"/>
  </w:style>
  <w:style w:type="character" w:customStyle="1" w:styleId="WW8Num26z3">
    <w:name w:val="WW8Num26z3"/>
    <w:rsid w:val="00414A49"/>
  </w:style>
  <w:style w:type="character" w:customStyle="1" w:styleId="WW8Num26z4">
    <w:name w:val="WW8Num26z4"/>
    <w:rsid w:val="00414A49"/>
  </w:style>
  <w:style w:type="character" w:customStyle="1" w:styleId="WW8Num26z5">
    <w:name w:val="WW8Num26z5"/>
    <w:rsid w:val="00414A49"/>
  </w:style>
  <w:style w:type="character" w:customStyle="1" w:styleId="WW8Num26z6">
    <w:name w:val="WW8Num26z6"/>
    <w:rsid w:val="00414A49"/>
  </w:style>
  <w:style w:type="character" w:customStyle="1" w:styleId="WW8Num26z7">
    <w:name w:val="WW8Num26z7"/>
    <w:rsid w:val="00414A49"/>
  </w:style>
  <w:style w:type="character" w:customStyle="1" w:styleId="WW8Num26z8">
    <w:name w:val="WW8Num26z8"/>
    <w:rsid w:val="00414A49"/>
  </w:style>
  <w:style w:type="character" w:customStyle="1" w:styleId="WW8Num27z0">
    <w:name w:val="WW8Num27z0"/>
    <w:rsid w:val="00414A49"/>
  </w:style>
  <w:style w:type="character" w:customStyle="1" w:styleId="WW8Num27z1">
    <w:name w:val="WW8Num27z1"/>
    <w:rsid w:val="00414A49"/>
  </w:style>
  <w:style w:type="character" w:customStyle="1" w:styleId="WW8Num27z2">
    <w:name w:val="WW8Num27z2"/>
    <w:rsid w:val="00414A49"/>
  </w:style>
  <w:style w:type="character" w:customStyle="1" w:styleId="WW8Num27z3">
    <w:name w:val="WW8Num27z3"/>
    <w:rsid w:val="00414A49"/>
  </w:style>
  <w:style w:type="character" w:customStyle="1" w:styleId="WW8Num27z4">
    <w:name w:val="WW8Num27z4"/>
    <w:rsid w:val="00414A49"/>
  </w:style>
  <w:style w:type="character" w:customStyle="1" w:styleId="WW8Num27z5">
    <w:name w:val="WW8Num27z5"/>
    <w:rsid w:val="00414A49"/>
  </w:style>
  <w:style w:type="character" w:customStyle="1" w:styleId="WW8Num27z6">
    <w:name w:val="WW8Num27z6"/>
    <w:rsid w:val="00414A49"/>
  </w:style>
  <w:style w:type="character" w:customStyle="1" w:styleId="WW8Num27z7">
    <w:name w:val="WW8Num27z7"/>
    <w:rsid w:val="00414A49"/>
  </w:style>
  <w:style w:type="character" w:customStyle="1" w:styleId="WW8Num27z8">
    <w:name w:val="WW8Num27z8"/>
    <w:rsid w:val="00414A49"/>
  </w:style>
  <w:style w:type="character" w:customStyle="1" w:styleId="WW8Num28z0">
    <w:name w:val="WW8Num28z0"/>
    <w:rsid w:val="00414A49"/>
  </w:style>
  <w:style w:type="character" w:customStyle="1" w:styleId="WW8Num28z1">
    <w:name w:val="WW8Num28z1"/>
    <w:rsid w:val="00414A49"/>
  </w:style>
  <w:style w:type="character" w:customStyle="1" w:styleId="WW8Num28z2">
    <w:name w:val="WW8Num28z2"/>
    <w:rsid w:val="00414A49"/>
  </w:style>
  <w:style w:type="character" w:customStyle="1" w:styleId="WW8Num28z3">
    <w:name w:val="WW8Num28z3"/>
    <w:rsid w:val="00414A49"/>
  </w:style>
  <w:style w:type="character" w:customStyle="1" w:styleId="WW8Num28z4">
    <w:name w:val="WW8Num28z4"/>
    <w:rsid w:val="00414A49"/>
  </w:style>
  <w:style w:type="character" w:customStyle="1" w:styleId="WW8Num28z5">
    <w:name w:val="WW8Num28z5"/>
    <w:rsid w:val="00414A49"/>
  </w:style>
  <w:style w:type="character" w:customStyle="1" w:styleId="WW8Num28z6">
    <w:name w:val="WW8Num28z6"/>
    <w:rsid w:val="00414A49"/>
  </w:style>
  <w:style w:type="character" w:customStyle="1" w:styleId="WW8Num28z7">
    <w:name w:val="WW8Num28z7"/>
    <w:rsid w:val="00414A49"/>
  </w:style>
  <w:style w:type="character" w:customStyle="1" w:styleId="WW8Num28z8">
    <w:name w:val="WW8Num28z8"/>
    <w:rsid w:val="00414A49"/>
  </w:style>
  <w:style w:type="character" w:customStyle="1" w:styleId="WW8Num29z0">
    <w:name w:val="WW8Num29z0"/>
    <w:rsid w:val="00414A49"/>
  </w:style>
  <w:style w:type="character" w:customStyle="1" w:styleId="WW8Num29z1">
    <w:name w:val="WW8Num29z1"/>
    <w:rsid w:val="00414A49"/>
  </w:style>
  <w:style w:type="character" w:customStyle="1" w:styleId="WW8Num29z2">
    <w:name w:val="WW8Num29z2"/>
    <w:rsid w:val="00414A49"/>
  </w:style>
  <w:style w:type="character" w:customStyle="1" w:styleId="WW8Num29z3">
    <w:name w:val="WW8Num29z3"/>
    <w:rsid w:val="00414A49"/>
  </w:style>
  <w:style w:type="character" w:customStyle="1" w:styleId="WW8Num29z4">
    <w:name w:val="WW8Num29z4"/>
    <w:rsid w:val="00414A49"/>
  </w:style>
  <w:style w:type="character" w:customStyle="1" w:styleId="WW8Num29z5">
    <w:name w:val="WW8Num29z5"/>
    <w:rsid w:val="00414A49"/>
  </w:style>
  <w:style w:type="character" w:customStyle="1" w:styleId="WW8Num29z6">
    <w:name w:val="WW8Num29z6"/>
    <w:rsid w:val="00414A49"/>
  </w:style>
  <w:style w:type="character" w:customStyle="1" w:styleId="WW8Num29z7">
    <w:name w:val="WW8Num29z7"/>
    <w:rsid w:val="00414A49"/>
  </w:style>
  <w:style w:type="character" w:customStyle="1" w:styleId="WW8Num29z8">
    <w:name w:val="WW8Num29z8"/>
    <w:rsid w:val="00414A49"/>
  </w:style>
  <w:style w:type="character" w:customStyle="1" w:styleId="WW8Num30z0">
    <w:name w:val="WW8Num30z0"/>
    <w:rsid w:val="00414A49"/>
  </w:style>
  <w:style w:type="character" w:customStyle="1" w:styleId="WW8Num30z1">
    <w:name w:val="WW8Num30z1"/>
    <w:rsid w:val="00414A49"/>
  </w:style>
  <w:style w:type="character" w:customStyle="1" w:styleId="WW8Num30z2">
    <w:name w:val="WW8Num30z2"/>
    <w:rsid w:val="00414A49"/>
  </w:style>
  <w:style w:type="character" w:customStyle="1" w:styleId="WW8Num30z3">
    <w:name w:val="WW8Num30z3"/>
    <w:rsid w:val="00414A49"/>
  </w:style>
  <w:style w:type="character" w:customStyle="1" w:styleId="WW8Num30z4">
    <w:name w:val="WW8Num30z4"/>
    <w:rsid w:val="00414A49"/>
  </w:style>
  <w:style w:type="character" w:customStyle="1" w:styleId="WW8Num30z5">
    <w:name w:val="WW8Num30z5"/>
    <w:rsid w:val="00414A49"/>
  </w:style>
  <w:style w:type="character" w:customStyle="1" w:styleId="WW8Num30z6">
    <w:name w:val="WW8Num30z6"/>
    <w:rsid w:val="00414A49"/>
  </w:style>
  <w:style w:type="character" w:customStyle="1" w:styleId="WW8Num30z7">
    <w:name w:val="WW8Num30z7"/>
    <w:rsid w:val="00414A49"/>
  </w:style>
  <w:style w:type="character" w:customStyle="1" w:styleId="WW8Num30z8">
    <w:name w:val="WW8Num30z8"/>
    <w:rsid w:val="00414A49"/>
  </w:style>
  <w:style w:type="character" w:customStyle="1" w:styleId="WW8Num31z0">
    <w:name w:val="WW8Num31z0"/>
    <w:rsid w:val="00414A49"/>
  </w:style>
  <w:style w:type="character" w:customStyle="1" w:styleId="WW8Num31z1">
    <w:name w:val="WW8Num31z1"/>
    <w:rsid w:val="00414A49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414A49"/>
  </w:style>
  <w:style w:type="character" w:customStyle="1" w:styleId="WW8Num31z3">
    <w:name w:val="WW8Num31z3"/>
    <w:rsid w:val="00414A49"/>
  </w:style>
  <w:style w:type="character" w:customStyle="1" w:styleId="WW8Num31z4">
    <w:name w:val="WW8Num31z4"/>
    <w:rsid w:val="00414A49"/>
  </w:style>
  <w:style w:type="character" w:customStyle="1" w:styleId="WW8Num31z5">
    <w:name w:val="WW8Num31z5"/>
    <w:rsid w:val="00414A49"/>
  </w:style>
  <w:style w:type="character" w:customStyle="1" w:styleId="WW8Num31z6">
    <w:name w:val="WW8Num31z6"/>
    <w:rsid w:val="00414A49"/>
  </w:style>
  <w:style w:type="character" w:customStyle="1" w:styleId="WW8Num31z7">
    <w:name w:val="WW8Num31z7"/>
    <w:rsid w:val="00414A49"/>
  </w:style>
  <w:style w:type="character" w:customStyle="1" w:styleId="WW8Num31z8">
    <w:name w:val="WW8Num31z8"/>
    <w:rsid w:val="00414A49"/>
  </w:style>
  <w:style w:type="character" w:customStyle="1" w:styleId="WW8Num32z0">
    <w:name w:val="WW8Num32z0"/>
    <w:rsid w:val="00414A49"/>
  </w:style>
  <w:style w:type="character" w:customStyle="1" w:styleId="WW8Num32z1">
    <w:name w:val="WW8Num32z1"/>
    <w:rsid w:val="00414A49"/>
  </w:style>
  <w:style w:type="character" w:customStyle="1" w:styleId="WW8Num32z2">
    <w:name w:val="WW8Num32z2"/>
    <w:rsid w:val="00414A49"/>
  </w:style>
  <w:style w:type="character" w:customStyle="1" w:styleId="WW8Num32z3">
    <w:name w:val="WW8Num32z3"/>
    <w:rsid w:val="00414A49"/>
  </w:style>
  <w:style w:type="character" w:customStyle="1" w:styleId="WW8Num32z4">
    <w:name w:val="WW8Num32z4"/>
    <w:rsid w:val="00414A49"/>
  </w:style>
  <w:style w:type="character" w:customStyle="1" w:styleId="WW8Num32z5">
    <w:name w:val="WW8Num32z5"/>
    <w:rsid w:val="00414A49"/>
  </w:style>
  <w:style w:type="character" w:customStyle="1" w:styleId="WW8Num32z6">
    <w:name w:val="WW8Num32z6"/>
    <w:rsid w:val="00414A49"/>
  </w:style>
  <w:style w:type="character" w:customStyle="1" w:styleId="WW8Num32z7">
    <w:name w:val="WW8Num32z7"/>
    <w:rsid w:val="00414A49"/>
  </w:style>
  <w:style w:type="character" w:customStyle="1" w:styleId="WW8Num32z8">
    <w:name w:val="WW8Num32z8"/>
    <w:rsid w:val="00414A49"/>
  </w:style>
  <w:style w:type="character" w:customStyle="1" w:styleId="WW8Num33z0">
    <w:name w:val="WW8Num33z0"/>
    <w:rsid w:val="00414A49"/>
  </w:style>
  <w:style w:type="character" w:customStyle="1" w:styleId="WW8Num33z1">
    <w:name w:val="WW8Num33z1"/>
    <w:rsid w:val="00414A49"/>
  </w:style>
  <w:style w:type="character" w:customStyle="1" w:styleId="WW8Num33z2">
    <w:name w:val="WW8Num33z2"/>
    <w:rsid w:val="00414A49"/>
  </w:style>
  <w:style w:type="character" w:customStyle="1" w:styleId="WW8Num33z3">
    <w:name w:val="WW8Num33z3"/>
    <w:rsid w:val="00414A49"/>
  </w:style>
  <w:style w:type="character" w:customStyle="1" w:styleId="WW8Num33z4">
    <w:name w:val="WW8Num33z4"/>
    <w:rsid w:val="00414A49"/>
  </w:style>
  <w:style w:type="character" w:customStyle="1" w:styleId="WW8Num33z5">
    <w:name w:val="WW8Num33z5"/>
    <w:rsid w:val="00414A49"/>
  </w:style>
  <w:style w:type="character" w:customStyle="1" w:styleId="WW8Num33z6">
    <w:name w:val="WW8Num33z6"/>
    <w:rsid w:val="00414A49"/>
  </w:style>
  <w:style w:type="character" w:customStyle="1" w:styleId="WW8Num33z7">
    <w:name w:val="WW8Num33z7"/>
    <w:rsid w:val="00414A49"/>
  </w:style>
  <w:style w:type="character" w:customStyle="1" w:styleId="WW8Num33z8">
    <w:name w:val="WW8Num33z8"/>
    <w:rsid w:val="00414A49"/>
  </w:style>
  <w:style w:type="character" w:customStyle="1" w:styleId="WW8Num34z0">
    <w:name w:val="WW8Num34z0"/>
    <w:rsid w:val="00414A49"/>
    <w:rPr>
      <w:rFonts w:ascii="Symbol" w:eastAsia="Times New Roman" w:hAnsi="Symbol" w:cs="Times New Roman"/>
      <w:color w:val="76923C"/>
    </w:rPr>
  </w:style>
  <w:style w:type="character" w:customStyle="1" w:styleId="WW8Num34z1">
    <w:name w:val="WW8Num34z1"/>
    <w:rsid w:val="00414A49"/>
    <w:rPr>
      <w:rFonts w:ascii="Courier New" w:hAnsi="Courier New" w:cs="Courier New"/>
    </w:rPr>
  </w:style>
  <w:style w:type="character" w:customStyle="1" w:styleId="WW8Num34z2">
    <w:name w:val="WW8Num34z2"/>
    <w:rsid w:val="00414A49"/>
    <w:rPr>
      <w:rFonts w:ascii="Wingdings" w:hAnsi="Wingdings" w:cs="Wingdings"/>
    </w:rPr>
  </w:style>
  <w:style w:type="character" w:customStyle="1" w:styleId="WW8Num34z3">
    <w:name w:val="WW8Num34z3"/>
    <w:rsid w:val="00414A49"/>
    <w:rPr>
      <w:rFonts w:ascii="Symbol" w:hAnsi="Symbol" w:cs="Symbol"/>
    </w:rPr>
  </w:style>
  <w:style w:type="character" w:customStyle="1" w:styleId="WW8Num35z0">
    <w:name w:val="WW8Num35z0"/>
    <w:rsid w:val="00414A49"/>
    <w:rPr>
      <w:rFonts w:ascii="Symbol" w:hAnsi="Symbol" w:cs="Symbol"/>
    </w:rPr>
  </w:style>
  <w:style w:type="character" w:customStyle="1" w:styleId="WW8Num35z1">
    <w:name w:val="WW8Num35z1"/>
    <w:rsid w:val="00414A49"/>
    <w:rPr>
      <w:rFonts w:ascii="Courier New" w:hAnsi="Courier New" w:cs="Courier New"/>
    </w:rPr>
  </w:style>
  <w:style w:type="character" w:customStyle="1" w:styleId="WW8Num35z2">
    <w:name w:val="WW8Num35z2"/>
    <w:rsid w:val="00414A49"/>
    <w:rPr>
      <w:rFonts w:ascii="Wingdings" w:hAnsi="Wingdings" w:cs="Wingdings"/>
    </w:rPr>
  </w:style>
  <w:style w:type="character" w:customStyle="1" w:styleId="WW8Num36z0">
    <w:name w:val="WW8Num36z0"/>
    <w:rsid w:val="00414A49"/>
  </w:style>
  <w:style w:type="character" w:customStyle="1" w:styleId="WW8Num36z1">
    <w:name w:val="WW8Num36z1"/>
    <w:rsid w:val="00414A49"/>
  </w:style>
  <w:style w:type="character" w:customStyle="1" w:styleId="WW8Num36z2">
    <w:name w:val="WW8Num36z2"/>
    <w:rsid w:val="00414A49"/>
  </w:style>
  <w:style w:type="character" w:customStyle="1" w:styleId="WW8Num36z3">
    <w:name w:val="WW8Num36z3"/>
    <w:rsid w:val="00414A49"/>
  </w:style>
  <w:style w:type="character" w:customStyle="1" w:styleId="WW8Num36z4">
    <w:name w:val="WW8Num36z4"/>
    <w:rsid w:val="00414A49"/>
  </w:style>
  <w:style w:type="character" w:customStyle="1" w:styleId="WW8Num36z5">
    <w:name w:val="WW8Num36z5"/>
    <w:rsid w:val="00414A49"/>
  </w:style>
  <w:style w:type="character" w:customStyle="1" w:styleId="WW8Num36z6">
    <w:name w:val="WW8Num36z6"/>
    <w:rsid w:val="00414A49"/>
  </w:style>
  <w:style w:type="character" w:customStyle="1" w:styleId="WW8Num36z7">
    <w:name w:val="WW8Num36z7"/>
    <w:rsid w:val="00414A49"/>
  </w:style>
  <w:style w:type="character" w:customStyle="1" w:styleId="WW8Num36z8">
    <w:name w:val="WW8Num36z8"/>
    <w:rsid w:val="00414A49"/>
  </w:style>
  <w:style w:type="character" w:customStyle="1" w:styleId="WW8Num37z0">
    <w:name w:val="WW8Num37z0"/>
    <w:rsid w:val="00414A49"/>
  </w:style>
  <w:style w:type="character" w:customStyle="1" w:styleId="WW8Num37z1">
    <w:name w:val="WW8Num37z1"/>
    <w:rsid w:val="00414A49"/>
  </w:style>
  <w:style w:type="character" w:customStyle="1" w:styleId="WW8Num37z2">
    <w:name w:val="WW8Num37z2"/>
    <w:rsid w:val="00414A49"/>
  </w:style>
  <w:style w:type="character" w:customStyle="1" w:styleId="WW8Num37z3">
    <w:name w:val="WW8Num37z3"/>
    <w:rsid w:val="00414A49"/>
  </w:style>
  <w:style w:type="character" w:customStyle="1" w:styleId="WW8Num37z4">
    <w:name w:val="WW8Num37z4"/>
    <w:rsid w:val="00414A49"/>
  </w:style>
  <w:style w:type="character" w:customStyle="1" w:styleId="WW8Num37z5">
    <w:name w:val="WW8Num37z5"/>
    <w:rsid w:val="00414A49"/>
  </w:style>
  <w:style w:type="character" w:customStyle="1" w:styleId="WW8Num37z6">
    <w:name w:val="WW8Num37z6"/>
    <w:rsid w:val="00414A49"/>
  </w:style>
  <w:style w:type="character" w:customStyle="1" w:styleId="WW8Num37z7">
    <w:name w:val="WW8Num37z7"/>
    <w:rsid w:val="00414A49"/>
  </w:style>
  <w:style w:type="character" w:customStyle="1" w:styleId="WW8Num37z8">
    <w:name w:val="WW8Num37z8"/>
    <w:rsid w:val="00414A49"/>
  </w:style>
  <w:style w:type="character" w:customStyle="1" w:styleId="WW8Num38z0">
    <w:name w:val="WW8Num38z0"/>
    <w:rsid w:val="00414A49"/>
    <w:rPr>
      <w:rFonts w:ascii="Symbol" w:eastAsia="Times New Roman" w:hAnsi="Symbol" w:cs="Times New Roman"/>
    </w:rPr>
  </w:style>
  <w:style w:type="character" w:customStyle="1" w:styleId="WW8Num38z1">
    <w:name w:val="WW8Num38z1"/>
    <w:rsid w:val="00414A49"/>
    <w:rPr>
      <w:rFonts w:ascii="Courier New" w:hAnsi="Courier New" w:cs="Courier New"/>
    </w:rPr>
  </w:style>
  <w:style w:type="character" w:customStyle="1" w:styleId="WW8Num38z2">
    <w:name w:val="WW8Num38z2"/>
    <w:rsid w:val="00414A49"/>
    <w:rPr>
      <w:rFonts w:ascii="Wingdings" w:hAnsi="Wingdings" w:cs="Wingdings"/>
    </w:rPr>
  </w:style>
  <w:style w:type="character" w:customStyle="1" w:styleId="WW8Num38z3">
    <w:name w:val="WW8Num38z3"/>
    <w:rsid w:val="00414A49"/>
    <w:rPr>
      <w:rFonts w:ascii="Symbol" w:hAnsi="Symbol" w:cs="Symbol"/>
    </w:rPr>
  </w:style>
  <w:style w:type="character" w:customStyle="1" w:styleId="WW8Num39z0">
    <w:name w:val="WW8Num39z0"/>
    <w:rsid w:val="00414A49"/>
  </w:style>
  <w:style w:type="character" w:customStyle="1" w:styleId="WW8Num39z1">
    <w:name w:val="WW8Num39z1"/>
    <w:rsid w:val="00414A49"/>
  </w:style>
  <w:style w:type="character" w:customStyle="1" w:styleId="WW8Num39z2">
    <w:name w:val="WW8Num39z2"/>
    <w:rsid w:val="00414A49"/>
  </w:style>
  <w:style w:type="character" w:customStyle="1" w:styleId="WW8Num39z3">
    <w:name w:val="WW8Num39z3"/>
    <w:rsid w:val="00414A49"/>
  </w:style>
  <w:style w:type="character" w:customStyle="1" w:styleId="WW8Num39z4">
    <w:name w:val="WW8Num39z4"/>
    <w:rsid w:val="00414A49"/>
  </w:style>
  <w:style w:type="character" w:customStyle="1" w:styleId="WW8Num39z5">
    <w:name w:val="WW8Num39z5"/>
    <w:rsid w:val="00414A49"/>
  </w:style>
  <w:style w:type="character" w:customStyle="1" w:styleId="WW8Num39z6">
    <w:name w:val="WW8Num39z6"/>
    <w:rsid w:val="00414A49"/>
  </w:style>
  <w:style w:type="character" w:customStyle="1" w:styleId="WW8Num39z7">
    <w:name w:val="WW8Num39z7"/>
    <w:rsid w:val="00414A49"/>
  </w:style>
  <w:style w:type="character" w:customStyle="1" w:styleId="WW8Num39z8">
    <w:name w:val="WW8Num39z8"/>
    <w:rsid w:val="00414A49"/>
  </w:style>
  <w:style w:type="character" w:customStyle="1" w:styleId="WW8Num40z0">
    <w:name w:val="WW8Num40z0"/>
    <w:rsid w:val="00414A4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414A49"/>
    <w:rPr>
      <w:rFonts w:ascii="Courier New" w:hAnsi="Courier New" w:cs="Courier New"/>
    </w:rPr>
  </w:style>
  <w:style w:type="character" w:customStyle="1" w:styleId="WW8Num40z2">
    <w:name w:val="WW8Num40z2"/>
    <w:rsid w:val="00414A49"/>
    <w:rPr>
      <w:rFonts w:ascii="Wingdings" w:hAnsi="Wingdings" w:cs="Wingdings"/>
    </w:rPr>
  </w:style>
  <w:style w:type="character" w:customStyle="1" w:styleId="WW8Num40z3">
    <w:name w:val="WW8Num40z3"/>
    <w:rsid w:val="00414A49"/>
    <w:rPr>
      <w:rFonts w:ascii="Symbol" w:hAnsi="Symbol" w:cs="Symbol"/>
    </w:rPr>
  </w:style>
  <w:style w:type="character" w:customStyle="1" w:styleId="WW8Num41z0">
    <w:name w:val="WW8Num41z0"/>
    <w:rsid w:val="00414A49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414A49"/>
    <w:rPr>
      <w:rFonts w:ascii="Courier New" w:hAnsi="Courier New" w:cs="Courier New"/>
    </w:rPr>
  </w:style>
  <w:style w:type="character" w:customStyle="1" w:styleId="WW8Num41z2">
    <w:name w:val="WW8Num41z2"/>
    <w:rsid w:val="00414A49"/>
    <w:rPr>
      <w:rFonts w:ascii="Wingdings" w:hAnsi="Wingdings" w:cs="Wingdings"/>
    </w:rPr>
  </w:style>
  <w:style w:type="character" w:customStyle="1" w:styleId="WW8Num41z3">
    <w:name w:val="WW8Num41z3"/>
    <w:rsid w:val="00414A49"/>
    <w:rPr>
      <w:rFonts w:ascii="Symbol" w:hAnsi="Symbol" w:cs="Symbol"/>
    </w:rPr>
  </w:style>
  <w:style w:type="character" w:customStyle="1" w:styleId="WW8Num42z0">
    <w:name w:val="WW8Num42z0"/>
    <w:rsid w:val="00414A49"/>
  </w:style>
  <w:style w:type="character" w:customStyle="1" w:styleId="WW8Num42z1">
    <w:name w:val="WW8Num42z1"/>
    <w:rsid w:val="00414A49"/>
  </w:style>
  <w:style w:type="character" w:customStyle="1" w:styleId="WW8Num42z2">
    <w:name w:val="WW8Num42z2"/>
    <w:rsid w:val="00414A49"/>
  </w:style>
  <w:style w:type="character" w:customStyle="1" w:styleId="WW8Num42z3">
    <w:name w:val="WW8Num42z3"/>
    <w:rsid w:val="00414A49"/>
  </w:style>
  <w:style w:type="character" w:customStyle="1" w:styleId="WW8Num42z4">
    <w:name w:val="WW8Num42z4"/>
    <w:rsid w:val="00414A49"/>
  </w:style>
  <w:style w:type="character" w:customStyle="1" w:styleId="WW8Num42z5">
    <w:name w:val="WW8Num42z5"/>
    <w:rsid w:val="00414A49"/>
  </w:style>
  <w:style w:type="character" w:customStyle="1" w:styleId="WW8Num42z6">
    <w:name w:val="WW8Num42z6"/>
    <w:rsid w:val="00414A49"/>
  </w:style>
  <w:style w:type="character" w:customStyle="1" w:styleId="WW8Num42z7">
    <w:name w:val="WW8Num42z7"/>
    <w:rsid w:val="00414A49"/>
  </w:style>
  <w:style w:type="character" w:customStyle="1" w:styleId="WW8Num42z8">
    <w:name w:val="WW8Num42z8"/>
    <w:rsid w:val="00414A49"/>
  </w:style>
  <w:style w:type="character" w:customStyle="1" w:styleId="WW8Num43z0">
    <w:name w:val="WW8Num43z0"/>
    <w:rsid w:val="00414A49"/>
  </w:style>
  <w:style w:type="character" w:customStyle="1" w:styleId="WW8Num43z1">
    <w:name w:val="WW8Num43z1"/>
    <w:rsid w:val="00414A49"/>
  </w:style>
  <w:style w:type="character" w:customStyle="1" w:styleId="WW8Num43z2">
    <w:name w:val="WW8Num43z2"/>
    <w:rsid w:val="00414A49"/>
  </w:style>
  <w:style w:type="character" w:customStyle="1" w:styleId="WW8Num43z3">
    <w:name w:val="WW8Num43z3"/>
    <w:rsid w:val="00414A49"/>
  </w:style>
  <w:style w:type="character" w:customStyle="1" w:styleId="WW8Num43z4">
    <w:name w:val="WW8Num43z4"/>
    <w:rsid w:val="00414A49"/>
  </w:style>
  <w:style w:type="character" w:customStyle="1" w:styleId="WW8Num43z5">
    <w:name w:val="WW8Num43z5"/>
    <w:rsid w:val="00414A49"/>
  </w:style>
  <w:style w:type="character" w:customStyle="1" w:styleId="WW8Num43z6">
    <w:name w:val="WW8Num43z6"/>
    <w:rsid w:val="00414A49"/>
  </w:style>
  <w:style w:type="character" w:customStyle="1" w:styleId="WW8Num43z7">
    <w:name w:val="WW8Num43z7"/>
    <w:rsid w:val="00414A49"/>
  </w:style>
  <w:style w:type="character" w:customStyle="1" w:styleId="WW8Num43z8">
    <w:name w:val="WW8Num43z8"/>
    <w:rsid w:val="00414A49"/>
  </w:style>
  <w:style w:type="character" w:customStyle="1" w:styleId="WW8Num44z0">
    <w:name w:val="WW8Num44z0"/>
    <w:rsid w:val="00414A49"/>
  </w:style>
  <w:style w:type="character" w:customStyle="1" w:styleId="WW8Num44z1">
    <w:name w:val="WW8Num44z1"/>
    <w:rsid w:val="00414A49"/>
  </w:style>
  <w:style w:type="character" w:customStyle="1" w:styleId="WW8Num44z2">
    <w:name w:val="WW8Num44z2"/>
    <w:rsid w:val="00414A49"/>
  </w:style>
  <w:style w:type="character" w:customStyle="1" w:styleId="WW8Num44z3">
    <w:name w:val="WW8Num44z3"/>
    <w:rsid w:val="00414A49"/>
  </w:style>
  <w:style w:type="character" w:customStyle="1" w:styleId="WW8Num44z4">
    <w:name w:val="WW8Num44z4"/>
    <w:rsid w:val="00414A49"/>
  </w:style>
  <w:style w:type="character" w:customStyle="1" w:styleId="WW8Num44z5">
    <w:name w:val="WW8Num44z5"/>
    <w:rsid w:val="00414A49"/>
  </w:style>
  <w:style w:type="character" w:customStyle="1" w:styleId="WW8Num44z6">
    <w:name w:val="WW8Num44z6"/>
    <w:rsid w:val="00414A49"/>
  </w:style>
  <w:style w:type="character" w:customStyle="1" w:styleId="WW8Num44z7">
    <w:name w:val="WW8Num44z7"/>
    <w:rsid w:val="00414A49"/>
  </w:style>
  <w:style w:type="character" w:customStyle="1" w:styleId="WW8Num44z8">
    <w:name w:val="WW8Num44z8"/>
    <w:rsid w:val="00414A49"/>
  </w:style>
  <w:style w:type="character" w:customStyle="1" w:styleId="WW8Num45z0">
    <w:name w:val="WW8Num45z0"/>
    <w:rsid w:val="00414A49"/>
  </w:style>
  <w:style w:type="character" w:customStyle="1" w:styleId="WW8Num45z1">
    <w:name w:val="WW8Num45z1"/>
    <w:rsid w:val="00414A49"/>
  </w:style>
  <w:style w:type="character" w:customStyle="1" w:styleId="WW8Num45z2">
    <w:name w:val="WW8Num45z2"/>
    <w:rsid w:val="00414A49"/>
  </w:style>
  <w:style w:type="character" w:customStyle="1" w:styleId="WW8Num45z3">
    <w:name w:val="WW8Num45z3"/>
    <w:rsid w:val="00414A49"/>
  </w:style>
  <w:style w:type="character" w:customStyle="1" w:styleId="WW8Num45z4">
    <w:name w:val="WW8Num45z4"/>
    <w:rsid w:val="00414A49"/>
  </w:style>
  <w:style w:type="character" w:customStyle="1" w:styleId="WW8Num45z5">
    <w:name w:val="WW8Num45z5"/>
    <w:rsid w:val="00414A49"/>
  </w:style>
  <w:style w:type="character" w:customStyle="1" w:styleId="WW8Num45z6">
    <w:name w:val="WW8Num45z6"/>
    <w:rsid w:val="00414A49"/>
  </w:style>
  <w:style w:type="character" w:customStyle="1" w:styleId="WW8Num45z7">
    <w:name w:val="WW8Num45z7"/>
    <w:rsid w:val="00414A49"/>
  </w:style>
  <w:style w:type="character" w:customStyle="1" w:styleId="WW8Num45z8">
    <w:name w:val="WW8Num45z8"/>
    <w:rsid w:val="00414A49"/>
  </w:style>
  <w:style w:type="character" w:customStyle="1" w:styleId="WW8Num46z0">
    <w:name w:val="WW8Num46z0"/>
    <w:rsid w:val="00414A49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414A49"/>
    <w:rPr>
      <w:rFonts w:ascii="Courier New" w:hAnsi="Courier New" w:cs="Courier New"/>
    </w:rPr>
  </w:style>
  <w:style w:type="character" w:customStyle="1" w:styleId="WW8Num46z2">
    <w:name w:val="WW8Num46z2"/>
    <w:rsid w:val="00414A49"/>
    <w:rPr>
      <w:rFonts w:ascii="Wingdings" w:hAnsi="Wingdings" w:cs="Wingdings"/>
    </w:rPr>
  </w:style>
  <w:style w:type="character" w:customStyle="1" w:styleId="WW8Num46z3">
    <w:name w:val="WW8Num46z3"/>
    <w:rsid w:val="00414A49"/>
    <w:rPr>
      <w:rFonts w:ascii="Symbol" w:hAnsi="Symbol" w:cs="Symbol"/>
    </w:rPr>
  </w:style>
  <w:style w:type="character" w:customStyle="1" w:styleId="32">
    <w:name w:val="Основной текст 3 Знак"/>
    <w:rsid w:val="00414A49"/>
    <w:rPr>
      <w:color w:val="000000"/>
      <w:sz w:val="24"/>
      <w:szCs w:val="23"/>
      <w:shd w:val="clear" w:color="auto" w:fill="FFFFFF"/>
    </w:rPr>
  </w:style>
  <w:style w:type="character" w:customStyle="1" w:styleId="ae">
    <w:name w:val="Основной текст с отступом Знак"/>
    <w:rsid w:val="00414A49"/>
  </w:style>
  <w:style w:type="character" w:customStyle="1" w:styleId="af">
    <w:name w:val="Основной текст Знак"/>
    <w:rsid w:val="00414A49"/>
    <w:rPr>
      <w:rFonts w:cs="Arial Unicode MS"/>
      <w:sz w:val="24"/>
    </w:rPr>
  </w:style>
  <w:style w:type="character" w:customStyle="1" w:styleId="21">
    <w:name w:val="Основной текст с отступом 2 Знак"/>
    <w:rsid w:val="00414A49"/>
    <w:rPr>
      <w:rFonts w:cs="Arial Unicode MS"/>
      <w:sz w:val="24"/>
    </w:rPr>
  </w:style>
  <w:style w:type="character" w:customStyle="1" w:styleId="22">
    <w:name w:val="Основной текст 2 Знак"/>
    <w:rsid w:val="00414A49"/>
    <w:rPr>
      <w:sz w:val="24"/>
    </w:rPr>
  </w:style>
  <w:style w:type="character" w:customStyle="1" w:styleId="33">
    <w:name w:val="Основной текст с отступом 3 Знак"/>
    <w:rsid w:val="00414A49"/>
    <w:rPr>
      <w:sz w:val="24"/>
    </w:rPr>
  </w:style>
  <w:style w:type="character" w:customStyle="1" w:styleId="af0">
    <w:name w:val="Нижний колонтитул Знак"/>
    <w:rsid w:val="00414A49"/>
    <w:rPr>
      <w:sz w:val="24"/>
      <w:szCs w:val="24"/>
    </w:rPr>
  </w:style>
  <w:style w:type="character" w:styleId="af1">
    <w:name w:val="Hyperlink"/>
    <w:rsid w:val="00414A49"/>
    <w:rPr>
      <w:color w:val="0000FF"/>
      <w:u w:val="single"/>
    </w:rPr>
  </w:style>
  <w:style w:type="character" w:styleId="af2">
    <w:name w:val="FollowedHyperlink"/>
    <w:rsid w:val="00414A49"/>
    <w:rPr>
      <w:color w:val="800080"/>
      <w:u w:val="single"/>
    </w:rPr>
  </w:style>
  <w:style w:type="character" w:styleId="af3">
    <w:name w:val="Strong"/>
    <w:uiPriority w:val="22"/>
    <w:qFormat/>
    <w:rsid w:val="00414A49"/>
    <w:rPr>
      <w:b/>
      <w:bCs/>
    </w:rPr>
  </w:style>
  <w:style w:type="character" w:customStyle="1" w:styleId="af4">
    <w:name w:val="Красная строка Знак"/>
    <w:rsid w:val="00414A49"/>
  </w:style>
  <w:style w:type="character" w:customStyle="1" w:styleId="af5">
    <w:name w:val="Символ сноски"/>
    <w:rsid w:val="00414A49"/>
    <w:rPr>
      <w:vertAlign w:val="superscript"/>
    </w:rPr>
  </w:style>
  <w:style w:type="character" w:customStyle="1" w:styleId="af6">
    <w:name w:val="Текст сноски Знак"/>
    <w:rsid w:val="00414A49"/>
  </w:style>
  <w:style w:type="paragraph" w:customStyle="1" w:styleId="12">
    <w:name w:val="Заголовок1"/>
    <w:basedOn w:val="a"/>
    <w:next w:val="a"/>
    <w:rsid w:val="00414A49"/>
    <w:pPr>
      <w:suppressAutoHyphens/>
      <w:autoSpaceDE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f7">
    <w:name w:val="Body Text"/>
    <w:basedOn w:val="a"/>
    <w:link w:val="13"/>
    <w:rsid w:val="00414A49"/>
    <w:pPr>
      <w:suppressAutoHyphens/>
    </w:pPr>
    <w:rPr>
      <w:sz w:val="24"/>
    </w:rPr>
  </w:style>
  <w:style w:type="character" w:customStyle="1" w:styleId="13">
    <w:name w:val="Основной текст Знак1"/>
    <w:link w:val="af7"/>
    <w:rsid w:val="00414A49"/>
    <w:rPr>
      <w:rFonts w:cs="Arial Unicode MS"/>
      <w:sz w:val="24"/>
      <w:lang w:eastAsia="zh-CN"/>
    </w:rPr>
  </w:style>
  <w:style w:type="paragraph" w:styleId="af8">
    <w:name w:val="List"/>
    <w:basedOn w:val="af7"/>
    <w:rsid w:val="00414A49"/>
    <w:rPr>
      <w:rFonts w:cs="Mangal"/>
    </w:rPr>
  </w:style>
  <w:style w:type="paragraph" w:styleId="af9">
    <w:name w:val="caption"/>
    <w:basedOn w:val="a"/>
    <w:qFormat/>
    <w:rsid w:val="00414A49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14A49"/>
    <w:pPr>
      <w:suppressLineNumbers/>
      <w:suppressAutoHyphens/>
    </w:pPr>
    <w:rPr>
      <w:rFonts w:cs="Mang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414A49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Цитата1"/>
    <w:basedOn w:val="a"/>
    <w:rsid w:val="00414A49"/>
    <w:pPr>
      <w:suppressAutoHyphens/>
      <w:ind w:left="360" w:right="485"/>
    </w:pPr>
    <w:rPr>
      <w:sz w:val="26"/>
    </w:rPr>
  </w:style>
  <w:style w:type="paragraph" w:customStyle="1" w:styleId="311">
    <w:name w:val="Основной текст 31"/>
    <w:basedOn w:val="a"/>
    <w:rsid w:val="00414A49"/>
    <w:pPr>
      <w:shd w:val="clear" w:color="auto" w:fill="FFFFFF"/>
      <w:suppressAutoHyphens/>
      <w:autoSpaceDE w:val="0"/>
      <w:jc w:val="both"/>
    </w:pPr>
    <w:rPr>
      <w:color w:val="000000"/>
      <w:sz w:val="24"/>
      <w:szCs w:val="23"/>
    </w:rPr>
  </w:style>
  <w:style w:type="paragraph" w:customStyle="1" w:styleId="afb">
    <w:name w:val="Знак Знак Знак Знак"/>
    <w:basedOn w:val="a"/>
    <w:rsid w:val="00414A49"/>
    <w:pPr>
      <w:suppressAutoHyphens/>
      <w:spacing w:before="280" w:after="280"/>
    </w:pPr>
    <w:rPr>
      <w:rFonts w:ascii="Tahoma" w:hAnsi="Tahoma" w:cs="Tahoma"/>
      <w:lang w:val="en-US"/>
    </w:rPr>
  </w:style>
  <w:style w:type="paragraph" w:styleId="afc">
    <w:name w:val="Body Text Indent"/>
    <w:basedOn w:val="a"/>
    <w:link w:val="16"/>
    <w:rsid w:val="00414A49"/>
    <w:pPr>
      <w:suppressAutoHyphens/>
      <w:spacing w:line="252" w:lineRule="auto"/>
      <w:ind w:firstLine="567"/>
    </w:pPr>
  </w:style>
  <w:style w:type="character" w:customStyle="1" w:styleId="16">
    <w:name w:val="Основной текст с отступом Знак1"/>
    <w:link w:val="afc"/>
    <w:rsid w:val="00414A49"/>
    <w:rPr>
      <w:lang w:eastAsia="zh-CN"/>
    </w:rPr>
  </w:style>
  <w:style w:type="paragraph" w:customStyle="1" w:styleId="210">
    <w:name w:val="Основной текст с отступом 21"/>
    <w:basedOn w:val="a"/>
    <w:rsid w:val="00414A49"/>
    <w:pPr>
      <w:suppressAutoHyphens/>
      <w:spacing w:line="300" w:lineRule="atLeast"/>
      <w:ind w:firstLine="720"/>
    </w:pPr>
    <w:rPr>
      <w:rFonts w:cs="Arial Unicode MS"/>
      <w:sz w:val="24"/>
    </w:rPr>
  </w:style>
  <w:style w:type="paragraph" w:customStyle="1" w:styleId="211">
    <w:name w:val="Основной текст 21"/>
    <w:basedOn w:val="a"/>
    <w:rsid w:val="00414A49"/>
    <w:pPr>
      <w:suppressAutoHyphens/>
      <w:jc w:val="both"/>
    </w:pPr>
    <w:rPr>
      <w:sz w:val="24"/>
    </w:rPr>
  </w:style>
  <w:style w:type="paragraph" w:customStyle="1" w:styleId="312">
    <w:name w:val="Основной текст с отступом 31"/>
    <w:basedOn w:val="a"/>
    <w:rsid w:val="00414A49"/>
    <w:pPr>
      <w:suppressAutoHyphens/>
      <w:spacing w:line="300" w:lineRule="exact"/>
      <w:ind w:firstLine="720"/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14A49"/>
    <w:pPr>
      <w:keepNext/>
      <w:suppressAutoHyphens/>
      <w:spacing w:line="300" w:lineRule="exact"/>
      <w:ind w:firstLine="720"/>
      <w:jc w:val="both"/>
    </w:pPr>
    <w:rPr>
      <w:sz w:val="24"/>
    </w:rPr>
  </w:style>
  <w:style w:type="paragraph" w:customStyle="1" w:styleId="LO-Normal">
    <w:name w:val="LO-Normal"/>
    <w:rsid w:val="00414A49"/>
    <w:pPr>
      <w:suppressAutoHyphens/>
    </w:pPr>
    <w:rPr>
      <w:lang w:eastAsia="zh-CN"/>
    </w:rPr>
  </w:style>
  <w:style w:type="paragraph" w:customStyle="1" w:styleId="17">
    <w:name w:val="Верхний колонтитул1"/>
    <w:basedOn w:val="LO-Normal"/>
    <w:rsid w:val="00414A4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414A49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rsid w:val="00414A49"/>
    <w:pPr>
      <w:widowControl w:val="0"/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rsid w:val="00414A4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d">
    <w:name w:val="Normal (Web)"/>
    <w:basedOn w:val="a"/>
    <w:rsid w:val="00414A49"/>
    <w:pPr>
      <w:suppressAutoHyphens/>
      <w:spacing w:before="280" w:after="280"/>
    </w:pPr>
    <w:rPr>
      <w:sz w:val="24"/>
      <w:szCs w:val="24"/>
    </w:rPr>
  </w:style>
  <w:style w:type="paragraph" w:customStyle="1" w:styleId="afe">
    <w:name w:val="Содержимое таблицы"/>
    <w:basedOn w:val="a"/>
    <w:rsid w:val="00414A49"/>
    <w:pPr>
      <w:suppressLineNumbers/>
      <w:suppressAutoHyphens/>
    </w:pPr>
    <w:rPr>
      <w:sz w:val="24"/>
      <w:szCs w:val="24"/>
    </w:rPr>
  </w:style>
  <w:style w:type="paragraph" w:customStyle="1" w:styleId="aff">
    <w:name w:val="Знак"/>
    <w:basedOn w:val="a"/>
    <w:rsid w:val="00414A49"/>
    <w:pPr>
      <w:suppressAutoHyphens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">
    <w:name w:val="Char"/>
    <w:basedOn w:val="a"/>
    <w:rsid w:val="00414A49"/>
    <w:pPr>
      <w:suppressAutoHyphens/>
      <w:spacing w:after="160" w:line="240" w:lineRule="exact"/>
    </w:pPr>
    <w:rPr>
      <w:rFonts w:ascii="Arial" w:hAnsi="Arial" w:cs="Arial"/>
      <w:lang w:val="fr-FR"/>
    </w:rPr>
  </w:style>
  <w:style w:type="paragraph" w:styleId="aff0">
    <w:name w:val="No Spacing"/>
    <w:qFormat/>
    <w:rsid w:val="00414A49"/>
    <w:pPr>
      <w:suppressAutoHyphens/>
    </w:pPr>
    <w:rPr>
      <w:lang w:eastAsia="zh-CN"/>
    </w:rPr>
  </w:style>
  <w:style w:type="paragraph" w:customStyle="1" w:styleId="18">
    <w:name w:val="Красная строка1"/>
    <w:basedOn w:val="af7"/>
    <w:rsid w:val="00414A49"/>
    <w:pPr>
      <w:spacing w:after="120"/>
      <w:ind w:firstLine="210"/>
    </w:pPr>
    <w:rPr>
      <w:sz w:val="20"/>
    </w:rPr>
  </w:style>
  <w:style w:type="paragraph" w:customStyle="1" w:styleId="aff1">
    <w:name w:val="Основной"/>
    <w:basedOn w:val="a"/>
    <w:rsid w:val="00414A49"/>
    <w:pPr>
      <w:suppressAutoHyphens/>
      <w:spacing w:after="20" w:line="360" w:lineRule="auto"/>
      <w:ind w:firstLine="709"/>
      <w:jc w:val="both"/>
    </w:pPr>
    <w:rPr>
      <w:sz w:val="28"/>
    </w:rPr>
  </w:style>
  <w:style w:type="paragraph" w:styleId="aff2">
    <w:name w:val="List Paragraph"/>
    <w:basedOn w:val="a"/>
    <w:qFormat/>
    <w:rsid w:val="00414A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14A4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3">
    <w:name w:val="footnote text"/>
    <w:basedOn w:val="a"/>
    <w:link w:val="19"/>
    <w:rsid w:val="00414A49"/>
    <w:pPr>
      <w:suppressAutoHyphens/>
    </w:pPr>
  </w:style>
  <w:style w:type="character" w:customStyle="1" w:styleId="19">
    <w:name w:val="Текст сноски Знак1"/>
    <w:link w:val="aff3"/>
    <w:rsid w:val="00414A49"/>
    <w:rPr>
      <w:lang w:eastAsia="zh-CN"/>
    </w:rPr>
  </w:style>
  <w:style w:type="paragraph" w:customStyle="1" w:styleId="aff4">
    <w:name w:val="Содержимое врезки"/>
    <w:basedOn w:val="a"/>
    <w:rsid w:val="00414A49"/>
    <w:pPr>
      <w:suppressAutoHyphens/>
    </w:pPr>
    <w:rPr>
      <w:sz w:val="24"/>
      <w:szCs w:val="24"/>
    </w:rPr>
  </w:style>
  <w:style w:type="paragraph" w:customStyle="1" w:styleId="aff5">
    <w:name w:val="Заголовок таблицы"/>
    <w:basedOn w:val="afe"/>
    <w:rsid w:val="00414A49"/>
    <w:pPr>
      <w:jc w:val="center"/>
    </w:pPr>
    <w:rPr>
      <w:b/>
      <w:bCs/>
    </w:rPr>
  </w:style>
  <w:style w:type="character" w:customStyle="1" w:styleId="310">
    <w:name w:val="Основной текст 3 Знак1"/>
    <w:link w:val="31"/>
    <w:rsid w:val="00414A49"/>
    <w:rPr>
      <w:sz w:val="16"/>
      <w:szCs w:val="16"/>
      <w:lang w:eastAsia="zh-CN"/>
    </w:rPr>
  </w:style>
  <w:style w:type="character" w:styleId="aff6">
    <w:name w:val="annotation reference"/>
    <w:uiPriority w:val="99"/>
    <w:unhideWhenUsed/>
    <w:rsid w:val="00414A49"/>
    <w:rPr>
      <w:sz w:val="16"/>
      <w:szCs w:val="16"/>
    </w:rPr>
  </w:style>
  <w:style w:type="table" w:styleId="aff7">
    <w:name w:val="Table Grid"/>
    <w:basedOn w:val="a1"/>
    <w:rsid w:val="00325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E622-DAC3-4DD3-BFE3-343D1107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gklepova</dc:creator>
  <cp:lastModifiedBy>Максим С. Изосимов</cp:lastModifiedBy>
  <cp:revision>2</cp:revision>
  <cp:lastPrinted>2020-01-15T08:58:00Z</cp:lastPrinted>
  <dcterms:created xsi:type="dcterms:W3CDTF">2020-06-25T11:53:00Z</dcterms:created>
  <dcterms:modified xsi:type="dcterms:W3CDTF">2020-06-25T11:53:00Z</dcterms:modified>
</cp:coreProperties>
</file>