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3" w:rsidRDefault="00242033" w:rsidP="00AC4C71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AC4C71" w:rsidRDefault="00AC4C71" w:rsidP="00AC4C71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324E0" w:rsidRDefault="00261FA7" w:rsidP="006324E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61FA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81pt;margin-top:153pt;width:107.9pt;height:32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" stroked="f">
            <v:fill opacity="0"/>
            <v:textbox inset="0,0,0,0">
              <w:txbxContent>
                <w:p w:rsidR="00386103" w:rsidRDefault="00386103" w:rsidP="006324E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324E0">
        <w:rPr>
          <w:b/>
          <w:sz w:val="26"/>
          <w:szCs w:val="26"/>
        </w:rPr>
        <w:t xml:space="preserve">Постановление Администрации города Заречного от 04.08.2014 № 1601 (в редакции от 27.03.2015 № 566, от 23.09.2015 № 1834, от 29.09.2015 № 1877, от 08.12.2015 № 2509, от 22.12.2015 № 2648, от 30.12.2015 № 2742, от 03.02.2016 № 265, от 19.04.2016 № 835, от 13.12.2016 № 3081, от 10.01.2017 № 6, от 07.03.2017 № 465, от 14.11.2017 № 2899, от 14.12.2017 № 3175, от 07.02.2018 № 248, от 16.04.2018 № 761, от 08.06.2018 № 1194, от 27.06.2018 № 1348, </w:t>
      </w:r>
      <w:r w:rsidR="009C5D72">
        <w:rPr>
          <w:b/>
          <w:sz w:val="26"/>
          <w:szCs w:val="26"/>
        </w:rPr>
        <w:t>от 16.10.2018 № 2359</w:t>
      </w:r>
      <w:r w:rsidR="006324E0" w:rsidRPr="009C5D72">
        <w:rPr>
          <w:b/>
          <w:sz w:val="26"/>
          <w:szCs w:val="26"/>
        </w:rPr>
        <w:t>, от 12.11.2018 № 2670, от 18.02.2019 № 496</w:t>
      </w:r>
      <w:r w:rsidR="002D5BF3" w:rsidRPr="009C5D72">
        <w:rPr>
          <w:b/>
          <w:sz w:val="26"/>
          <w:szCs w:val="26"/>
        </w:rPr>
        <w:t>, от 13.03.2019</w:t>
      </w:r>
      <w:r w:rsidR="002D5BF3">
        <w:rPr>
          <w:b/>
          <w:sz w:val="26"/>
          <w:szCs w:val="26"/>
        </w:rPr>
        <w:t xml:space="preserve"> № 636</w:t>
      </w:r>
      <w:r w:rsidR="00CD388F">
        <w:rPr>
          <w:b/>
          <w:sz w:val="26"/>
          <w:szCs w:val="26"/>
        </w:rPr>
        <w:t>, от 06.06.2019 № 1247</w:t>
      </w:r>
      <w:r w:rsidR="00945C05">
        <w:rPr>
          <w:b/>
          <w:sz w:val="26"/>
          <w:szCs w:val="26"/>
        </w:rPr>
        <w:t>, от 02.10.2019 № 2072</w:t>
      </w:r>
      <w:r w:rsidR="00EB18B0">
        <w:rPr>
          <w:b/>
          <w:sz w:val="26"/>
          <w:szCs w:val="26"/>
        </w:rPr>
        <w:t>, от 21.01.2020 № 90</w:t>
      </w:r>
      <w:r w:rsidR="00FF1A50">
        <w:rPr>
          <w:b/>
          <w:sz w:val="26"/>
          <w:szCs w:val="26"/>
        </w:rPr>
        <w:t>, от 21.01.2020 № 97</w:t>
      </w:r>
      <w:r w:rsidR="007C27C5">
        <w:rPr>
          <w:b/>
          <w:sz w:val="26"/>
          <w:szCs w:val="26"/>
        </w:rPr>
        <w:t xml:space="preserve">, </w:t>
      </w:r>
      <w:r w:rsidR="00FE494A">
        <w:rPr>
          <w:b/>
          <w:sz w:val="26"/>
          <w:szCs w:val="26"/>
        </w:rPr>
        <w:t xml:space="preserve">от 24.01.2020 № 146, </w:t>
      </w:r>
      <w:r w:rsidR="007C27C5">
        <w:rPr>
          <w:b/>
          <w:sz w:val="26"/>
          <w:szCs w:val="26"/>
        </w:rPr>
        <w:t>от 27.01.2020 № 148</w:t>
      </w:r>
      <w:r w:rsidR="004D683D">
        <w:rPr>
          <w:b/>
          <w:sz w:val="26"/>
          <w:szCs w:val="26"/>
        </w:rPr>
        <w:t>, от 24.08.2020 № 1379</w:t>
      </w:r>
      <w:r w:rsidR="00334B1C">
        <w:rPr>
          <w:b/>
          <w:sz w:val="26"/>
          <w:szCs w:val="26"/>
        </w:rPr>
        <w:t>, от 25.08.2020 № 1415</w:t>
      </w:r>
      <w:r w:rsidR="006808B5">
        <w:rPr>
          <w:b/>
          <w:sz w:val="26"/>
          <w:szCs w:val="26"/>
        </w:rPr>
        <w:t>,</w:t>
      </w:r>
      <w:r w:rsidR="0028010A">
        <w:rPr>
          <w:b/>
          <w:sz w:val="26"/>
          <w:szCs w:val="26"/>
        </w:rPr>
        <w:t xml:space="preserve"> от 08</w:t>
      </w:r>
      <w:r w:rsidR="006808B5">
        <w:rPr>
          <w:b/>
          <w:sz w:val="26"/>
          <w:szCs w:val="26"/>
        </w:rPr>
        <w:t>.10.2020 №</w:t>
      </w:r>
      <w:r w:rsidR="0013737F">
        <w:rPr>
          <w:b/>
          <w:sz w:val="26"/>
          <w:szCs w:val="26"/>
        </w:rPr>
        <w:t xml:space="preserve"> </w:t>
      </w:r>
      <w:r w:rsidR="006808B5">
        <w:rPr>
          <w:b/>
          <w:sz w:val="26"/>
          <w:szCs w:val="26"/>
        </w:rPr>
        <w:t>1754</w:t>
      </w:r>
      <w:r w:rsidR="00F856DE">
        <w:rPr>
          <w:b/>
          <w:sz w:val="26"/>
          <w:szCs w:val="26"/>
        </w:rPr>
        <w:t>, от 11.12.2020 № 2221</w:t>
      </w:r>
      <w:r w:rsidR="006324E0">
        <w:rPr>
          <w:b/>
          <w:sz w:val="26"/>
          <w:szCs w:val="26"/>
        </w:rPr>
        <w:t>)</w:t>
      </w:r>
    </w:p>
    <w:p w:rsidR="006324E0" w:rsidRDefault="006324E0" w:rsidP="006324E0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24E0" w:rsidRDefault="006324E0" w:rsidP="006324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</w:p>
    <w:p w:rsidR="006324E0" w:rsidRDefault="006324E0" w:rsidP="006324E0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</w:p>
    <w:p w:rsidR="006324E0" w:rsidRDefault="006324E0" w:rsidP="006324E0">
      <w:pPr>
        <w:autoSpaceDE w:val="0"/>
        <w:ind w:firstLine="540"/>
        <w:jc w:val="both"/>
        <w:rPr>
          <w:sz w:val="26"/>
          <w:szCs w:val="26"/>
        </w:rPr>
      </w:pPr>
    </w:p>
    <w:p w:rsidR="006324E0" w:rsidRDefault="006324E0" w:rsidP="006324E0">
      <w:pPr>
        <w:autoSpaceDE w:val="0"/>
        <w:ind w:firstLine="540"/>
        <w:jc w:val="both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4.5.1, 4.6.1. Устава закрытого административно-территориального образования города Заречного Пензенской области,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 (с изменениями) и постановлением Администрации города Заречного от 15.10.2013 № 1969 «Об утверждении Перечня муниципальных программ закрытого административно-территориального образования города Заречного Пензенской области» (с изменениями), Администрация ЗАТО города Заречного </w:t>
      </w:r>
      <w:r>
        <w:rPr>
          <w:b/>
          <w:spacing w:val="20"/>
          <w:sz w:val="26"/>
          <w:szCs w:val="26"/>
        </w:rPr>
        <w:t>п о с т а н о в л я е т:</w:t>
      </w:r>
    </w:p>
    <w:p w:rsidR="006324E0" w:rsidRDefault="006324E0" w:rsidP="006324E0">
      <w:pPr>
        <w:autoSpaceDE w:val="0"/>
        <w:ind w:firstLine="540"/>
        <w:jc w:val="both"/>
        <w:rPr>
          <w:b/>
          <w:spacing w:val="20"/>
          <w:sz w:val="26"/>
          <w:szCs w:val="26"/>
        </w:rPr>
      </w:pPr>
    </w:p>
    <w:p w:rsidR="006324E0" w:rsidRDefault="006324E0" w:rsidP="006324E0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«Развитие инвестиционного потенциала, инновационной деятельности и предпринимательства в г.Заречном Пензенской области» (приложение).</w:t>
      </w:r>
    </w:p>
    <w:p w:rsidR="006324E0" w:rsidRDefault="006324E0" w:rsidP="006324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01.01.2015 и действует в части не противоречащей решению Собрания представителей города Заречного Пензенской области на очередной финансовый год и плановый период.</w:t>
      </w:r>
    </w:p>
    <w:p w:rsidR="006324E0" w:rsidRDefault="006324E0" w:rsidP="006324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печатном средстве массовой информации «Ведомости Заречного».</w:t>
      </w:r>
    </w:p>
    <w:p w:rsidR="006324E0" w:rsidRDefault="006324E0" w:rsidP="00632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Заречного Зубову Ю. А.</w:t>
      </w:r>
    </w:p>
    <w:p w:rsidR="002D5BF3" w:rsidRDefault="002D5BF3" w:rsidP="006324E0">
      <w:pPr>
        <w:ind w:firstLine="540"/>
        <w:jc w:val="both"/>
        <w:rPr>
          <w:sz w:val="26"/>
          <w:szCs w:val="26"/>
        </w:rPr>
      </w:pPr>
    </w:p>
    <w:p w:rsidR="002D5BF3" w:rsidRDefault="00D16881" w:rsidP="002D5BF3">
      <w:pPr>
        <w:framePr w:h="101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55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F3" w:rsidRDefault="002D5BF3" w:rsidP="002D5BF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2033" w:rsidRDefault="00242033" w:rsidP="006324E0">
      <w:pPr>
        <w:ind w:firstLine="540"/>
        <w:jc w:val="both"/>
        <w:rPr>
          <w:sz w:val="26"/>
          <w:szCs w:val="26"/>
        </w:rPr>
      </w:pPr>
    </w:p>
    <w:p w:rsidR="00242033" w:rsidRDefault="00242033" w:rsidP="00AC4C71">
      <w:pPr>
        <w:jc w:val="right"/>
        <w:rPr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6324E0" w:rsidRDefault="006324E0" w:rsidP="00AC4C71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2D5BF3" w:rsidRDefault="002D5BF3" w:rsidP="006B0A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42033" w:rsidRPr="00676C50" w:rsidRDefault="00242033" w:rsidP="002D5BF3">
      <w:pPr>
        <w:pStyle w:val="ConsPlusTitle"/>
        <w:ind w:left="6120" w:firstLine="1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242033" w:rsidRPr="00676C50" w:rsidRDefault="00242033" w:rsidP="002D5BF3">
      <w:pPr>
        <w:pStyle w:val="ConsPlusTitle"/>
        <w:ind w:left="6096" w:firstLine="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242033" w:rsidRPr="00676C50" w:rsidRDefault="00242033" w:rsidP="002D5BF3">
      <w:pPr>
        <w:pStyle w:val="ConsPlusTitle"/>
        <w:ind w:left="6096" w:firstLine="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242033" w:rsidRDefault="00242033" w:rsidP="002D5BF3">
      <w:pPr>
        <w:pStyle w:val="ConsPlusTitle"/>
        <w:ind w:left="6096" w:firstLine="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 xml:space="preserve">г. Заречного от </w:t>
      </w:r>
      <w:r>
        <w:rPr>
          <w:rFonts w:ascii="Times New Roman" w:hAnsi="Times New Roman" w:cs="Times New Roman"/>
          <w:b w:val="0"/>
          <w:sz w:val="26"/>
          <w:szCs w:val="26"/>
        </w:rPr>
        <w:t>04.08.2014 № 1601</w:t>
      </w:r>
    </w:p>
    <w:p w:rsidR="00242033" w:rsidRDefault="00B75A7D" w:rsidP="002D5BF3">
      <w:pPr>
        <w:pStyle w:val="ConsPlusTitle"/>
        <w:ind w:left="6096" w:firstLine="1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552E87">
        <w:rPr>
          <w:rFonts w:ascii="Times New Roman" w:hAnsi="Times New Roman" w:cs="Times New Roman"/>
          <w:b w:val="0"/>
          <w:sz w:val="26"/>
          <w:szCs w:val="26"/>
        </w:rPr>
        <w:t xml:space="preserve"> редакции от 11.12.2020 № 2221</w:t>
      </w:r>
    </w:p>
    <w:p w:rsidR="00242033" w:rsidRDefault="00242033" w:rsidP="00AC4C71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242033" w:rsidRPr="00676C50" w:rsidRDefault="00242033" w:rsidP="00AC4C71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242033" w:rsidRPr="00676C50" w:rsidRDefault="00242033" w:rsidP="00AC4C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42033" w:rsidRPr="00676C50" w:rsidRDefault="00242033" w:rsidP="00AC4C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«</w:t>
      </w:r>
      <w:r w:rsidRPr="00415A17">
        <w:rPr>
          <w:rFonts w:ascii="Times New Roman" w:hAnsi="Times New Roman" w:cs="Times New Roman"/>
          <w:sz w:val="26"/>
          <w:szCs w:val="26"/>
        </w:rPr>
        <w:t>Развитие инвестиционного потенциала, инновационной деятельности и предпринимательства в г.Заречном Пензенской области</w:t>
      </w:r>
      <w:r w:rsidRPr="00676C50">
        <w:rPr>
          <w:rFonts w:ascii="Times New Roman" w:hAnsi="Times New Roman" w:cs="Times New Roman"/>
          <w:sz w:val="26"/>
          <w:szCs w:val="26"/>
        </w:rPr>
        <w:t>»</w:t>
      </w:r>
    </w:p>
    <w:p w:rsidR="00242033" w:rsidRPr="00676C50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2033" w:rsidRPr="00DA1BF9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F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42033" w:rsidRPr="00DA1BF9" w:rsidRDefault="00242033" w:rsidP="00AC4C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BF9">
        <w:rPr>
          <w:rFonts w:ascii="Times New Roman" w:hAnsi="Times New Roman" w:cs="Times New Roman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 Пензенской области</w:t>
      </w:r>
      <w:r w:rsidRPr="00DA1BF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42033" w:rsidRPr="00415A17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7400"/>
      </w:tblGrid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C05AFB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C05AFB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Заречного (отдел промышленности, развития предпринимательства и сферы услуг) </w:t>
            </w:r>
          </w:p>
        </w:tc>
      </w:tr>
      <w:tr w:rsidR="00242033" w:rsidRPr="00676C50" w:rsidTr="008E1D77">
        <w:trPr>
          <w:trHeight w:val="282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C05AFB" w:rsidRDefault="00242033" w:rsidP="00AC4C71">
            <w:r w:rsidRPr="00C05AF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C05AFB" w:rsidRDefault="00242033" w:rsidP="00AC4C71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аречного;</w:t>
            </w:r>
          </w:p>
          <w:p w:rsidR="00242033" w:rsidRPr="00C05AFB" w:rsidRDefault="00242033" w:rsidP="00AC4C71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города Заречного Пензенской области «Бизнес-инкубатор «Импульс»;</w:t>
            </w:r>
          </w:p>
          <w:p w:rsidR="00242033" w:rsidRPr="00C05AFB" w:rsidRDefault="00242033" w:rsidP="00AC4C71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«Центр занятости населения» города Заречного Пензенской области (по согласованию); </w:t>
            </w:r>
          </w:p>
          <w:p w:rsidR="00242033" w:rsidRPr="00DE2FF0" w:rsidRDefault="00242033" w:rsidP="00AC4C71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«Управление общественных связей» города Заречного Пензенской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DE2FF0" w:rsidRDefault="00242033" w:rsidP="00AC4C71">
            <w:pPr>
              <w:jc w:val="both"/>
              <w:rPr>
                <w:color w:val="FF0000"/>
                <w:sz w:val="26"/>
                <w:szCs w:val="26"/>
              </w:rPr>
            </w:pPr>
            <w:r w:rsidRPr="006E1948">
              <w:rPr>
                <w:sz w:val="26"/>
                <w:szCs w:val="26"/>
              </w:rPr>
              <w:t>5. Отдел экономики и стратегического планирования Администрации города Заречного.</w:t>
            </w:r>
          </w:p>
        </w:tc>
      </w:tr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7A30B4" w:rsidRDefault="00242033" w:rsidP="00AC4C71">
            <w:pPr>
              <w:pStyle w:val="ConsPlusNormal"/>
              <w:tabs>
                <w:tab w:val="left" w:pos="46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Реализация программы не предполагает разделение на подпрограммы</w:t>
            </w:r>
          </w:p>
        </w:tc>
      </w:tr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91253D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F73FFD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1. Создать новые рабочие места в субъектах малого и среднего предпринимательства;</w:t>
            </w:r>
          </w:p>
          <w:p w:rsidR="00242033" w:rsidRPr="00F73FFD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Обеспечить рынок города Заречного спектром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торговли и </w:t>
            </w:r>
            <w:r w:rsidRPr="003D6D11">
              <w:rPr>
                <w:rFonts w:ascii="Times New Roman" w:hAnsi="Times New Roman" w:cs="Times New Roman"/>
                <w:sz w:val="26"/>
                <w:szCs w:val="26"/>
              </w:rPr>
              <w:t>услуг;</w:t>
            </w:r>
          </w:p>
          <w:p w:rsidR="00242033" w:rsidRPr="00F73FFD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3. 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676C50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1.1. Введение в эксплуатацию новых производственных площадей;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предпринимательства, в том числе инновационных и высокотехнологичных производств;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1.3. Развитие приборостроительной отрасли;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Профориентационная работа в рамках формирования системы подготовки квалифицированных кадров;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074E2D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2.1. Повышение качества услуг;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2.2. Развитие рынка потребительских услуг;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информационной поддержки 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малого и среднего предпринимательства;</w:t>
            </w:r>
          </w:p>
          <w:p w:rsidR="00242033" w:rsidRPr="000E2FE4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3.2. Формирование и популяризация имиджа зареченского предпринимателя;</w:t>
            </w:r>
          </w:p>
          <w:p w:rsidR="00242033" w:rsidRPr="008C440A" w:rsidRDefault="00242033" w:rsidP="00AC4C71">
            <w:pPr>
              <w:pStyle w:val="ConsPlusNormal"/>
              <w:tabs>
                <w:tab w:val="left" w:pos="1033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3.3. Защита прав и законных интересов субъектов малого и среднего предпринимательства.</w:t>
            </w:r>
          </w:p>
        </w:tc>
      </w:tr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7A487B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</w:t>
            </w:r>
            <w:r w:rsidRPr="007A487B">
              <w:rPr>
                <w:rStyle w:val="ab"/>
                <w:rFonts w:ascii="Times New Roman" w:hAnsi="Times New Roman" w:cs="Times New Roman"/>
                <w:b w:val="0"/>
                <w:bCs/>
                <w:szCs w:val="26"/>
              </w:rPr>
              <w:t>муниципальной программы</w:t>
            </w:r>
          </w:p>
          <w:p w:rsidR="00242033" w:rsidRPr="007A487B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7A487B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субъектами малого и среднего предпринимательства;</w:t>
            </w:r>
          </w:p>
          <w:p w:rsidR="00242033" w:rsidRPr="007A487B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резидентов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приборостроительного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кластера;</w:t>
            </w:r>
          </w:p>
          <w:p w:rsidR="00242033" w:rsidRPr="007A487B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мероприятиях;</w:t>
            </w:r>
          </w:p>
          <w:p w:rsidR="00242033" w:rsidRPr="007A487B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молодежных проектов МАУ «Бизнес-инкубатор «Импульс»;</w:t>
            </w:r>
          </w:p>
          <w:p w:rsidR="00242033" w:rsidRPr="007A487B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ежегодных посещений интернет-портала «Бизнес-Заречный»;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 мероприятий для субъектов малого и среднего предпринимательства (семинары,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тренинги, мастер-классы и др.);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технологичных и инновационных компаний, резидентов МАУ «Бизнес-инкубатор «Импульс»;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 выручки компаний резидентов МАУ «Бизнес-инкубатор «Импульс»;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объемы внутренней кооперации резидентов приборостроительного кластера;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242033" w:rsidRPr="00491B71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оборот субъектов малого и среднего предпринимательства, получивших государственную поддержку, в постоянных ценах по отношению к показателю 2014 года;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Default="00242033" w:rsidP="00AC4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 </w:t>
            </w:r>
            <w:r w:rsidRPr="0094593F">
              <w:rPr>
                <w:sz w:val="26"/>
                <w:szCs w:val="26"/>
              </w:rPr>
              <w:t>количество субъектов малого и среднего предпринимательства получивших г</w:t>
            </w:r>
            <w:r>
              <w:rPr>
                <w:sz w:val="26"/>
                <w:szCs w:val="26"/>
              </w:rPr>
              <w:t>осударственную поддержку</w:t>
            </w:r>
            <w:r w:rsidR="00017662">
              <w:rPr>
                <w:sz w:val="26"/>
                <w:szCs w:val="26"/>
              </w:rPr>
              <w:t>;</w:t>
            </w:r>
          </w:p>
          <w:p w:rsidR="00017662" w:rsidRPr="007A487B" w:rsidRDefault="00017662" w:rsidP="00017662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</w:t>
            </w:r>
            <w:r>
              <w:rPr>
                <w:sz w:val="26"/>
                <w:szCs w:val="26"/>
              </w:rPr>
              <w:lastRenderedPageBreak/>
              <w:t>поддержку.</w:t>
            </w:r>
          </w:p>
        </w:tc>
      </w:tr>
      <w:tr w:rsidR="00242033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676C50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b"/>
                <w:rFonts w:ascii="Times New Roman" w:hAnsi="Times New Roman" w:cs="Times New Roman"/>
                <w:b w:val="0"/>
                <w:bCs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676C50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>2015–202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без разделения на этапы</w:t>
            </w:r>
          </w:p>
        </w:tc>
      </w:tr>
      <w:tr w:rsidR="00271757" w:rsidRPr="00676C5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1757" w:rsidRPr="00D96D62" w:rsidRDefault="00271757" w:rsidP="00A902B5">
            <w:pPr>
              <w:tabs>
                <w:tab w:val="left" w:pos="8080"/>
              </w:tabs>
              <w:rPr>
                <w:sz w:val="25"/>
                <w:szCs w:val="25"/>
              </w:rPr>
            </w:pPr>
            <w:r w:rsidRPr="00D96D62">
              <w:rPr>
                <w:sz w:val="25"/>
                <w:szCs w:val="25"/>
              </w:rPr>
              <w:t xml:space="preserve">Объемы бюджетных ассигнований муниципальной программы (по годам и источникам финансирования)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Общий объем финансирования Программы: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033423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31</w:t>
            </w:r>
            <w:r w:rsidRPr="00033423">
              <w:rPr>
                <w:sz w:val="25"/>
                <w:szCs w:val="25"/>
                <w:lang w:eastAsia="ru-RU"/>
              </w:rPr>
              <w:t> </w:t>
            </w:r>
            <w:r>
              <w:rPr>
                <w:sz w:val="25"/>
                <w:szCs w:val="25"/>
                <w:lang w:eastAsia="ru-RU"/>
              </w:rPr>
              <w:t>008</w:t>
            </w:r>
            <w:r w:rsidRPr="00033423">
              <w:rPr>
                <w:sz w:val="25"/>
                <w:szCs w:val="25"/>
                <w:lang w:eastAsia="ru-RU"/>
              </w:rPr>
              <w:t>,</w:t>
            </w:r>
            <w:r>
              <w:rPr>
                <w:sz w:val="25"/>
                <w:szCs w:val="25"/>
                <w:lang w:eastAsia="ru-RU"/>
              </w:rPr>
              <w:t>3</w:t>
            </w:r>
            <w:r w:rsidRPr="00D96D62">
              <w:rPr>
                <w:sz w:val="25"/>
                <w:szCs w:val="25"/>
                <w:lang w:eastAsia="ru-RU"/>
              </w:rPr>
              <w:t xml:space="preserve"> тыс. руб., в том числе: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- за счет средств бюджета Российской Федерации – 62 727,4 тыс. руб.,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из них: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2017 году – 3795,7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2018 году – 4096,5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2019 году – 19738, 6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2020 году – 8 640,1тыс.руб.;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2021 году – 11 362,8 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2022 году – 15</w:t>
            </w:r>
            <w:r w:rsidRPr="00D96D62">
              <w:rPr>
                <w:sz w:val="25"/>
                <w:szCs w:val="25"/>
                <w:lang w:val="en-US" w:eastAsia="ru-RU"/>
              </w:rPr>
              <w:t> </w:t>
            </w:r>
            <w:r w:rsidRPr="00D96D62">
              <w:rPr>
                <w:sz w:val="25"/>
                <w:szCs w:val="25"/>
                <w:lang w:eastAsia="ru-RU"/>
              </w:rPr>
              <w:t>093,7 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D96D62">
              <w:rPr>
                <w:sz w:val="25"/>
                <w:szCs w:val="25"/>
                <w:lang w:eastAsia="ru-RU"/>
              </w:rPr>
              <w:t xml:space="preserve"> за счет средств бюджета Пензенской области – </w:t>
            </w:r>
            <w:r>
              <w:rPr>
                <w:sz w:val="25"/>
                <w:szCs w:val="25"/>
                <w:lang w:eastAsia="ru-RU"/>
              </w:rPr>
              <w:t>9</w:t>
            </w:r>
            <w:r w:rsidRPr="00D96D62">
              <w:rPr>
                <w:sz w:val="25"/>
                <w:szCs w:val="25"/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226</w:t>
            </w:r>
            <w:r w:rsidRPr="00D96D62">
              <w:rPr>
                <w:sz w:val="25"/>
                <w:szCs w:val="25"/>
                <w:lang w:eastAsia="ru-RU"/>
              </w:rPr>
              <w:t>,</w:t>
            </w:r>
            <w:r>
              <w:rPr>
                <w:sz w:val="25"/>
                <w:szCs w:val="25"/>
                <w:lang w:eastAsia="ru-RU"/>
              </w:rPr>
              <w:t>5</w:t>
            </w:r>
            <w:r w:rsidRPr="00D96D62">
              <w:rPr>
                <w:sz w:val="25"/>
                <w:szCs w:val="25"/>
                <w:lang w:eastAsia="ru-RU"/>
              </w:rPr>
              <w:t xml:space="preserve"> тыс. руб., из них: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2017 году – 469,1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2018 году – 365,6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2019 году – 199,5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 xml:space="preserve">в 2020 году – </w:t>
            </w:r>
            <w:r>
              <w:rPr>
                <w:sz w:val="25"/>
                <w:szCs w:val="25"/>
                <w:lang w:eastAsia="ru-RU"/>
              </w:rPr>
              <w:t>7 925,0</w:t>
            </w:r>
            <w:r w:rsidRPr="00D96D62">
              <w:rPr>
                <w:sz w:val="25"/>
                <w:szCs w:val="25"/>
                <w:lang w:eastAsia="ru-RU"/>
              </w:rPr>
              <w:t xml:space="preserve"> 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2021 году – 114,8 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2022 году – 152,5 тыс.руб.;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 xml:space="preserve">- за счет средств бюджета города Заречного – </w:t>
            </w:r>
            <w:r>
              <w:rPr>
                <w:sz w:val="25"/>
                <w:szCs w:val="25"/>
                <w:lang w:eastAsia="ru-RU"/>
              </w:rPr>
              <w:t>50 920,4</w:t>
            </w:r>
            <w:r w:rsidRPr="00D96D62">
              <w:rPr>
                <w:sz w:val="25"/>
                <w:szCs w:val="25"/>
                <w:lang w:eastAsia="ru-RU"/>
              </w:rPr>
              <w:t xml:space="preserve"> тыс. руб., из них: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2015 году – 8 321,0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2016 году – 10 628,0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2017 году – 6 182,2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2018 году – 5 488,7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2019 году – 4 952,0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2020 году – 4 812,5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 xml:space="preserve">в 2021 году – </w:t>
            </w:r>
            <w:r>
              <w:rPr>
                <w:sz w:val="25"/>
                <w:szCs w:val="25"/>
                <w:lang w:eastAsia="ru-RU"/>
              </w:rPr>
              <w:t>6987,9</w:t>
            </w:r>
            <w:r w:rsidRPr="00D96D62">
              <w:rPr>
                <w:sz w:val="25"/>
                <w:szCs w:val="25"/>
                <w:lang w:eastAsia="ru-RU"/>
              </w:rPr>
              <w:t xml:space="preserve">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2022 году – 3 548,1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- за счет внебюджетных источников – 8 134,0 тыс. руб., из них: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2015 году – 1 459,0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2016 году – 1 590,7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2017 году – 683,9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2018 году – 885,9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2019 году – 969,3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2020 году – 848,4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2021 году – 848,4 тыс. руб.;</w:t>
            </w:r>
          </w:p>
          <w:p w:rsidR="00271757" w:rsidRPr="00D96D62" w:rsidRDefault="00271757" w:rsidP="00A90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D96D62">
              <w:rPr>
                <w:sz w:val="25"/>
                <w:szCs w:val="25"/>
                <w:lang w:eastAsia="ru-RU"/>
              </w:rPr>
              <w:t>в 2022 году – 848,4 тыс. руб.</w:t>
            </w:r>
          </w:p>
        </w:tc>
      </w:tr>
      <w:tr w:rsidR="00242033" w:rsidRPr="00E30BE0" w:rsidTr="008E1D77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2033" w:rsidRPr="00E30BE0" w:rsidRDefault="00242033" w:rsidP="00AC4C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BE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3" w:rsidRPr="002F1E2F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 количество созданных рабочих мест субъектами малого и среднего предпринимательстване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Pr="002F1E2F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число резидентов приборостроительного кластера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Pr="002F1E2F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технологичных и инновационных компаний, резидентов МАУ «Бизнес-инкубатор «Импульс»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Pr="002F1E2F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 выручки компаний резидентов МАУ «Бизнес-инкубатор «Импульс»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Pr="002F1E2F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объемы внутренней кооперации резидентов 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приборостроительного кластера </w:t>
            </w:r>
            <w:r w:rsidR="00605912">
              <w:rPr>
                <w:rFonts w:ascii="Times New Roman" w:hAnsi="Times New Roman" w:cs="Times New Roman"/>
                <w:sz w:val="26"/>
                <w:szCs w:val="26"/>
              </w:rPr>
              <w:t>25,13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Pr="003229FA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3229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="003229FA" w:rsidRPr="003229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14 единиц к 2020 году</w:t>
            </w:r>
            <w:r w:rsidRPr="003229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D63D66" w:rsidRDefault="00242033" w:rsidP="00D63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3D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D63D66" w:rsidRPr="00D63D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2,6 % к 2019 году</w:t>
            </w:r>
            <w:r w:rsidRPr="00D63D6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A04A86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A04A86" w:rsidRPr="00A04A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- 2,6% к 2019 году</w:t>
            </w:r>
            <w:r w:rsidRPr="00A04A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2F1E2F" w:rsidRDefault="00242033" w:rsidP="00AC4C71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>-</w:t>
            </w:r>
            <w:r w:rsidR="008D3C03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8D3C03" w:rsidRPr="00902978">
              <w:rPr>
                <w:rFonts w:eastAsiaTheme="minorHAnsi"/>
                <w:sz w:val="26"/>
                <w:szCs w:val="26"/>
                <w:lang w:eastAsia="en-US"/>
              </w:rPr>
              <w:t>оля обрабатывающей промышленности в обороте субъектов малого и среднего предпринимательства (без индивидуальных предпринимателей), получивших государственную поддержку</w:t>
            </w:r>
            <w:r w:rsidR="008D3C03">
              <w:rPr>
                <w:rFonts w:eastAsiaTheme="minorHAnsi"/>
                <w:sz w:val="26"/>
                <w:szCs w:val="26"/>
                <w:lang w:eastAsia="en-US"/>
              </w:rPr>
              <w:t xml:space="preserve"> 21 % к 2019</w:t>
            </w:r>
            <w:r w:rsidR="008D3C03" w:rsidRPr="00902978">
              <w:rPr>
                <w:rFonts w:eastAsiaTheme="minorHAnsi"/>
                <w:sz w:val="26"/>
                <w:szCs w:val="26"/>
                <w:lang w:eastAsia="en-US"/>
              </w:rPr>
              <w:t xml:space="preserve"> году</w:t>
            </w:r>
            <w:r w:rsidRPr="002F1E2F">
              <w:rPr>
                <w:sz w:val="26"/>
                <w:szCs w:val="26"/>
              </w:rPr>
              <w:t>;</w:t>
            </w:r>
          </w:p>
          <w:p w:rsidR="00242033" w:rsidRPr="002F1E2F" w:rsidRDefault="00242033" w:rsidP="00AC4C71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субъектов малого и среднего предпринимательства, привлеченных к участию в городских выставочно-ярмарочных мероприятиях не менее </w:t>
            </w:r>
            <w:r>
              <w:rPr>
                <w:sz w:val="26"/>
                <w:szCs w:val="26"/>
              </w:rPr>
              <w:t>345</w:t>
            </w:r>
            <w:r w:rsidRPr="002F1E2F">
              <w:rPr>
                <w:sz w:val="26"/>
                <w:szCs w:val="26"/>
              </w:rPr>
              <w:t xml:space="preserve"> единиц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242033" w:rsidRPr="002F1E2F" w:rsidRDefault="00242033" w:rsidP="00AC4C71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участников молодежных проектов МАУ «Бизнес-инкубатор «Импульс» не менее </w:t>
            </w:r>
            <w:r>
              <w:rPr>
                <w:sz w:val="26"/>
                <w:szCs w:val="26"/>
              </w:rPr>
              <w:t>520</w:t>
            </w:r>
            <w:r w:rsidRPr="002F1E2F">
              <w:rPr>
                <w:sz w:val="26"/>
                <w:szCs w:val="26"/>
              </w:rPr>
              <w:t xml:space="preserve"> человек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2B791A" w:rsidRDefault="00242033" w:rsidP="002B791A">
            <w:pPr>
              <w:ind w:firstLine="709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</w:t>
            </w:r>
            <w:r w:rsidR="002B791A" w:rsidRPr="009E65C9">
              <w:rPr>
                <w:sz w:val="26"/>
                <w:szCs w:val="26"/>
              </w:rPr>
              <w:t>количество ежегодных посещений интернет-портала «Бизнес-Заречный» д</w:t>
            </w:r>
            <w:r w:rsidR="002B791A">
              <w:rPr>
                <w:sz w:val="26"/>
                <w:szCs w:val="26"/>
              </w:rPr>
              <w:t>о 3 тысяч раз в год к 2018 году</w:t>
            </w:r>
            <w:r w:rsidR="002B791A" w:rsidRPr="009E65C9">
              <w:rPr>
                <w:sz w:val="26"/>
                <w:szCs w:val="26"/>
              </w:rPr>
              <w:t>;</w:t>
            </w:r>
          </w:p>
          <w:p w:rsidR="00242033" w:rsidRDefault="00242033" w:rsidP="00AC4C71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>- количество обучающих мероприятий для субъектов малого и среднего предпринимательства (семинары, тренинги, мастер-классы и др.)</w:t>
            </w:r>
            <w:r>
              <w:rPr>
                <w:sz w:val="26"/>
                <w:szCs w:val="26"/>
              </w:rPr>
              <w:t xml:space="preserve"> не менее 4 единиц в год к 2022 году;</w:t>
            </w:r>
          </w:p>
          <w:p w:rsidR="00242033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 w:rsidR="00510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42033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13,6 единиц к 2022 году;</w:t>
            </w:r>
          </w:p>
          <w:p w:rsidR="00242033" w:rsidRDefault="00242033" w:rsidP="00AC4C71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35,0 единиц к 2022 году;</w:t>
            </w:r>
          </w:p>
          <w:p w:rsidR="00CE7BFC" w:rsidRDefault="00242033" w:rsidP="00AC4C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32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 получивших государственную поддержку не менее 10 к 2022 году</w:t>
            </w:r>
            <w:r w:rsidR="00CE7B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2033" w:rsidRPr="00D41BE8" w:rsidRDefault="00CE7BFC" w:rsidP="00CE7BFC">
            <w:pPr>
              <w:autoSpaceDE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 не менее 5% в 2019 году.</w:t>
            </w:r>
            <w:r w:rsidR="00242033" w:rsidRPr="00D41BE8">
              <w:rPr>
                <w:color w:val="FF0000"/>
                <w:sz w:val="26"/>
                <w:szCs w:val="26"/>
              </w:rPr>
              <w:tab/>
            </w:r>
            <w:r w:rsidR="00242033" w:rsidRPr="00D41BE8">
              <w:rPr>
                <w:sz w:val="26"/>
                <w:szCs w:val="26"/>
              </w:rPr>
              <w:tab/>
            </w:r>
          </w:p>
        </w:tc>
      </w:tr>
    </w:tbl>
    <w:p w:rsidR="00242033" w:rsidRPr="00E30BE0" w:rsidRDefault="00242033" w:rsidP="00AC4C71">
      <w:pPr>
        <w:jc w:val="center"/>
        <w:rPr>
          <w:b/>
          <w:sz w:val="26"/>
          <w:szCs w:val="26"/>
        </w:rPr>
      </w:pPr>
    </w:p>
    <w:p w:rsidR="00680FE8" w:rsidRDefault="00680FE8" w:rsidP="00AC4C71">
      <w:pPr>
        <w:jc w:val="center"/>
        <w:rPr>
          <w:b/>
          <w:sz w:val="26"/>
          <w:szCs w:val="26"/>
        </w:rPr>
      </w:pPr>
    </w:p>
    <w:p w:rsidR="00680FE8" w:rsidRDefault="00680FE8" w:rsidP="00AC4C71">
      <w:pPr>
        <w:jc w:val="center"/>
        <w:rPr>
          <w:b/>
          <w:sz w:val="26"/>
          <w:szCs w:val="26"/>
        </w:rPr>
      </w:pPr>
    </w:p>
    <w:p w:rsidR="00454EB5" w:rsidRDefault="00454EB5" w:rsidP="00AC4C71">
      <w:pPr>
        <w:jc w:val="center"/>
        <w:rPr>
          <w:b/>
          <w:sz w:val="26"/>
          <w:szCs w:val="26"/>
        </w:rPr>
      </w:pPr>
    </w:p>
    <w:p w:rsidR="00242033" w:rsidRPr="00EC45E5" w:rsidRDefault="00242033" w:rsidP="00AC4C71">
      <w:pPr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1. </w:t>
      </w:r>
      <w:r w:rsidRPr="00EC45E5">
        <w:rPr>
          <w:b/>
          <w:sz w:val="26"/>
          <w:szCs w:val="26"/>
        </w:rPr>
        <w:t>Общая характеристика сферы реа</w:t>
      </w:r>
      <w:r>
        <w:rPr>
          <w:b/>
          <w:sz w:val="26"/>
          <w:szCs w:val="26"/>
        </w:rPr>
        <w:t>лизации муниципальной программы</w:t>
      </w:r>
    </w:p>
    <w:p w:rsidR="00242033" w:rsidRPr="00676C50" w:rsidRDefault="00242033" w:rsidP="00AC4C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7A30B4">
        <w:rPr>
          <w:sz w:val="26"/>
          <w:szCs w:val="26"/>
          <w:lang w:eastAsia="ru-RU"/>
        </w:rPr>
        <w:t xml:space="preserve">Основанием для разработки муниципальной программы </w:t>
      </w:r>
      <w:r w:rsidRPr="007A30B4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  <w:r w:rsidRPr="007A30B4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далее — Программа)</w:t>
      </w:r>
      <w:r w:rsidRPr="00676C50">
        <w:rPr>
          <w:sz w:val="26"/>
          <w:szCs w:val="26"/>
          <w:lang w:eastAsia="ru-RU"/>
        </w:rPr>
        <w:t xml:space="preserve"> является Стратегия социально-экономического развития ЗАТО города Заречного Пензенской области, принятая решением Собрания представителей города Заречного Пензенской области от 04.05.2012 № 327.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Программа направлена:</w:t>
      </w:r>
    </w:p>
    <w:p w:rsidR="00242033" w:rsidRPr="00676C50" w:rsidRDefault="00261FA7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261FA7">
        <w:rPr>
          <w:noProof/>
          <w:lang w:eastAsia="ru-RU"/>
        </w:rPr>
        <w:pict>
          <v:shape id="Text Box 269" o:spid="_x0000_s1027" type="#_x0000_t202" style="position:absolute;left:0;text-align:left;margin-left:347.45pt;margin-top:28pt;width:2.35pt;height:3.6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zewIAAAU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" stroked="f">
            <v:textbox inset="0,0,0,0">
              <w:txbxContent>
                <w:p w:rsidR="00386103" w:rsidRDefault="00386103" w:rsidP="00242033"/>
              </w:txbxContent>
            </v:textbox>
          </v:shape>
        </w:pict>
      </w:r>
      <w:r w:rsidRPr="00261FA7">
        <w:rPr>
          <w:noProof/>
          <w:lang w:eastAsia="ru-RU"/>
        </w:rPr>
        <w:pict>
          <v:shape id="Text Box 268" o:spid="_x0000_s1028" type="#_x0000_t202" style="position:absolute;left:0;text-align:left;margin-left:97.05pt;margin-top:9.95pt;width:2.9pt;height:3.1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qSfQIAAAU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" stroked="f">
            <v:textbox inset="0,0,0,0">
              <w:txbxContent>
                <w:p w:rsidR="00386103" w:rsidRDefault="00386103" w:rsidP="00242033"/>
              </w:txbxContent>
            </v:textbox>
          </v:shape>
        </w:pict>
      </w:r>
      <w:r w:rsidR="00242033" w:rsidRPr="00676C50">
        <w:rPr>
          <w:sz w:val="26"/>
          <w:szCs w:val="26"/>
          <w:lang w:eastAsia="ru-RU"/>
        </w:rPr>
        <w:t>— на повышение эффективности и системности поддержки субъектов малого и среднего предпринимательства</w:t>
      </w:r>
      <w:r w:rsidR="00242033">
        <w:rPr>
          <w:sz w:val="26"/>
          <w:szCs w:val="26"/>
          <w:lang w:eastAsia="ru-RU"/>
        </w:rPr>
        <w:t>;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в сфере развития малого и среднего предпринимательства города Заречного Пензенской области</w:t>
      </w:r>
      <w:r>
        <w:rPr>
          <w:sz w:val="26"/>
          <w:szCs w:val="26"/>
          <w:lang w:eastAsia="ru-RU"/>
        </w:rPr>
        <w:t>.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 xml:space="preserve">Программа призвана объединить усилия органов местного самоуправления </w:t>
      </w:r>
      <w:r>
        <w:rPr>
          <w:sz w:val="26"/>
          <w:szCs w:val="26"/>
          <w:lang w:eastAsia="ru-RU"/>
        </w:rPr>
        <w:t xml:space="preserve">и </w:t>
      </w:r>
      <w:r w:rsidRPr="00676C50">
        <w:rPr>
          <w:sz w:val="26"/>
          <w:szCs w:val="26"/>
          <w:lang w:eastAsia="ru-RU"/>
        </w:rPr>
        <w:t>организаци</w:t>
      </w:r>
      <w:r>
        <w:rPr>
          <w:sz w:val="26"/>
          <w:szCs w:val="26"/>
          <w:lang w:eastAsia="ru-RU"/>
        </w:rPr>
        <w:t>й, составляющих городскую</w:t>
      </w:r>
      <w:r w:rsidRPr="00676C50">
        <w:rPr>
          <w:sz w:val="26"/>
          <w:szCs w:val="26"/>
          <w:lang w:eastAsia="ru-RU"/>
        </w:rPr>
        <w:t xml:space="preserve"> инфраструктур</w:t>
      </w:r>
      <w:r>
        <w:rPr>
          <w:sz w:val="26"/>
          <w:szCs w:val="26"/>
          <w:lang w:eastAsia="ru-RU"/>
        </w:rPr>
        <w:t>у</w:t>
      </w:r>
      <w:r w:rsidRPr="00676C50">
        <w:rPr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 xml:space="preserve"> в целях</w:t>
      </w:r>
      <w:r w:rsidRPr="00676C50">
        <w:rPr>
          <w:sz w:val="26"/>
          <w:szCs w:val="26"/>
          <w:lang w:eastAsia="ru-RU"/>
        </w:rPr>
        <w:t xml:space="preserve"> повы</w:t>
      </w:r>
      <w:r>
        <w:rPr>
          <w:sz w:val="26"/>
          <w:szCs w:val="26"/>
          <w:lang w:eastAsia="ru-RU"/>
        </w:rPr>
        <w:t>шения</w:t>
      </w:r>
      <w:r w:rsidRPr="00676C50">
        <w:rPr>
          <w:sz w:val="26"/>
          <w:szCs w:val="26"/>
          <w:lang w:eastAsia="ru-RU"/>
        </w:rPr>
        <w:t xml:space="preserve"> эффективност</w:t>
      </w:r>
      <w:r>
        <w:rPr>
          <w:sz w:val="26"/>
          <w:szCs w:val="26"/>
          <w:lang w:eastAsia="ru-RU"/>
        </w:rPr>
        <w:t>и</w:t>
      </w:r>
      <w:r w:rsidRPr="00676C50">
        <w:rPr>
          <w:sz w:val="26"/>
          <w:szCs w:val="26"/>
          <w:lang w:eastAsia="ru-RU"/>
        </w:rPr>
        <w:t xml:space="preserve"> обратной связи с субъектами малого и среднего предпринимательства.</w:t>
      </w:r>
    </w:p>
    <w:p w:rsidR="00242033" w:rsidRPr="000170C2" w:rsidRDefault="00242033" w:rsidP="00AC4C7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7A5">
        <w:rPr>
          <w:rFonts w:eastAsia="Calibri"/>
          <w:sz w:val="26"/>
          <w:szCs w:val="26"/>
          <w:lang w:eastAsia="en-US"/>
        </w:rPr>
        <w:t>В 2014 году в городе Заречном Пензенской области осуществляли деятельность 25</w:t>
      </w:r>
      <w:r>
        <w:rPr>
          <w:rFonts w:eastAsia="Calibri"/>
          <w:sz w:val="26"/>
          <w:szCs w:val="26"/>
          <w:lang w:eastAsia="en-US"/>
        </w:rPr>
        <w:t>40</w:t>
      </w:r>
      <w:r w:rsidRPr="001577A5">
        <w:rPr>
          <w:rFonts w:eastAsia="Calibri"/>
          <w:sz w:val="26"/>
          <w:szCs w:val="26"/>
          <w:lang w:eastAsia="en-US"/>
        </w:rPr>
        <w:t xml:space="preserve"> субъектов малого бизнеса, из них 19</w:t>
      </w:r>
      <w:r>
        <w:rPr>
          <w:rFonts w:eastAsia="Calibri"/>
          <w:sz w:val="26"/>
          <w:szCs w:val="26"/>
          <w:lang w:eastAsia="en-US"/>
        </w:rPr>
        <w:t>58</w:t>
      </w:r>
      <w:r w:rsidRPr="001577A5">
        <w:rPr>
          <w:rFonts w:eastAsia="Calibri"/>
          <w:sz w:val="26"/>
          <w:szCs w:val="26"/>
          <w:lang w:eastAsia="en-US"/>
        </w:rPr>
        <w:t xml:space="preserve"> индивидуальных предпринимателей и 5</w:t>
      </w:r>
      <w:r>
        <w:rPr>
          <w:rFonts w:eastAsia="Calibri"/>
          <w:sz w:val="26"/>
          <w:szCs w:val="26"/>
          <w:lang w:eastAsia="en-US"/>
        </w:rPr>
        <w:t>82</w:t>
      </w:r>
      <w:r w:rsidRPr="001577A5">
        <w:rPr>
          <w:rFonts w:eastAsia="Calibri"/>
          <w:sz w:val="26"/>
          <w:szCs w:val="26"/>
          <w:lang w:eastAsia="en-US"/>
        </w:rPr>
        <w:t xml:space="preserve"> малых </w:t>
      </w:r>
      <w:r>
        <w:rPr>
          <w:rFonts w:eastAsia="Calibri"/>
          <w:sz w:val="26"/>
          <w:szCs w:val="26"/>
          <w:lang w:eastAsia="en-US"/>
        </w:rPr>
        <w:t xml:space="preserve">и средних </w:t>
      </w:r>
      <w:r w:rsidRPr="001577A5">
        <w:rPr>
          <w:rFonts w:eastAsia="Calibri"/>
          <w:sz w:val="26"/>
          <w:szCs w:val="26"/>
          <w:lang w:eastAsia="en-US"/>
        </w:rPr>
        <w:t>предприятий. На 1000 жителей города Заречного приходится 39,</w:t>
      </w:r>
      <w:r>
        <w:rPr>
          <w:rFonts w:eastAsia="Calibri"/>
          <w:sz w:val="26"/>
          <w:szCs w:val="26"/>
          <w:lang w:eastAsia="en-US"/>
        </w:rPr>
        <w:t>4</w:t>
      </w:r>
      <w:r w:rsidRPr="001577A5">
        <w:rPr>
          <w:rFonts w:eastAsia="Calibri"/>
          <w:sz w:val="26"/>
          <w:szCs w:val="26"/>
          <w:lang w:eastAsia="en-US"/>
        </w:rPr>
        <w:t xml:space="preserve"> субъекта малого предпринимательства.</w:t>
      </w:r>
      <w:r w:rsidRPr="000170C2">
        <w:rPr>
          <w:rFonts w:eastAsia="Calibri"/>
          <w:sz w:val="26"/>
          <w:szCs w:val="26"/>
          <w:lang w:eastAsia="en-US"/>
        </w:rPr>
        <w:t>Общее количество действующих субъектов малого предпринимательства в городе Заречном в 2014 году увеличилось по сравнению с предыдущим периодом.В 2013 году действовало 2</w:t>
      </w:r>
      <w:r>
        <w:rPr>
          <w:rFonts w:eastAsia="Calibri"/>
          <w:sz w:val="26"/>
          <w:szCs w:val="26"/>
          <w:lang w:eastAsia="en-US"/>
        </w:rPr>
        <w:t>473</w:t>
      </w:r>
      <w:r w:rsidRPr="000170C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а</w:t>
      </w:r>
      <w:r w:rsidRPr="000170C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 5</w:t>
      </w:r>
      <w:r>
        <w:rPr>
          <w:rFonts w:eastAsia="Calibri"/>
          <w:sz w:val="26"/>
          <w:szCs w:val="26"/>
          <w:lang w:eastAsia="en-US"/>
        </w:rPr>
        <w:t>12</w:t>
      </w:r>
      <w:r w:rsidRPr="000170C2">
        <w:rPr>
          <w:rFonts w:eastAsia="Calibri"/>
          <w:sz w:val="26"/>
          <w:szCs w:val="26"/>
          <w:lang w:eastAsia="en-US"/>
        </w:rPr>
        <w:t xml:space="preserve"> предприятий и 19</w:t>
      </w:r>
      <w:r>
        <w:rPr>
          <w:rFonts w:eastAsia="Calibri"/>
          <w:sz w:val="26"/>
          <w:szCs w:val="26"/>
          <w:lang w:eastAsia="en-US"/>
        </w:rPr>
        <w:t>61</w:t>
      </w:r>
      <w:r w:rsidRPr="000170C2">
        <w:rPr>
          <w:rFonts w:eastAsia="Calibri"/>
          <w:sz w:val="26"/>
          <w:szCs w:val="26"/>
          <w:lang w:eastAsia="en-US"/>
        </w:rPr>
        <w:t xml:space="preserve"> индивидуальны</w:t>
      </w:r>
      <w:r>
        <w:rPr>
          <w:rFonts w:eastAsia="Calibri"/>
          <w:sz w:val="26"/>
          <w:szCs w:val="26"/>
          <w:lang w:eastAsia="en-US"/>
        </w:rPr>
        <w:t>й</w:t>
      </w:r>
      <w:r w:rsidRPr="000170C2">
        <w:rPr>
          <w:rFonts w:eastAsia="Calibri"/>
          <w:sz w:val="26"/>
          <w:szCs w:val="26"/>
          <w:lang w:eastAsia="en-US"/>
        </w:rPr>
        <w:t xml:space="preserve"> предпринимател</w:t>
      </w:r>
      <w:r>
        <w:rPr>
          <w:rFonts w:eastAsia="Calibri"/>
          <w:sz w:val="26"/>
          <w:szCs w:val="26"/>
          <w:lang w:eastAsia="en-US"/>
        </w:rPr>
        <w:t>ь</w:t>
      </w:r>
      <w:r w:rsidRPr="000170C2">
        <w:rPr>
          <w:rFonts w:eastAsia="Calibri"/>
          <w:sz w:val="26"/>
          <w:szCs w:val="26"/>
          <w:lang w:eastAsia="en-US"/>
        </w:rPr>
        <w:t xml:space="preserve">. </w:t>
      </w:r>
    </w:p>
    <w:p w:rsidR="00242033" w:rsidRPr="00D230DB" w:rsidRDefault="00242033" w:rsidP="00AC4C7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30DB">
        <w:rPr>
          <w:rFonts w:eastAsia="Calibri"/>
          <w:sz w:val="26"/>
          <w:szCs w:val="26"/>
          <w:lang w:eastAsia="en-US"/>
        </w:rPr>
        <w:t>Наиболее востребованными видами деятельности среди малых и средних предприятий города Заречного являются следующие: оптовая и розничная торговля — 49,3%, обрабатывающие производства — 13,8%, транспорт и связь — 8,1%, бытовые услуги — 5,9%, строительство — 5,3%, операции с недвижимым имуществом — 3,8%.</w:t>
      </w:r>
    </w:p>
    <w:p w:rsidR="00242033" w:rsidRPr="00676C50" w:rsidRDefault="00242033" w:rsidP="00AC4C71">
      <w:pPr>
        <w:widowControl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 xml:space="preserve">Наиболее крупной отраслью экономики города Заречного является приборостроение. Доля данного сектора в общем объеме отгрузки </w:t>
      </w:r>
      <w:r>
        <w:rPr>
          <w:sz w:val="26"/>
          <w:szCs w:val="26"/>
        </w:rPr>
        <w:t xml:space="preserve">составляет </w:t>
      </w:r>
      <w:r w:rsidRPr="00A21451">
        <w:rPr>
          <w:sz w:val="26"/>
          <w:szCs w:val="26"/>
        </w:rPr>
        <w:t>до 60%.</w:t>
      </w:r>
      <w:r w:rsidRPr="00676C50">
        <w:rPr>
          <w:sz w:val="26"/>
          <w:szCs w:val="26"/>
        </w:rPr>
        <w:t xml:space="preserve"> Развитие этой отрасли относится к стратегическим приоритетам социально-экономического развития города Заречного.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Действующие на территории Заречного приборостроительные предприятия обладают необходимыми собственными производственными площадями и направляют усилия на расширение производства. Однако создание новых предприятий в указанной отрасли за последние годы в городе Заречном не зарегистрировано.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6C50">
        <w:rPr>
          <w:sz w:val="26"/>
          <w:szCs w:val="26"/>
        </w:rPr>
        <w:t>ебельное производство</w:t>
      </w:r>
      <w:r>
        <w:rPr>
          <w:sz w:val="26"/>
          <w:szCs w:val="26"/>
        </w:rPr>
        <w:t xml:space="preserve"> является второй</w:t>
      </w:r>
      <w:r w:rsidRPr="00676C50">
        <w:rPr>
          <w:sz w:val="26"/>
          <w:szCs w:val="26"/>
        </w:rPr>
        <w:t xml:space="preserve"> отрасль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экономики города Заречного по объему отгруженной продукции и количеству </w:t>
      </w:r>
      <w:r w:rsidRPr="00FD6923">
        <w:rPr>
          <w:sz w:val="26"/>
          <w:szCs w:val="26"/>
        </w:rPr>
        <w:t>занятого населения</w:t>
      </w:r>
      <w:r w:rsidRPr="00676C50">
        <w:rPr>
          <w:sz w:val="26"/>
          <w:szCs w:val="26"/>
        </w:rPr>
        <w:t>. В городе расположены несколько крупных, множество мелких и средних мебельных производств. По предварительным оценкам в настоящее время в этой отрасли порядка 50 предприятий.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Крупные мебельные предприятия специализируются на массовом производстве мебели, занимаются собственной разработкой различных мебельных коллекций. Ими выстроен полный цикл мебельного производства.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Большинство мелких и средних производителей мебели сталкиваются с проблемами, связанными с арендой производственных помещений. Для многих актуальными являются вопросы юридического и бухгалтерского сопровождения, продвижения продукции.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Актуальн</w:t>
      </w:r>
      <w:r>
        <w:rPr>
          <w:sz w:val="26"/>
          <w:szCs w:val="26"/>
        </w:rPr>
        <w:t>ой</w:t>
      </w:r>
      <w:r w:rsidRPr="00676C50">
        <w:rPr>
          <w:sz w:val="26"/>
          <w:szCs w:val="26"/>
        </w:rPr>
        <w:t xml:space="preserve"> особенность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для мебельной промышленности города</w:t>
      </w:r>
      <w:r>
        <w:rPr>
          <w:sz w:val="26"/>
          <w:szCs w:val="26"/>
        </w:rPr>
        <w:t xml:space="preserve"> является</w:t>
      </w:r>
      <w:r w:rsidRPr="00676C50">
        <w:rPr>
          <w:sz w:val="26"/>
          <w:szCs w:val="26"/>
        </w:rPr>
        <w:t xml:space="preserve"> нерегистрируемое (нелегальное) производство, что негативно сказывается на экономике города, наносит урон имиджу зареченских производителей.</w:t>
      </w:r>
    </w:p>
    <w:p w:rsidR="00242033" w:rsidRPr="00676C50" w:rsidRDefault="00242033" w:rsidP="00AC4C71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 xml:space="preserve">В рамках Программы планируется повысить эффективность производственной сферы города Заречного путем предоставления имущественной, финансовой, консультационной и других видов поддержки мелким, средним предприятиям и индивидуальным предпринимателям, осуществляющим деятельность в сфере производства, в целях </w:t>
      </w:r>
      <w:r w:rsidRPr="00676C50">
        <w:rPr>
          <w:sz w:val="26"/>
          <w:szCs w:val="26"/>
        </w:rPr>
        <w:lastRenderedPageBreak/>
        <w:t>повышения показателей развития отрасли, создания новых рабочих мест, создания условий для легализации деятельности.</w:t>
      </w:r>
    </w:p>
    <w:p w:rsidR="00242033" w:rsidRPr="006E567D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567D">
        <w:rPr>
          <w:sz w:val="26"/>
          <w:szCs w:val="26"/>
        </w:rPr>
        <w:t>Приоритетными видами деятельности субъектов малого и среднего предпринимательства в городе Заречном Пензенской области являются: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 xml:space="preserve">а) промышленное производство, в первую очередь в высокотехнологичных, инновационных отраслях и приборостроении; 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б) производство продовольственных и непродовольственных товаров;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в) жилищно-коммунальные и бытовые услуги;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г) переработка вторсырья;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д) ремонт и строительство жилья;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е) производство строительных материалов;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ж) гостиничный бизнес;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з) услуги общественного питания;</w:t>
      </w:r>
    </w:p>
    <w:p w:rsidR="00242033" w:rsidRPr="00EA7F57" w:rsidRDefault="00242033" w:rsidP="00AC4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и) социальные услуги</w:t>
      </w:r>
      <w:r>
        <w:rPr>
          <w:rFonts w:ascii="Times New Roman" w:hAnsi="Times New Roman" w:cs="Times New Roman"/>
          <w:sz w:val="26"/>
          <w:szCs w:val="26"/>
        </w:rPr>
        <w:t>, в том числе социальное предпринимательство</w:t>
      </w:r>
      <w:r w:rsidRPr="00EA7F57">
        <w:rPr>
          <w:rFonts w:ascii="Times New Roman" w:hAnsi="Times New Roman" w:cs="Times New Roman"/>
          <w:sz w:val="26"/>
          <w:szCs w:val="26"/>
        </w:rPr>
        <w:t>;</w:t>
      </w:r>
    </w:p>
    <w:p w:rsidR="00242033" w:rsidRPr="00676C50" w:rsidRDefault="00242033" w:rsidP="00AC4C71">
      <w:pPr>
        <w:pStyle w:val="ConsPlusNormal"/>
        <w:ind w:firstLine="540"/>
        <w:jc w:val="both"/>
        <w:rPr>
          <w:sz w:val="26"/>
          <w:szCs w:val="26"/>
          <w:lang w:eastAsia="ru-RU"/>
        </w:rPr>
      </w:pPr>
      <w:r w:rsidRPr="00EA7F57">
        <w:rPr>
          <w:rFonts w:ascii="Times New Roman" w:hAnsi="Times New Roman" w:cs="Times New Roman"/>
          <w:sz w:val="26"/>
          <w:szCs w:val="26"/>
        </w:rPr>
        <w:t>к) другие отрасли экономики и виды деятельности, определенные в муниципальных программах  города Заречного.</w:t>
      </w:r>
    </w:p>
    <w:p w:rsidR="00242033" w:rsidRPr="00676C50" w:rsidRDefault="00242033" w:rsidP="00AC4C71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</w:rPr>
        <w:t xml:space="preserve">По данным Управления Пенсионного фонда Российской Федерации по городу Заречному Пензенской области количество работающих в предпринимательской сфере города Заречного </w:t>
      </w:r>
      <w:r w:rsidRPr="00F46B70">
        <w:rPr>
          <w:sz w:val="26"/>
          <w:szCs w:val="26"/>
        </w:rPr>
        <w:t>составляет 10,2 тысяч человек, в том числе 7,5 тысяч</w:t>
      </w:r>
      <w:r w:rsidRPr="00787D0C">
        <w:rPr>
          <w:sz w:val="26"/>
          <w:szCs w:val="26"/>
        </w:rPr>
        <w:t xml:space="preserve"> наемных работников. Однако, р</w:t>
      </w:r>
      <w:r w:rsidRPr="00787D0C">
        <w:rPr>
          <w:sz w:val="26"/>
          <w:szCs w:val="26"/>
          <w:lang w:eastAsia="ru-RU"/>
        </w:rPr>
        <w:t xml:space="preserve">асчетная оценка численности занятых в организациях малого и среднего предпринимательства указывает на более высокий уровень занятости в этой сфере — порядка </w:t>
      </w:r>
      <w:r w:rsidRPr="003D3D51">
        <w:rPr>
          <w:sz w:val="26"/>
          <w:szCs w:val="26"/>
          <w:lang w:eastAsia="ru-RU"/>
        </w:rPr>
        <w:t>12,6 тысяч</w:t>
      </w:r>
      <w:r w:rsidRPr="00787D0C">
        <w:rPr>
          <w:sz w:val="26"/>
          <w:szCs w:val="26"/>
          <w:lang w:eastAsia="ru-RU"/>
        </w:rPr>
        <w:t xml:space="preserve"> человек, что свидетельствует о высоком уровне скрытой занятости в городе, вызывающей ряд негативных </w:t>
      </w:r>
      <w:r w:rsidRPr="00676C50">
        <w:rPr>
          <w:sz w:val="26"/>
          <w:szCs w:val="26"/>
          <w:lang w:eastAsia="ru-RU"/>
        </w:rPr>
        <w:t>социально-экономических последствий: снижение налоговых поступлений в местный бюджет, отсутствие социальных гарантий для нелегально трудоустроенных граждан.</w:t>
      </w:r>
    </w:p>
    <w:p w:rsidR="00242033" w:rsidRPr="001D56FC" w:rsidRDefault="00242033" w:rsidP="00AC4C71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1D56FC">
        <w:rPr>
          <w:sz w:val="26"/>
          <w:szCs w:val="26"/>
          <w:lang w:eastAsia="ru-RU"/>
        </w:rPr>
        <w:t>Кроме того, в период с 2008 по 2011 годы расчётный показатель среднесписочной численности работников, занятых в субъектах малого и среднего предпринимательства демонстрировал ежегодный рост не менее чем на 20%, однако в 2012 году он составил 12 543 человек, что превышает уровень 2011 года только на 1,3%, в 2013 году он составил 12 600 человек, сто по сравнению с 2012 годом рост составил всего 0,5%, в 2014 году рост показателя остался на уровне предыдущего года (сведения об основных показателях социально-экономического развития субъектов малого и среднего предпринимательства города Заречного в 2008–2013 годах приведены в таблице 1).</w:t>
      </w:r>
    </w:p>
    <w:p w:rsidR="00242033" w:rsidRPr="00787D0C" w:rsidRDefault="00242033" w:rsidP="00AC4C71">
      <w:pPr>
        <w:snapToGrid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  <w:lang w:eastAsia="ru-RU"/>
        </w:rPr>
        <w:t>Причинами отрицательной динамики мог послужить ряд внешних причин, таких как: завершение государственной программы субсидирования самозанятости, рост ставок обязательных налоговых и социальных отчислений,последствия макроэкономических финансовых проблем и др.</w:t>
      </w:r>
    </w:p>
    <w:p w:rsidR="00242033" w:rsidRPr="00676C50" w:rsidRDefault="00242033" w:rsidP="00AC4C71">
      <w:pPr>
        <w:snapToGri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D56FC">
        <w:rPr>
          <w:sz w:val="26"/>
          <w:szCs w:val="26"/>
        </w:rPr>
        <w:t>По предварительной оценке порядка 8 тысяч человек, проживающих на территории города Заречного, осуществляют трудовою деятельность за его пределами, что, учитывая расчетную численность экономически активного населения города (порядка 41 тысячи человек) свидетельствует о значительном оттоке рабоче</w:t>
      </w:r>
      <w:r w:rsidRPr="00787D0C">
        <w:rPr>
          <w:sz w:val="26"/>
          <w:szCs w:val="26"/>
        </w:rPr>
        <w:t>й силы из города. Данная</w:t>
      </w:r>
      <w:r w:rsidRPr="00676C50">
        <w:rPr>
          <w:sz w:val="26"/>
          <w:szCs w:val="26"/>
        </w:rPr>
        <w:t xml:space="preserve"> ситуация негативно сказывается на пополнении доходной части бюджета города за счёт недополученных налоговых поступлений. В связи с этим стратегически важной является задача сохранения трудового потенциала города и создание условий для трудоустройства жителей города на его территории.</w:t>
      </w:r>
    </w:p>
    <w:p w:rsidR="00242033" w:rsidRPr="00676C50" w:rsidRDefault="00242033" w:rsidP="00AC4C71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Сложности развития предпринимательства в городе Заречном тесно связаны с особенностями статуса закрытой территории, который устанавливает ряд ограничений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имуществом.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На сегодняшний день основными барьерами, которые препятствуют развитию малого и среднего предпринимательства в городе Заречном</w:t>
      </w:r>
      <w:r>
        <w:rPr>
          <w:sz w:val="26"/>
          <w:szCs w:val="26"/>
          <w:lang w:eastAsia="ru-RU"/>
        </w:rPr>
        <w:t xml:space="preserve"> и в целом в РФ</w:t>
      </w:r>
      <w:r w:rsidRPr="00676C50">
        <w:rPr>
          <w:sz w:val="26"/>
          <w:szCs w:val="26"/>
          <w:lang w:eastAsia="ru-RU"/>
        </w:rPr>
        <w:t>, являются: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lastRenderedPageBreak/>
        <w:t>—</w:t>
      </w:r>
      <w:r>
        <w:rPr>
          <w:sz w:val="26"/>
          <w:szCs w:val="26"/>
          <w:lang w:eastAsia="ru-RU"/>
        </w:rPr>
        <w:t> </w:t>
      </w:r>
      <w:r w:rsidRPr="00676C50">
        <w:rPr>
          <w:sz w:val="26"/>
          <w:szCs w:val="26"/>
          <w:lang w:eastAsia="ru-RU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низкая доступность площадей (торговых, офисных, производственных) в связи с постоянно возрастающей стоимостью аренды и ограниченностью рынка коммерческой недвижимости;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ограниченный доступ малых и средних предприятий к рынкам сбыта, в том числе региональным и иностранным, что объясняется меньшими возможностями и финансовыми ресурсами большинства малых и средних предприятий в сравнении с крупными;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ограниченность на рынке высококвалифицированных инженеров и управленческих кадров.</w:t>
      </w:r>
    </w:p>
    <w:p w:rsidR="00242033" w:rsidRPr="000E6811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C29BA">
        <w:rPr>
          <w:sz w:val="26"/>
          <w:szCs w:val="26"/>
          <w:lang w:eastAsia="ru-RU"/>
        </w:rPr>
        <w:t>В 2010–2013 годах</w:t>
      </w:r>
      <w:r w:rsidRPr="000E6811">
        <w:rPr>
          <w:sz w:val="26"/>
          <w:szCs w:val="26"/>
          <w:lang w:eastAsia="ru-RU"/>
        </w:rPr>
        <w:t xml:space="preserve"> осуществлялась реализация муниципальных программ, направленных на развитие и поддержку малого и среднего предпринимательства в городе Заречном Пензенской области, основные ожидаемые результаты реализации которых оценивались по следующим годовым индикаторам:</w:t>
      </w:r>
    </w:p>
    <w:p w:rsidR="00242033" w:rsidRPr="001D6389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количества субъектов малого и среднего предпринимательства не менее чем на 5% ежегодно;</w:t>
      </w:r>
    </w:p>
    <w:p w:rsidR="00242033" w:rsidRPr="001D6389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численности занятых в малом и среднем предпринимательстве в общей численности занятых жителей города не менее чем на 3% ежегодно;</w:t>
      </w:r>
    </w:p>
    <w:p w:rsidR="00242033" w:rsidRPr="001D6389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объема налоговых поступлений в бюджеты всех уровней от субъектов малого и среднего предпринимательства, зарегистрированных на территории города, не менее чем на 10% ежегодно;</w:t>
      </w:r>
    </w:p>
    <w:p w:rsidR="00242033" w:rsidRPr="001D6389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рост размера средней реальной заработной платы работников, занятых в малом и среднем предпринимательстве города не менее чем на 5% ежегодно.</w:t>
      </w:r>
    </w:p>
    <w:p w:rsidR="00242033" w:rsidRPr="001D6389" w:rsidRDefault="00242033" w:rsidP="00AC4C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В 2014 году результаты реализации муниципальной программы оценивались по следующим целевым показателям:</w:t>
      </w:r>
    </w:p>
    <w:p w:rsidR="00242033" w:rsidRPr="004956C8" w:rsidRDefault="00242033" w:rsidP="00AC4C71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</w:t>
      </w:r>
      <w:r>
        <w:rPr>
          <w:color w:val="FF0000"/>
          <w:sz w:val="26"/>
          <w:szCs w:val="26"/>
          <w:lang w:eastAsia="ru-RU"/>
        </w:rPr>
        <w:t> </w:t>
      </w:r>
      <w:r>
        <w:rPr>
          <w:sz w:val="26"/>
          <w:szCs w:val="26"/>
        </w:rPr>
        <w:t xml:space="preserve">темп </w:t>
      </w:r>
      <w:r w:rsidRPr="00391FDF">
        <w:rPr>
          <w:sz w:val="26"/>
          <w:szCs w:val="26"/>
        </w:rPr>
        <w:t>рост</w:t>
      </w:r>
      <w:r>
        <w:rPr>
          <w:sz w:val="26"/>
          <w:szCs w:val="26"/>
        </w:rPr>
        <w:t>а</w:t>
      </w:r>
      <w:r w:rsidRPr="00391FDF">
        <w:rPr>
          <w:sz w:val="26"/>
          <w:szCs w:val="26"/>
        </w:rPr>
        <w:t xml:space="preserve"> инвестиций в основной капитал малых и средних предприятий</w:t>
      </w:r>
      <w:r>
        <w:rPr>
          <w:sz w:val="26"/>
          <w:szCs w:val="26"/>
        </w:rPr>
        <w:t>, в действующих ценах</w:t>
      </w:r>
      <w:r w:rsidRPr="00391FDF">
        <w:rPr>
          <w:sz w:val="26"/>
          <w:szCs w:val="26"/>
        </w:rPr>
        <w:t>;</w:t>
      </w:r>
    </w:p>
    <w:p w:rsidR="00242033" w:rsidRPr="00391FDF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количество </w:t>
      </w:r>
      <w:r w:rsidRPr="00A47D6D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FB76E0">
        <w:rPr>
          <w:rFonts w:ascii="Times New Roman" w:hAnsi="Times New Roman" w:cs="Times New Roman"/>
          <w:sz w:val="26"/>
          <w:szCs w:val="26"/>
        </w:rPr>
        <w:t xml:space="preserve">рабочих мест </w:t>
      </w:r>
      <w:r w:rsidRPr="00A47D6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</w:t>
      </w:r>
      <w:r w:rsidRPr="00391FDF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242033" w:rsidRPr="00A47D6D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темп </w:t>
      </w:r>
      <w:r w:rsidRPr="00391FDF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1FDF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поступлений от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47D6D">
        <w:rPr>
          <w:rFonts w:ascii="Times New Roman" w:hAnsi="Times New Roman" w:cs="Times New Roman"/>
          <w:sz w:val="26"/>
          <w:szCs w:val="26"/>
        </w:rPr>
        <w:t>;</w:t>
      </w:r>
    </w:p>
    <w:p w:rsidR="00242033" w:rsidRPr="00A47D6D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торговли (общедоступная сеть);</w:t>
      </w:r>
    </w:p>
    <w:p w:rsidR="00242033" w:rsidRPr="00A47D6D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общественного питания (общедоступная сеть);</w:t>
      </w:r>
    </w:p>
    <w:p w:rsidR="00242033" w:rsidRPr="00391FDF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бытовых услуг (</w:t>
      </w:r>
      <w:r w:rsidRPr="00391FDF">
        <w:rPr>
          <w:rFonts w:ascii="Times New Roman" w:hAnsi="Times New Roman" w:cs="Times New Roman"/>
          <w:sz w:val="26"/>
          <w:szCs w:val="26"/>
        </w:rPr>
        <w:t>общедоступная сеть);</w:t>
      </w:r>
    </w:p>
    <w:p w:rsidR="00242033" w:rsidRPr="00391FDF" w:rsidRDefault="00242033" w:rsidP="00AC4C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удельный вес</w:t>
      </w:r>
      <w:r w:rsidRPr="00391FDF">
        <w:rPr>
          <w:rFonts w:ascii="Times New Roman" w:hAnsi="Times New Roman" w:cs="Times New Roman"/>
          <w:sz w:val="26"/>
          <w:szCs w:val="26"/>
        </w:rPr>
        <w:t xml:space="preserve"> выпускников школ города, поступивших в высшие и средние учебные заведения на инженерные специальности;</w:t>
      </w:r>
    </w:p>
    <w:p w:rsidR="00242033" w:rsidRDefault="00242033" w:rsidP="00AC4C71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>- </w:t>
      </w:r>
      <w:r w:rsidRPr="00A47D6D">
        <w:rPr>
          <w:sz w:val="26"/>
          <w:szCs w:val="26"/>
        </w:rPr>
        <w:t>удовлетворённость предпринимателей инфраструктурой поддержки</w:t>
      </w:r>
      <w:r>
        <w:rPr>
          <w:sz w:val="26"/>
          <w:szCs w:val="26"/>
        </w:rPr>
        <w:t>.</w:t>
      </w:r>
    </w:p>
    <w:p w:rsidR="00242033" w:rsidRPr="00676C50" w:rsidRDefault="00242033" w:rsidP="00AC4C7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Созданию и поддержке субъектов малого предпринимательства в предшествующем периоде способствовали:</w:t>
      </w:r>
    </w:p>
    <w:p w:rsidR="00242033" w:rsidRPr="00676C50" w:rsidRDefault="00242033" w:rsidP="00AC4C7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— </w:t>
      </w:r>
      <w:r w:rsidRPr="00676C50">
        <w:rPr>
          <w:rFonts w:eastAsia="Calibri"/>
          <w:sz w:val="26"/>
          <w:szCs w:val="26"/>
          <w:lang w:eastAsia="en-US"/>
        </w:rPr>
        <w:t xml:space="preserve">мероприятия, проводимые Администрацией города и организациями, составляющими городскую инфраструктуру поддержки предпринимательства, направленные на поддержку и создание положительного имиджа предпринимательства; </w:t>
      </w:r>
    </w:p>
    <w:p w:rsidR="00242033" w:rsidRPr="00676C50" w:rsidRDefault="00242033" w:rsidP="00AC4C7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 xml:space="preserve">— </w:t>
      </w:r>
      <w:r w:rsidRPr="00440CCF">
        <w:rPr>
          <w:rFonts w:eastAsia="Calibri"/>
          <w:sz w:val="26"/>
          <w:szCs w:val="26"/>
          <w:lang w:eastAsia="en-US"/>
        </w:rPr>
        <w:t>реализация в 2009–2010</w:t>
      </w:r>
      <w:r w:rsidRPr="00676C50">
        <w:rPr>
          <w:rFonts w:eastAsia="Calibri"/>
          <w:sz w:val="26"/>
          <w:szCs w:val="26"/>
          <w:lang w:eastAsia="en-US"/>
        </w:rPr>
        <w:t xml:space="preserve"> годах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676C50">
        <w:rPr>
          <w:rFonts w:eastAsia="Calibri"/>
          <w:sz w:val="26"/>
          <w:szCs w:val="26"/>
          <w:lang w:eastAsia="en-US"/>
        </w:rPr>
        <w:t xml:space="preserve"> Пензенской области «Об организации дополнительных мероприятий, направленных на снижение напряженности на рынке труда Пензенской области»;</w:t>
      </w:r>
    </w:p>
    <w:p w:rsidR="00242033" w:rsidRPr="00676C50" w:rsidRDefault="00242033" w:rsidP="00AC4C71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финансовой поддержки субъектов малого предпринимательства через Фонд поддержки предпринимательства города Заречного Пензенской области;</w:t>
      </w:r>
    </w:p>
    <w:p w:rsidR="00242033" w:rsidRPr="00676C50" w:rsidRDefault="00242033" w:rsidP="00AC4C71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имущественной поддержки субъектов малого предпринимательства через МАУ «Бизнес-инкубатор «Импульс» города Заречного Пензенской области.</w:t>
      </w: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 xml:space="preserve">оддержка будет направлена на развитие субъектов малого и среднего предпринимательства, осуществляющих деятельность в приоритетных видах деятельности,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76C50">
        <w:rPr>
          <w:rFonts w:ascii="Times New Roman" w:hAnsi="Times New Roman" w:cs="Times New Roman"/>
          <w:sz w:val="26"/>
          <w:szCs w:val="26"/>
        </w:rPr>
        <w:t xml:space="preserve"> качества жизни населения города.</w:t>
      </w:r>
    </w:p>
    <w:p w:rsidR="00242033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lastRenderedPageBreak/>
        <w:t>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Программа основана на принципе равного доступа всех субъектов малого и среднего предпринимательства города Заречного ко всем имеющимся инструментам государственной и муниципальной поддержки.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</w:p>
    <w:p w:rsidR="00242033" w:rsidRPr="00676C50" w:rsidRDefault="00242033" w:rsidP="00AC4C7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 xml:space="preserve">Основные </w:t>
      </w:r>
      <w:r>
        <w:rPr>
          <w:b/>
          <w:sz w:val="26"/>
          <w:szCs w:val="26"/>
          <w:lang w:eastAsia="ru-RU"/>
        </w:rPr>
        <w:t>показатели</w:t>
      </w:r>
      <w:r w:rsidRPr="00676C50">
        <w:rPr>
          <w:b/>
          <w:sz w:val="26"/>
          <w:szCs w:val="26"/>
          <w:lang w:eastAsia="ru-RU"/>
        </w:rPr>
        <w:t xml:space="preserve"> социально-экономического развития</w:t>
      </w:r>
    </w:p>
    <w:p w:rsidR="00242033" w:rsidRPr="00676C50" w:rsidRDefault="00242033" w:rsidP="00AC4C7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242033" w:rsidRPr="00676C50" w:rsidRDefault="00242033" w:rsidP="00AC4C7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города Заречного на 2008–</w:t>
      </w:r>
      <w:r w:rsidRPr="005C4AD5">
        <w:rPr>
          <w:b/>
          <w:sz w:val="26"/>
          <w:szCs w:val="26"/>
          <w:lang w:eastAsia="ru-RU"/>
        </w:rPr>
        <w:t>2014 годы</w:t>
      </w:r>
    </w:p>
    <w:p w:rsidR="00242033" w:rsidRDefault="00242033" w:rsidP="00AC4C71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Таблица 1</w:t>
      </w:r>
    </w:p>
    <w:p w:rsidR="00242033" w:rsidRPr="00676C50" w:rsidRDefault="00242033" w:rsidP="00AC4C71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4108"/>
        <w:gridCol w:w="888"/>
        <w:gridCol w:w="920"/>
        <w:gridCol w:w="933"/>
        <w:gridCol w:w="933"/>
        <w:gridCol w:w="933"/>
        <w:gridCol w:w="813"/>
        <w:gridCol w:w="791"/>
      </w:tblGrid>
      <w:tr w:rsidR="00242033" w:rsidRPr="00905360" w:rsidTr="008E1D77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2009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5C4E8B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0C0733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0C0733">
              <w:rPr>
                <w:sz w:val="26"/>
                <w:szCs w:val="26"/>
                <w:lang w:eastAsia="ru-RU"/>
              </w:rPr>
              <w:t>2014 год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 и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2540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B80973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B80973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582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B80973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B80973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13,7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1958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640FF6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-16,4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640FF6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-0,2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 и индивидуальных предпринимателей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346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-25,9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16,5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зарегистрированных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276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-31,3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22,1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 xml:space="preserve">Средняя списочная численность работников малых, средних предприятий и индивидуальных предпринимателей, чел.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5C4E8B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12543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12665</w:t>
            </w:r>
          </w:p>
        </w:tc>
      </w:tr>
      <w:tr w:rsidR="00242033" w:rsidRPr="00905360" w:rsidTr="008E1D77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905360" w:rsidRDefault="00242033" w:rsidP="00AC4C7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3" w:rsidRPr="005C4E8B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033" w:rsidRPr="00DD2F54" w:rsidRDefault="00242033" w:rsidP="00AC4C71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</w:tr>
    </w:tbl>
    <w:p w:rsidR="00242033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Программа является инструментом для улучшения сложившейся ситуации, создания условий для дальнейшего развития малого и среднего предпринимательства и усиления его роли в экономике города, в частности за счет увеличения числа занятого населения и обеспечения доступа к финансовым ресурсам, роста производительности труда и качества услуг. Увеличение числа занятого населения в малом и среднем предпринимательстве ожидается за счет роста их числа, расширения и создания новых промышленных производств, за счет обеспечения доступа к финансовым ресурсам путем оказания консультационной поддержки, предоставления имущественной, финансовой и других форм поддержки.</w:t>
      </w: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Поддержка будет направлена на развитие субъектов малого и среднего предпринимательства в приоритетных видах деятельности.</w:t>
      </w: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Приоритетами Программы являются: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lastRenderedPageBreak/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в сфере </w:t>
      </w:r>
      <w:r w:rsidRPr="00676C50">
        <w:rPr>
          <w:rFonts w:ascii="Times New Roman" w:hAnsi="Times New Roman" w:cs="Times New Roman"/>
          <w:sz w:val="26"/>
          <w:szCs w:val="26"/>
        </w:rPr>
        <w:t xml:space="preserve">промышленного производства, в первую очередь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76C50">
        <w:rPr>
          <w:rFonts w:ascii="Times New Roman" w:hAnsi="Times New Roman" w:cs="Times New Roman"/>
          <w:sz w:val="26"/>
          <w:szCs w:val="26"/>
        </w:rPr>
        <w:t>высокотехнологичных, инновационных отрасл</w:t>
      </w:r>
      <w:r>
        <w:rPr>
          <w:rFonts w:ascii="Times New Roman" w:hAnsi="Times New Roman" w:cs="Times New Roman"/>
          <w:sz w:val="26"/>
          <w:szCs w:val="26"/>
        </w:rPr>
        <w:t>ях и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приборостроени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6C50">
        <w:rPr>
          <w:rFonts w:ascii="Times New Roman" w:hAnsi="Times New Roman" w:cs="Times New Roman"/>
          <w:sz w:val="26"/>
          <w:szCs w:val="26"/>
        </w:rPr>
        <w:t>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рост числа конкурентоспособных малых и средних предприятий;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вовлечение населения в предпринимательскую деятельность и увеличение количества занятого населения;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секторах экономики города Заречного, обладающих высоким потенциалом для предпринимательской деятельности и социальной значимостью;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содействие повышению качества подготовки кадров малого и среднего предпринимательства, увеличения производительности труда по результатам реализации обучающих и иных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>рограммы;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создание эффективной системы сбора информации, расчета финансовых, экономических, социальных и иных показателей развития малого и среднего предпринимательства, обеспечение процесса принятия решений органами местного самоуправления города Заречного в области развития малого и среднего предпринимательства;</w:t>
      </w:r>
    </w:p>
    <w:p w:rsidR="00242033" w:rsidRPr="00676C50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обеспечение доступа малых и средних предприятий к актуальной информации о возможностях получения поддержки;</w:t>
      </w:r>
    </w:p>
    <w:p w:rsidR="00242033" w:rsidRDefault="00242033" w:rsidP="00AC4C7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механизмов государственно-частного партнерства с вовлечением малых и средних предприятий.</w:t>
      </w:r>
    </w:p>
    <w:p w:rsidR="00242033" w:rsidRDefault="00242033" w:rsidP="00AC4C71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предусмотрено. </w:t>
      </w:r>
    </w:p>
    <w:p w:rsidR="00242033" w:rsidRDefault="00242033" w:rsidP="00AC4C71">
      <w:pPr>
        <w:ind w:firstLine="709"/>
        <w:jc w:val="both"/>
        <w:rPr>
          <w:sz w:val="26"/>
          <w:szCs w:val="26"/>
        </w:rPr>
      </w:pPr>
    </w:p>
    <w:p w:rsidR="00242033" w:rsidRPr="00676C50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676C50">
        <w:rPr>
          <w:rFonts w:ascii="Times New Roman" w:hAnsi="Times New Roman" w:cs="Times New Roman"/>
          <w:b/>
          <w:sz w:val="26"/>
          <w:szCs w:val="26"/>
        </w:rPr>
        <w:t>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76C50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 w:cs="Times New Roman"/>
          <w:b/>
          <w:sz w:val="26"/>
          <w:szCs w:val="26"/>
        </w:rPr>
        <w:t>реализации муниципальной п</w:t>
      </w:r>
      <w:r w:rsidRPr="00676C5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033" w:rsidRPr="00676C50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 для устойчивого функционирования и развития малого и среднего предпринимательства как важнейшего компонента формирования экономики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76C50">
        <w:rPr>
          <w:rFonts w:ascii="Times New Roman" w:hAnsi="Times New Roman" w:cs="Times New Roman"/>
          <w:sz w:val="26"/>
          <w:szCs w:val="26"/>
        </w:rPr>
        <w:t>в соответствии с основными приоритетами Стратегии социально-экономического развития города Заречного.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</w:t>
      </w:r>
      <w:r w:rsidRPr="00074E2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4E2D">
        <w:rPr>
          <w:rFonts w:ascii="Times New Roman" w:hAnsi="Times New Roman" w:cs="Times New Roman"/>
          <w:sz w:val="26"/>
          <w:szCs w:val="26"/>
        </w:rPr>
        <w:t>Цель № 1. Создать новые рабочие места в субъектах малого и среднего предпринимательства.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1.1. Задача № 1.1. Введение в эксплуатацию новых производственных площадей.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1.2. Задача № 1.2. Создание и развитие субъектов малого предпринимательства, в том числе инновационных и высокотехнологичных производств;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1.3. Задача № 1.3. Развитие приборостроительной отрасли.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1.4. Задача № 1.4. Профориентационная работа в рамках формирования системы подготовки квалифицированных кадров.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1.5.Задача №1.5.Создание и развитие субъектов малого и среднего предпринимательства, занимающихся социально значимыми видами деятельности.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 Цель № 2. Обеспечить рынок города Заречного спектром торговли и услуг.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2.1. Задача № 2.1. Повышение качества услуг.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2.2. Задача № 2.2. Развитие рынка потребительских услуг.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 Цель № 3. Внедрить современную систему информационных коммуникаций между бизнесом, органами местного самоуправления и населением.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3.1. Задача № 3.1. Повышение эффективности информационной поддержки субъектов малого и среднего предпринимательства.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3.2. Задача № 3.2. Формирование и популяризация имиджа зареченского предпринимателя;</w:t>
      </w:r>
    </w:p>
    <w:p w:rsidR="00242033" w:rsidRPr="00074E2D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3.3. Задача № 3.3. Защита прав и законных интересов субъектов малого и среднего предпринимательства.</w:t>
      </w:r>
    </w:p>
    <w:p w:rsidR="00242033" w:rsidRDefault="00242033" w:rsidP="00AC4C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с разбивкой по годам ее реализации изложены в таблице 2.</w:t>
      </w:r>
    </w:p>
    <w:p w:rsidR="00242033" w:rsidRPr="00052837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целевых показателей муниципальной программы </w:t>
      </w:r>
    </w:p>
    <w:p w:rsidR="00242033" w:rsidRPr="00052837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</w:p>
    <w:p w:rsidR="00242033" w:rsidRDefault="00242033" w:rsidP="00AC4C71">
      <w:pPr>
        <w:pStyle w:val="ConsPlusNormal"/>
        <w:ind w:firstLine="0"/>
        <w:jc w:val="right"/>
        <w:rPr>
          <w:sz w:val="26"/>
          <w:szCs w:val="26"/>
        </w:rPr>
      </w:pPr>
      <w:r w:rsidRPr="00052837">
        <w:rPr>
          <w:rFonts w:ascii="Times New Roman" w:hAnsi="Times New Roman" w:cs="Times New Roman"/>
          <w:sz w:val="26"/>
          <w:szCs w:val="26"/>
        </w:rPr>
        <w:t>Таблица 2</w:t>
      </w:r>
    </w:p>
    <w:p w:rsidR="00242033" w:rsidRPr="00052837" w:rsidRDefault="00242033" w:rsidP="00AC4C7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"/>
        <w:gridCol w:w="2699"/>
        <w:gridCol w:w="961"/>
        <w:gridCol w:w="708"/>
        <w:gridCol w:w="732"/>
        <w:gridCol w:w="709"/>
        <w:gridCol w:w="709"/>
        <w:gridCol w:w="708"/>
        <w:gridCol w:w="709"/>
        <w:gridCol w:w="721"/>
        <w:gridCol w:w="708"/>
        <w:gridCol w:w="709"/>
      </w:tblGrid>
      <w:tr w:rsidR="008C63E9" w:rsidTr="007866C9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8C63E9" w:rsidTr="007866C9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8C63E9" w:rsidTr="007866C9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1. Создать новые рабочие места в субъектах малого и среднего предпринимательства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субъектами малого и среднего предпринимательства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на</w:t>
            </w:r>
          </w:p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на 1 тыс. 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технологичных и инновационных компаний,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выручки компаний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внутренней кооперации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680FE8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680FE8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680FE8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25,13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7E6F68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7E6F68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7E6F68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</w:t>
            </w:r>
          </w:p>
          <w:p w:rsidR="008C63E9" w:rsidRDefault="008C63E9" w:rsidP="007866C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 отношению к показателю 2014 года*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субъектов малого и среднего предпринимательства, получ</w:t>
            </w:r>
            <w:r w:rsidR="00477785">
              <w:rPr>
                <w:rFonts w:eastAsia="Calibri"/>
                <w:sz w:val="18"/>
                <w:szCs w:val="18"/>
                <w:lang w:eastAsia="en-US"/>
              </w:rPr>
              <w:t>ивших государственную поддержку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477785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477785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F65ADD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средней заработной платы работников (без внешних совместителей), занятых у 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B1435F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B1435F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B1435F" w:rsidP="0078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63E9" w:rsidTr="007866C9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2. Обеспечить рынок города Заречного спектром торговли и услуг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8C63E9" w:rsidTr="007866C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8C63E9" w:rsidTr="007866C9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8C63E9" w:rsidTr="007866C9">
        <w:trPr>
          <w:trHeight w:val="7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молодежных проектов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8C63E9" w:rsidTr="007866C9">
        <w:trPr>
          <w:trHeight w:val="6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ежегодных посещений интернет-портала «Бизнес-Заречный»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2D2F55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2D2F55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2D2F55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2D2F55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3E9" w:rsidTr="007866C9">
        <w:trPr>
          <w:trHeight w:val="1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9" w:rsidRDefault="008C63E9" w:rsidP="00786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 мероприятий для субъектов малого и среднего предпринимательства (семинары, тренинги, мастер-классы и др.)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9" w:rsidRDefault="008C63E9" w:rsidP="0078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242033" w:rsidRDefault="00242033" w:rsidP="00AC4C71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42033" w:rsidRPr="000F5A7C" w:rsidRDefault="00242033" w:rsidP="00AC4C71">
      <w:pPr>
        <w:pStyle w:val="ConsPlusNormal"/>
        <w:keepNext/>
        <w:ind w:firstLine="0"/>
        <w:jc w:val="both"/>
        <w:rPr>
          <w:rFonts w:ascii="Times New Roman" w:hAnsi="Times New Roman" w:cs="Times New Roman"/>
        </w:rPr>
      </w:pPr>
      <w:r w:rsidRPr="000F5A7C">
        <w:rPr>
          <w:rFonts w:ascii="Times New Roman" w:hAnsi="Times New Roman" w:cs="Times New Roman"/>
        </w:rPr>
        <w:t>* показатели оценки эффективности предоставления субсидий субъектам малого и среднего предпринимательства при выполнении органами местного самоуправления полномочий по поддержке малого и среднего предпринимательства</w:t>
      </w:r>
    </w:p>
    <w:p w:rsidR="00242033" w:rsidRPr="000F5A7C" w:rsidRDefault="00242033" w:rsidP="00AC4C71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2033" w:rsidRDefault="00242033" w:rsidP="00AC4C71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3. Сроки и этапы реализации целевой Программы </w:t>
      </w:r>
    </w:p>
    <w:p w:rsidR="00242033" w:rsidRPr="00676C50" w:rsidRDefault="00242033" w:rsidP="00AC4C71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2033" w:rsidRDefault="00242033" w:rsidP="00AC4C71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будут реализованы в период с 2015 по 2022 годы. Система программных мероприятий не предусматривает их разделения на этапы. Реализация мероприятий рассчитана на весь период действия программы.</w:t>
      </w:r>
    </w:p>
    <w:p w:rsidR="00242033" w:rsidRDefault="00242033" w:rsidP="00AC4C7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2033" w:rsidRDefault="00242033" w:rsidP="00AC4C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4. </w:t>
      </w:r>
      <w:r w:rsidRPr="005C25BB">
        <w:rPr>
          <w:b/>
          <w:sz w:val="26"/>
          <w:szCs w:val="26"/>
        </w:rPr>
        <w:t xml:space="preserve">Основные меры правового </w:t>
      </w:r>
      <w:r>
        <w:rPr>
          <w:b/>
          <w:sz w:val="26"/>
          <w:szCs w:val="26"/>
        </w:rPr>
        <w:t>р</w:t>
      </w:r>
      <w:r w:rsidRPr="005C25BB">
        <w:rPr>
          <w:b/>
          <w:sz w:val="26"/>
          <w:szCs w:val="26"/>
        </w:rPr>
        <w:t>егулирования, направленные на достижениецелевых пока</w:t>
      </w:r>
      <w:r>
        <w:rPr>
          <w:b/>
          <w:sz w:val="26"/>
          <w:szCs w:val="26"/>
        </w:rPr>
        <w:t>зателей муниципальной программы</w:t>
      </w:r>
    </w:p>
    <w:p w:rsidR="00242033" w:rsidRDefault="00242033" w:rsidP="00AC4C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42033" w:rsidRPr="00F47A36" w:rsidRDefault="00242033" w:rsidP="00AC4C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A36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области» представлены в таблице 3:</w:t>
      </w:r>
    </w:p>
    <w:p w:rsidR="00242033" w:rsidRDefault="00242033" w:rsidP="00AC4C71">
      <w:pPr>
        <w:autoSpaceDE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242033" w:rsidRDefault="00242033" w:rsidP="00AC4C71">
      <w:pPr>
        <w:autoSpaceDE w:val="0"/>
        <w:ind w:firstLine="720"/>
        <w:jc w:val="right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10"/>
        <w:gridCol w:w="1971"/>
        <w:gridCol w:w="2760"/>
        <w:gridCol w:w="2709"/>
        <w:gridCol w:w="2205"/>
      </w:tblGrid>
      <w:tr w:rsidR="00242033" w:rsidRPr="00BE3BC7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Ответственный за подготовку нормативного правового акта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242033" w:rsidRPr="00BE3BC7" w:rsidTr="008E1D77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BE3BC7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5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Постановление Администрации города Заречного Пензенской области </w:t>
            </w:r>
          </w:p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утверждениеПорядка оказания имущественной поддержки субъектам малого и среднего предпринимательства на создание, развитие центров молодёжного инновационного творчества</w:t>
            </w:r>
            <w:r w:rsidRPr="00E1063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услуг.</w:t>
            </w:r>
          </w:p>
          <w:p w:rsidR="00242033" w:rsidRPr="00E1063D" w:rsidRDefault="00242033" w:rsidP="00AC4C71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2</w:t>
            </w:r>
            <w:r w:rsidRPr="00E106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r w:rsidRPr="00E1063D">
              <w:t xml:space="preserve">Постановление Администрации города Заречного Пензенской области  </w:t>
            </w:r>
          </w:p>
          <w:p w:rsidR="00242033" w:rsidRPr="00E1063D" w:rsidRDefault="00242033" w:rsidP="00AC4C71"/>
          <w:p w:rsidR="00242033" w:rsidRPr="00E1063D" w:rsidRDefault="00242033" w:rsidP="00AC4C71"/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rPr>
                <w:lang w:eastAsia="ru-RU"/>
              </w:rPr>
            </w:pPr>
            <w:r>
              <w:t>Разработка и утверждениеПорядка поддержки новых (до 3 лет) субъектов малого и среднего предпринимательства – гранты на реализацию инновационных проектов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«Бизнес-инкубатор «Импульс», </w:t>
            </w:r>
          </w:p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Normal"/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E1063D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E1063D">
              <w:rPr>
                <w:rFonts w:ascii="Times New Roman" w:hAnsi="Times New Roman" w:cs="Times New Roman"/>
              </w:rPr>
              <w:t>к предоставления субсидий из бюджета ЗАТО г. Заречного Пензенской области на реализацию мероприятий муниципальной программы вчасти поддержки субъектов малого и среднего предпринимательства в области инноваций и промышленного производства (содействие развитию приборостроительной отрасли г. Заречного)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5D4B" w:rsidRDefault="00242033" w:rsidP="00AC4C71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>При изменении  законодательства</w:t>
            </w:r>
          </w:p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Normal"/>
              <w:ind w:firstLine="0"/>
              <w:rPr>
                <w:lang w:eastAsia="ru-RU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 Порядка предоставления субсидий из бюджета ЗАТО г. Заречного Пензенской области на реализацию мероприятий муниципальной программы, связанных с возмещением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Normal"/>
              <w:ind w:firstLine="0"/>
              <w:jc w:val="both"/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предоставления субсидий из бюджета ЗАТО г. Заречного Пензенской области на реализацию мероприятий муниципальной программы </w:t>
            </w:r>
          </w:p>
          <w:p w:rsidR="00242033" w:rsidRPr="00E1063D" w:rsidRDefault="00242033" w:rsidP="00AC4C71">
            <w:pPr>
              <w:rPr>
                <w:lang w:eastAsia="ru-RU"/>
              </w:rPr>
            </w:pPr>
            <w:r w:rsidRPr="00E1063D">
              <w:t>в части Поддержки начинающих субъектов малого предпринимательства (гранты начинающим субъектам малого предпринимательства, компенсирующие затраты связанных с созданием собственного бизнеса)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1063D" w:rsidRDefault="00242033" w:rsidP="00AC4C71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плана реализации мероприятий муниципальной программы </w:t>
            </w:r>
          </w:p>
          <w:p w:rsidR="00242033" w:rsidRPr="00E1063D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на первый год реализации программы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1063D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Не позднее одного месяца после утверждения муниципальной программы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91512F" w:rsidRDefault="00242033" w:rsidP="00AC4C71">
            <w:r w:rsidRPr="0091512F">
              <w:t xml:space="preserve">Постановление </w:t>
            </w:r>
            <w:r w:rsidRPr="0091512F">
              <w:lastRenderedPageBreak/>
              <w:t>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91512F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 xml:space="preserve">Утверждение Порядка </w:t>
            </w:r>
            <w:r w:rsidRPr="0091512F">
              <w:rPr>
                <w:rFonts w:ascii="Times New Roman" w:hAnsi="Times New Roman" w:cs="Times New Roman"/>
              </w:rPr>
              <w:lastRenderedPageBreak/>
              <w:t>предоставления субсидий из бюджета ЗАТО г.</w:t>
            </w:r>
            <w:r w:rsidRPr="0091512F">
              <w:rPr>
                <w:rFonts w:ascii="Times New Roman" w:hAnsi="Times New Roman" w:cs="Times New Roman"/>
                <w:lang w:val="en-US"/>
              </w:rPr>
              <w:t> </w:t>
            </w:r>
            <w:r w:rsidRPr="0091512F">
              <w:rPr>
                <w:rFonts w:ascii="Times New Roman" w:hAnsi="Times New Roman" w:cs="Times New Roman"/>
              </w:rPr>
              <w:t>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процентов 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 xml:space="preserve">Администрация города </w:t>
            </w:r>
            <w:r w:rsidRPr="0091512F">
              <w:rPr>
                <w:rFonts w:ascii="Times New Roman" w:hAnsi="Times New Roman" w:cs="Times New Roman"/>
              </w:rPr>
              <w:lastRenderedPageBreak/>
              <w:t>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</w:t>
            </w:r>
            <w:r w:rsidRPr="00E1063D">
              <w:rPr>
                <w:rFonts w:ascii="Times New Roman" w:hAnsi="Times New Roman" w:cs="Times New Roman"/>
              </w:rPr>
              <w:lastRenderedPageBreak/>
              <w:t>момента доведения лимитов финансирования</w:t>
            </w:r>
          </w:p>
        </w:tc>
      </w:tr>
      <w:tr w:rsidR="00242033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91512F" w:rsidRDefault="00242033" w:rsidP="00AC4C71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91512F" w:rsidRDefault="00242033" w:rsidP="00AC4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91512F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91512F">
              <w:rPr>
                <w:rFonts w:ascii="Times New Roman" w:hAnsi="Times New Roman" w:cs="Times New Roman"/>
              </w:rPr>
              <w:t>к предоставления субсидий из бюджета ЗАТО г. 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5D4B" w:rsidRDefault="00242033" w:rsidP="00AC4C71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>При изменении  законодательства</w:t>
            </w:r>
          </w:p>
          <w:p w:rsidR="00242033" w:rsidRPr="0091512F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145" w:rsidRPr="00E1063D" w:rsidTr="008E1D77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5" w:rsidRPr="00F21145" w:rsidRDefault="00F21145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5" w:rsidRPr="00F21145" w:rsidRDefault="00F21145" w:rsidP="00F211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1145">
              <w:rPr>
                <w:lang w:eastAsia="ru-RU"/>
              </w:rPr>
              <w:t>Постановление Администрации города Заречного Пензенской области</w:t>
            </w:r>
          </w:p>
          <w:p w:rsidR="00F21145" w:rsidRPr="00F21145" w:rsidRDefault="00F21145" w:rsidP="00AC4C71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5" w:rsidRPr="00F21145" w:rsidRDefault="00F21145" w:rsidP="00F21145">
            <w:pPr>
              <w:rPr>
                <w:b/>
                <w:bCs/>
              </w:rPr>
            </w:pPr>
            <w:r w:rsidRPr="00F21145">
              <w:rPr>
                <w:bCs/>
              </w:rPr>
              <w:t>Утверждение Порядка предоставления в 2019 году субсидии</w:t>
            </w:r>
          </w:p>
          <w:p w:rsidR="00F21145" w:rsidRDefault="00F21145" w:rsidP="00F2114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1145">
              <w:rPr>
                <w:rFonts w:ascii="Times New Roman" w:eastAsia="Calibri" w:hAnsi="Times New Roman" w:cs="Times New Roman"/>
                <w:lang w:eastAsia="en-US"/>
              </w:rPr>
              <w:t>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  <w:p w:rsidR="00B727E5" w:rsidRPr="00F21145" w:rsidRDefault="00B727E5" w:rsidP="00F211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5" w:rsidRPr="00F21145" w:rsidRDefault="00F21145" w:rsidP="00F211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1145">
              <w:rPr>
                <w:lang w:eastAsia="ru-RU"/>
              </w:rPr>
              <w:t>Администрация города Заречного, отдел промышленности, развития предпринимательства и сферы услуг</w:t>
            </w:r>
          </w:p>
          <w:p w:rsidR="00F21145" w:rsidRPr="00F21145" w:rsidRDefault="00F21145" w:rsidP="00AC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5" w:rsidRPr="00F21145" w:rsidRDefault="00F21145" w:rsidP="00F211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1145">
              <w:rPr>
                <w:lang w:eastAsia="ru-RU"/>
              </w:rPr>
              <w:t>В течении месяца с момента доведения лимитов финансирования</w:t>
            </w:r>
          </w:p>
          <w:p w:rsidR="00F21145" w:rsidRPr="00ED5D4B" w:rsidRDefault="00F21145" w:rsidP="00AC4C71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7E5" w:rsidRPr="00E1063D" w:rsidTr="00386103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5" w:rsidRPr="000721FD" w:rsidRDefault="00B727E5" w:rsidP="00386103">
            <w:pPr>
              <w:jc w:val="both"/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5" w:rsidRPr="000721FD" w:rsidRDefault="00B727E5" w:rsidP="0038610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5" w:rsidRPr="000721FD" w:rsidRDefault="00B727E5" w:rsidP="00386103">
            <w:pPr>
              <w:rPr>
                <w:b/>
                <w:bCs/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Утверждение Порядка</w:t>
            </w:r>
            <w:r w:rsidRPr="000721FD">
              <w:rPr>
                <w:bCs/>
                <w:sz w:val="22"/>
                <w:szCs w:val="22"/>
              </w:rPr>
              <w:t xml:space="preserve"> предоставления в 2020 году субсидии</w:t>
            </w:r>
          </w:p>
          <w:p w:rsidR="00B727E5" w:rsidRPr="000721FD" w:rsidRDefault="00B727E5" w:rsidP="00386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721FD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 xml:space="preserve">на возмещение части затрат субъектов </w:t>
            </w:r>
            <w:r w:rsidRPr="000721F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социального предпринимательства</w:t>
            </w:r>
          </w:p>
          <w:p w:rsidR="00B727E5" w:rsidRPr="000721FD" w:rsidRDefault="00B727E5" w:rsidP="00386103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0721FD">
              <w:rPr>
                <w:rFonts w:ascii="Times New Roman" w:hAnsi="Times New Roman" w:cs="Times New Roman"/>
                <w:b w:val="0"/>
                <w:sz w:val="22"/>
                <w:szCs w:val="22"/>
              </w:rPr>
              <w:t>г. Заречного Пензенской области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5" w:rsidRPr="000721FD" w:rsidRDefault="00B727E5" w:rsidP="0038610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5" w:rsidRPr="000721FD" w:rsidRDefault="00B727E5" w:rsidP="0038610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В течение месяца с момента внесения данных в Единый реестр субъектов малого и среднего предпринимательства о статусе «социальное предприятие»</w:t>
            </w:r>
          </w:p>
        </w:tc>
      </w:tr>
    </w:tbl>
    <w:p w:rsidR="00C213A9" w:rsidRDefault="00C213A9" w:rsidP="00A07DE6">
      <w:pPr>
        <w:autoSpaceDE w:val="0"/>
        <w:spacing w:before="240" w:after="240"/>
        <w:rPr>
          <w:b/>
          <w:sz w:val="26"/>
          <w:szCs w:val="26"/>
        </w:rPr>
      </w:pPr>
    </w:p>
    <w:p w:rsidR="00242033" w:rsidRPr="00622956" w:rsidRDefault="00242033" w:rsidP="00AC4C71">
      <w:pPr>
        <w:autoSpaceDE w:val="0"/>
        <w:spacing w:before="240" w:after="240"/>
        <w:jc w:val="center"/>
        <w:rPr>
          <w:sz w:val="26"/>
          <w:szCs w:val="26"/>
        </w:rPr>
      </w:pPr>
      <w:r w:rsidRPr="00622956">
        <w:rPr>
          <w:b/>
          <w:sz w:val="26"/>
          <w:szCs w:val="26"/>
        </w:rPr>
        <w:t>5. Ресурсное обеспечение и перечень мероприятий муниципальной программы</w:t>
      </w:r>
    </w:p>
    <w:p w:rsidR="00242033" w:rsidRPr="00622956" w:rsidRDefault="00242033" w:rsidP="00AC4C71">
      <w:pPr>
        <w:suppressAutoHyphens/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Финансирование мероприятий Программы осуществляется за счет средств бюджета города Заречного и внебюджетных источников. </w:t>
      </w:r>
    </w:p>
    <w:p w:rsidR="00242033" w:rsidRPr="00152611" w:rsidRDefault="00242033" w:rsidP="00AC4C71">
      <w:pPr>
        <w:suppressAutoHyphens/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t>Общий объем финансирования программы на 2015–202</w:t>
      </w:r>
      <w:r>
        <w:rPr>
          <w:sz w:val="26"/>
          <w:szCs w:val="26"/>
        </w:rPr>
        <w:t>2</w:t>
      </w:r>
      <w:r w:rsidRPr="00622956">
        <w:rPr>
          <w:sz w:val="26"/>
          <w:szCs w:val="26"/>
        </w:rPr>
        <w:t xml:space="preserve"> годы составляет</w:t>
      </w:r>
      <w:r w:rsidRPr="00505931">
        <w:rPr>
          <w:color w:val="FF0000"/>
          <w:sz w:val="26"/>
          <w:szCs w:val="26"/>
        </w:rPr>
        <w:br/>
      </w:r>
      <w:r w:rsidR="00152611" w:rsidRPr="00152611">
        <w:rPr>
          <w:b/>
          <w:sz w:val="25"/>
          <w:szCs w:val="25"/>
        </w:rPr>
        <w:t>131 008,</w:t>
      </w:r>
      <w:r w:rsidR="00152611">
        <w:rPr>
          <w:b/>
          <w:sz w:val="25"/>
          <w:szCs w:val="25"/>
        </w:rPr>
        <w:t xml:space="preserve"> </w:t>
      </w:r>
      <w:r w:rsidR="00152611" w:rsidRPr="00152611">
        <w:rPr>
          <w:b/>
          <w:sz w:val="25"/>
          <w:szCs w:val="25"/>
        </w:rPr>
        <w:t>3 тыс. руб.</w:t>
      </w:r>
    </w:p>
    <w:p w:rsidR="00242033" w:rsidRPr="00622956" w:rsidRDefault="00242033" w:rsidP="00AC4C71">
      <w:pPr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Объем бюджетного финансирования реализации Программы определяется соответствующими решениями Собрания представителей города о местном бюджете и может корректироваться, исходя из возможностей бюджета города и </w:t>
      </w:r>
      <w:r w:rsidRPr="00622956">
        <w:rPr>
          <w:bCs/>
          <w:sz w:val="26"/>
          <w:szCs w:val="26"/>
        </w:rPr>
        <w:t>факторов, влияющих на развитие малого и среднего предпринимательства в городе.</w:t>
      </w:r>
    </w:p>
    <w:p w:rsidR="00242033" w:rsidRPr="00622956" w:rsidRDefault="00242033" w:rsidP="00AC4C71">
      <w:pPr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результаты.</w:t>
      </w:r>
    </w:p>
    <w:p w:rsidR="00242033" w:rsidRPr="00622956" w:rsidRDefault="00242033" w:rsidP="00AC4C71">
      <w:pPr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>Сведения о ресурсном обеспечении Программы за счет средств бюджета г. Заречного Пензенской области приведены в таблице 4.</w:t>
      </w:r>
    </w:p>
    <w:p w:rsidR="00242033" w:rsidRDefault="00242033" w:rsidP="00AC4C71">
      <w:pPr>
        <w:autoSpaceDE w:val="0"/>
        <w:ind w:firstLine="540"/>
        <w:jc w:val="both"/>
        <w:rPr>
          <w:sz w:val="26"/>
          <w:szCs w:val="26"/>
        </w:rPr>
      </w:pPr>
    </w:p>
    <w:p w:rsidR="00242033" w:rsidRPr="00D12D46" w:rsidRDefault="00242033" w:rsidP="00AC4C71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242033" w:rsidRDefault="00242033" w:rsidP="00AC4C71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>за счет средств бюджета г. Заречного Пензенской области</w:t>
      </w:r>
    </w:p>
    <w:p w:rsidR="008A53CA" w:rsidRDefault="008A53CA" w:rsidP="00AC4C71">
      <w:pPr>
        <w:jc w:val="right"/>
        <w:rPr>
          <w:sz w:val="22"/>
          <w:szCs w:val="22"/>
        </w:rPr>
      </w:pPr>
    </w:p>
    <w:p w:rsidR="00242033" w:rsidRDefault="00242033" w:rsidP="00AC4C71">
      <w:pPr>
        <w:jc w:val="right"/>
        <w:rPr>
          <w:sz w:val="22"/>
          <w:szCs w:val="22"/>
        </w:rPr>
      </w:pPr>
      <w:r w:rsidRPr="00D12D46">
        <w:rPr>
          <w:sz w:val="22"/>
          <w:szCs w:val="22"/>
        </w:rPr>
        <w:t>Таблица 4</w:t>
      </w:r>
    </w:p>
    <w:p w:rsidR="0018274E" w:rsidRPr="00681716" w:rsidRDefault="0018274E" w:rsidP="00AC4C71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089"/>
        <w:gridCol w:w="1454"/>
        <w:gridCol w:w="530"/>
        <w:gridCol w:w="298"/>
        <w:gridCol w:w="342"/>
        <w:gridCol w:w="369"/>
        <w:gridCol w:w="344"/>
        <w:gridCol w:w="634"/>
        <w:gridCol w:w="586"/>
        <w:gridCol w:w="669"/>
        <w:gridCol w:w="596"/>
        <w:gridCol w:w="586"/>
        <w:gridCol w:w="586"/>
        <w:gridCol w:w="586"/>
        <w:gridCol w:w="617"/>
        <w:gridCol w:w="570"/>
      </w:tblGrid>
      <w:tr w:rsidR="0018274E" w:rsidRPr="00681716" w:rsidTr="00A902B5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Расходы бюджета </w:t>
            </w:r>
            <w:r w:rsidRPr="00681716">
              <w:rPr>
                <w:sz w:val="18"/>
                <w:szCs w:val="18"/>
              </w:rPr>
              <w:br/>
              <w:t>г. Заречного Пензенской области,</w:t>
            </w:r>
          </w:p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тыс. руб.</w:t>
            </w: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ГРБС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Рз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Пр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ЦС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ВР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2022</w:t>
            </w: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ind w:right="113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18274E" w:rsidRPr="00681716" w:rsidRDefault="0018274E" w:rsidP="00A902B5">
            <w:pPr>
              <w:suppressAutoHyphens/>
              <w:autoSpaceDE w:val="0"/>
              <w:jc w:val="both"/>
            </w:pPr>
            <w:r w:rsidRPr="00681716">
              <w:rPr>
                <w:sz w:val="16"/>
                <w:szCs w:val="16"/>
              </w:rPr>
              <w:t>Развитие инвестиционного потенциала, инновационной деятельности и предпринимательства в г.Заречном Пензенской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11135,0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8321,0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10 628,0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6 182,2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 xml:space="preserve"> 5488,7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952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4483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Pr="00681716">
              <w:rPr>
                <w:sz w:val="15"/>
                <w:szCs w:val="15"/>
              </w:rPr>
              <w:t>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3548,1</w:t>
            </w: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ответственный исполнитель -</w:t>
            </w:r>
            <w:r w:rsidRPr="00681716">
              <w:rPr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4205,0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2600,0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3 400,0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1850,0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702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1483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 -</w:t>
            </w:r>
            <w:r w:rsidRPr="00681716">
              <w:rPr>
                <w:sz w:val="18"/>
                <w:szCs w:val="18"/>
              </w:rPr>
              <w:t xml:space="preserve"> Комитет по управлению имуществом</w:t>
            </w:r>
          </w:p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г. Заречного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учреждение города Заречного Пензенской области «Бизнес-инкубатор «Импульс»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6630,0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5621,0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7 228,0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4082,2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3638,7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Pr="00681716">
              <w:rPr>
                <w:sz w:val="15"/>
                <w:szCs w:val="15"/>
              </w:rPr>
              <w:t>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2448,1</w:t>
            </w:r>
          </w:p>
        </w:tc>
      </w:tr>
      <w:tr w:rsidR="0018274E" w:rsidRPr="00681716" w:rsidTr="00A902B5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</w:t>
            </w:r>
            <w:r w:rsidRPr="00681716">
              <w:rPr>
                <w:sz w:val="18"/>
                <w:szCs w:val="18"/>
              </w:rPr>
              <w:lastRenderedPageBreak/>
              <w:t>учреждение города Заречного Пензенской области «Управление общественных связей»</w:t>
            </w:r>
          </w:p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</w:tr>
      <w:tr w:rsidR="0018274E" w:rsidRPr="00681716" w:rsidTr="00A902B5">
        <w:trPr>
          <w:trHeight w:val="145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</w:t>
            </w:r>
            <w:r w:rsidRPr="00681716">
              <w:rPr>
                <w:sz w:val="18"/>
                <w:szCs w:val="18"/>
              </w:rPr>
              <w:t xml:space="preserve"> Государственное казенное учреждение «Центр занятости населения» города Заречного Пензенской области 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681716" w:rsidRDefault="0018274E" w:rsidP="00A902B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42033" w:rsidRPr="00681716" w:rsidRDefault="00242033" w:rsidP="00AC4C71">
      <w:pPr>
        <w:jc w:val="right"/>
        <w:rPr>
          <w:sz w:val="22"/>
          <w:szCs w:val="22"/>
        </w:rPr>
      </w:pPr>
    </w:p>
    <w:p w:rsidR="00242033" w:rsidRPr="00681716" w:rsidRDefault="00242033" w:rsidP="00AC4C7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24203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681716">
        <w:rPr>
          <w:sz w:val="26"/>
          <w:szCs w:val="26"/>
        </w:rPr>
        <w:t>Сведения о ресурсном обеспечении Программы за счет всех источников финансирования приведены в таблице 5.</w:t>
      </w:r>
    </w:p>
    <w:p w:rsidR="00897CE4" w:rsidRDefault="00897CE4" w:rsidP="00AC4C71">
      <w:pPr>
        <w:autoSpaceDE w:val="0"/>
        <w:ind w:firstLine="540"/>
        <w:jc w:val="both"/>
        <w:rPr>
          <w:sz w:val="26"/>
          <w:szCs w:val="26"/>
        </w:rPr>
      </w:pPr>
    </w:p>
    <w:p w:rsidR="00242033" w:rsidRPr="00681716" w:rsidRDefault="00242033" w:rsidP="00AC4C71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242033" w:rsidRPr="00681716" w:rsidRDefault="00242033" w:rsidP="00AC4C71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>за счет всех источников финансирования</w:t>
      </w:r>
    </w:p>
    <w:p w:rsidR="00242033" w:rsidRPr="00D12D46" w:rsidRDefault="00242033" w:rsidP="00AC4C71">
      <w:pPr>
        <w:jc w:val="right"/>
        <w:rPr>
          <w:sz w:val="26"/>
          <w:szCs w:val="26"/>
        </w:rPr>
      </w:pPr>
      <w:r w:rsidRPr="00D12D46">
        <w:rPr>
          <w:sz w:val="26"/>
          <w:szCs w:val="26"/>
        </w:rPr>
        <w:t>Таблица 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57"/>
      </w:tblGrid>
      <w:tr w:rsidR="002E2B2F" w:rsidRPr="00051022" w:rsidTr="00A902B5">
        <w:tc>
          <w:tcPr>
            <w:tcW w:w="426" w:type="dxa"/>
            <w:vMerge w:val="restart"/>
            <w:vAlign w:val="center"/>
          </w:tcPr>
          <w:p w:rsidR="002E2B2F" w:rsidRPr="009D005C" w:rsidRDefault="002E2B2F" w:rsidP="00A902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51" w:type="dxa"/>
            <w:vMerge w:val="restart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708" w:type="dxa"/>
            <w:vMerge w:val="restart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851" w:type="dxa"/>
            <w:vMerge w:val="restart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761" w:type="dxa"/>
            <w:gridSpan w:val="9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2E2B2F" w:rsidRPr="00051022" w:rsidTr="00A902B5">
        <w:tc>
          <w:tcPr>
            <w:tcW w:w="426" w:type="dxa"/>
            <w:vMerge/>
          </w:tcPr>
          <w:p w:rsidR="002E2B2F" w:rsidRPr="009D005C" w:rsidRDefault="002E2B2F" w:rsidP="00A902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16 г.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</w:tr>
      <w:tr w:rsidR="002E2B2F" w:rsidRPr="00051022" w:rsidTr="00A902B5">
        <w:tc>
          <w:tcPr>
            <w:tcW w:w="426" w:type="dxa"/>
            <w:vAlign w:val="center"/>
          </w:tcPr>
          <w:p w:rsidR="002E2B2F" w:rsidRPr="009D005C" w:rsidRDefault="002E2B2F" w:rsidP="00A90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E2B2F" w:rsidRPr="00051022" w:rsidTr="00A902B5">
        <w:trPr>
          <w:trHeight w:val="316"/>
        </w:trPr>
        <w:tc>
          <w:tcPr>
            <w:tcW w:w="426" w:type="dxa"/>
            <w:vMerge w:val="restart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708" w:type="dxa"/>
            <w:vMerge w:val="restart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инвестиционного потенциала, инновационной деятельности и предпринимательства в г. Заречном Пензенской области»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3 021,2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 xml:space="preserve"> 780,0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2 218,7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11 130,9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10 836,7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25 859,4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4 058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15 926,0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642,7</w:t>
            </w:r>
          </w:p>
        </w:tc>
      </w:tr>
      <w:tr w:rsidR="002E2B2F" w:rsidRPr="00051022" w:rsidTr="00A902B5">
        <w:tc>
          <w:tcPr>
            <w:tcW w:w="426" w:type="dxa"/>
            <w:vMerge/>
          </w:tcPr>
          <w:p w:rsidR="002E2B2F" w:rsidRPr="009D005C" w:rsidRDefault="002E2B2F" w:rsidP="00A90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Бюджет г.Заречного Пензенской области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1 135,0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8 321,0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10 628,0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6 182,2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5 488,7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4 952,0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3 600,0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3 548,1</w:t>
            </w:r>
          </w:p>
        </w:tc>
      </w:tr>
      <w:tr w:rsidR="002E2B2F" w:rsidRPr="00051022" w:rsidTr="00A902B5">
        <w:tc>
          <w:tcPr>
            <w:tcW w:w="426" w:type="dxa"/>
            <w:vMerge/>
          </w:tcPr>
          <w:p w:rsidR="002E2B2F" w:rsidRPr="009D005C" w:rsidRDefault="002E2B2F" w:rsidP="00A90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365,6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2E2B2F" w:rsidRPr="00051022" w:rsidTr="00A902B5">
        <w:tc>
          <w:tcPr>
            <w:tcW w:w="426" w:type="dxa"/>
            <w:vMerge/>
          </w:tcPr>
          <w:p w:rsidR="002E2B2F" w:rsidRPr="009D005C" w:rsidRDefault="002E2B2F" w:rsidP="00A90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3 795,7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4 096,5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19 738,6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8 640,1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11 362,8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15 093,7</w:t>
            </w:r>
          </w:p>
        </w:tc>
      </w:tr>
      <w:tr w:rsidR="002E2B2F" w:rsidRPr="00051022" w:rsidTr="00A902B5">
        <w:tc>
          <w:tcPr>
            <w:tcW w:w="426" w:type="dxa"/>
            <w:vMerge/>
          </w:tcPr>
          <w:p w:rsidR="002E2B2F" w:rsidRPr="009D005C" w:rsidRDefault="002E2B2F" w:rsidP="00A90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2E2B2F" w:rsidRPr="009D005C" w:rsidRDefault="002E2B2F" w:rsidP="00A902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1 886,2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1 459,0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1 590,7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683,9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885,9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50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851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957" w:type="dxa"/>
            <w:vAlign w:val="bottom"/>
          </w:tcPr>
          <w:p w:rsidR="002E2B2F" w:rsidRPr="009D005C" w:rsidRDefault="002E2B2F" w:rsidP="00A90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</w:tr>
    </w:tbl>
    <w:p w:rsidR="00242033" w:rsidRPr="00C81336" w:rsidRDefault="00242033" w:rsidP="00AC4C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033" w:rsidRPr="00C81336" w:rsidRDefault="00242033" w:rsidP="00AC4C71">
      <w:pPr>
        <w:rPr>
          <w:sz w:val="18"/>
          <w:szCs w:val="18"/>
          <w:lang w:eastAsia="ru-RU"/>
        </w:rPr>
      </w:pPr>
      <w:bookmarkStart w:id="1" w:name="Par417"/>
      <w:bookmarkEnd w:id="1"/>
    </w:p>
    <w:p w:rsidR="00242033" w:rsidRPr="00574286" w:rsidRDefault="00242033" w:rsidP="0057428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81336">
        <w:rPr>
          <w:rFonts w:eastAsia="Calibri"/>
          <w:sz w:val="26"/>
          <w:szCs w:val="26"/>
          <w:lang w:eastAsia="en-US"/>
        </w:rPr>
        <w:t xml:space="preserve">Перечень мероприятий муниципальной программы с указанием их наименований, исполнителей, сроков их исполнения, источников финансирования и результатов </w:t>
      </w:r>
      <w:r w:rsidR="00574286">
        <w:rPr>
          <w:rFonts w:eastAsia="Calibri"/>
          <w:sz w:val="26"/>
          <w:szCs w:val="26"/>
          <w:lang w:eastAsia="en-US"/>
        </w:rPr>
        <w:t>по годам приводится в таблице 6.</w:t>
      </w:r>
    </w:p>
    <w:p w:rsidR="00242033" w:rsidRPr="00D12D46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242033" w:rsidRPr="00D12D46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242033" w:rsidRPr="00D12D46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242033" w:rsidRPr="00D12D46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242033" w:rsidRPr="00D12D46" w:rsidRDefault="00242033" w:rsidP="00E8559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242033" w:rsidRDefault="00242033" w:rsidP="00AC4C71">
      <w:pPr>
        <w:rPr>
          <w:b/>
          <w:sz w:val="26"/>
          <w:szCs w:val="26"/>
        </w:rPr>
        <w:sectPr w:rsidR="00242033">
          <w:pgSz w:w="11906" w:h="16838"/>
          <w:pgMar w:top="567" w:right="567" w:bottom="284" w:left="1134" w:header="720" w:footer="720" w:gutter="0"/>
          <w:pgNumType w:start="1"/>
          <w:cols w:space="720"/>
        </w:sectPr>
      </w:pPr>
    </w:p>
    <w:p w:rsidR="00242033" w:rsidRDefault="00242033" w:rsidP="00AC4C71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 муниципальной программы</w:t>
      </w:r>
    </w:p>
    <w:p w:rsidR="00242033" w:rsidRDefault="00242033" w:rsidP="00AC4C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242033" w:rsidRDefault="00242033" w:rsidP="00AC4C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г.Заречном Пензенской области»</w:t>
      </w:r>
    </w:p>
    <w:p w:rsidR="00242033" w:rsidRDefault="00242033" w:rsidP="00AC4C7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>Таблица 6</w:t>
      </w:r>
    </w:p>
    <w:p w:rsidR="00242033" w:rsidRPr="00003986" w:rsidRDefault="00242033" w:rsidP="00AC4C71">
      <w:pPr>
        <w:jc w:val="both"/>
        <w:rPr>
          <w:sz w:val="26"/>
          <w:szCs w:val="26"/>
        </w:rPr>
      </w:pPr>
    </w:p>
    <w:tbl>
      <w:tblPr>
        <w:tblW w:w="1558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6"/>
        <w:gridCol w:w="3161"/>
        <w:gridCol w:w="2091"/>
        <w:gridCol w:w="1221"/>
        <w:gridCol w:w="1051"/>
        <w:gridCol w:w="1212"/>
        <w:gridCol w:w="1225"/>
        <w:gridCol w:w="1266"/>
        <w:gridCol w:w="1543"/>
        <w:gridCol w:w="1829"/>
      </w:tblGrid>
      <w:tr w:rsidR="00242033" w:rsidRPr="00003986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242033" w:rsidRPr="00003986" w:rsidRDefault="00242033" w:rsidP="00AC4C71">
            <w:r w:rsidRPr="00003986"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Наименование основного мероприятия, мероприятия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Исполнители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Срок исполнения (год)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  Объем финансирования, тыс. руб.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D12C3D">
              <w:t>Показатели результата мероприятия (ожидаемый непосредственный результат)</w:t>
            </w:r>
          </w:p>
        </w:tc>
      </w:tr>
      <w:tr w:rsidR="00242033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42033" w:rsidRPr="00003986" w:rsidRDefault="00242033" w:rsidP="00AC4C71"/>
        </w:tc>
        <w:tc>
          <w:tcPr>
            <w:tcW w:w="3161" w:type="dxa"/>
            <w:vMerge/>
            <w:shd w:val="clear" w:color="auto" w:fill="auto"/>
            <w:vAlign w:val="center"/>
            <w:hideMark/>
          </w:tcPr>
          <w:p w:rsidR="00242033" w:rsidRPr="00003986" w:rsidRDefault="00242033" w:rsidP="00AC4C71"/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:rsidR="00242033" w:rsidRPr="00003986" w:rsidRDefault="00242033" w:rsidP="00AC4C71"/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242033" w:rsidRPr="00003986" w:rsidRDefault="00242033" w:rsidP="00AC4C71"/>
        </w:tc>
        <w:tc>
          <w:tcPr>
            <w:tcW w:w="1051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Всего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Бюджет Российской Федерации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Бюджет Пензенской области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Бюджет г. Заречного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r w:rsidRPr="00003986">
              <w:t>Внебюджетные источники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42033" w:rsidRPr="00003986" w:rsidRDefault="00242033" w:rsidP="00AC4C71">
            <w:pPr>
              <w:jc w:val="both"/>
            </w:pPr>
          </w:p>
        </w:tc>
      </w:tr>
      <w:tr w:rsidR="00242033" w:rsidRPr="00003986" w:rsidTr="00E97746">
        <w:trPr>
          <w:cantSplit/>
          <w:trHeight w:val="2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42033" w:rsidRPr="00003986" w:rsidRDefault="00242033" w:rsidP="00AC4C71">
            <w:r w:rsidRPr="00003986">
              <w:t>1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242033" w:rsidRPr="00003986" w:rsidRDefault="00242033" w:rsidP="00AC4C71">
            <w:pPr>
              <w:jc w:val="center"/>
            </w:pPr>
            <w:r w:rsidRPr="00003986">
              <w:t>10</w:t>
            </w:r>
          </w:p>
        </w:tc>
      </w:tr>
      <w:tr w:rsidR="00242033" w:rsidRPr="00003986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242033" w:rsidRPr="00003986" w:rsidRDefault="00242033" w:rsidP="00AC4C71">
            <w:r w:rsidRPr="00003986">
              <w:rPr>
                <w:bCs/>
              </w:rPr>
              <w:t>Цель 1. Создать новые рабочие места в субъектах малого и среднего предпринимательства</w:t>
            </w:r>
          </w:p>
        </w:tc>
      </w:tr>
      <w:tr w:rsidR="00242033" w:rsidRPr="00003986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242033" w:rsidRPr="00003986" w:rsidRDefault="00242033" w:rsidP="00AC4C71">
            <w:r w:rsidRPr="00003986">
              <w:rPr>
                <w:bCs/>
              </w:rPr>
              <w:t>Задача 1.1. Введение в эксплуатацию новых производственных площадей </w:t>
            </w:r>
          </w:p>
        </w:tc>
      </w:tr>
      <w:tr w:rsidR="00444D26" w:rsidRPr="00003986" w:rsidTr="002B16A9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444D26" w:rsidRPr="00003986" w:rsidRDefault="00444D26" w:rsidP="00386103">
            <w:r w:rsidRPr="00003986">
              <w:t>1.1.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444D26" w:rsidRDefault="00444D26" w:rsidP="00386103">
            <w:r w:rsidRPr="00BC0934">
              <w:rPr>
                <w:bCs/>
                <w:sz w:val="22"/>
                <w:szCs w:val="22"/>
              </w:rPr>
              <w:t>Основное мероприятие: Введение в эксплуатацию новых производственных площадей 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444D26" w:rsidRPr="00A10830" w:rsidRDefault="00444D26" w:rsidP="00386103">
            <w:pPr>
              <w:jc w:val="both"/>
              <w:rPr>
                <w:sz w:val="22"/>
                <w:szCs w:val="22"/>
              </w:rPr>
            </w:pPr>
            <w:r w:rsidRPr="00A10830">
              <w:rPr>
                <w:bCs/>
                <w:sz w:val="22"/>
                <w:szCs w:val="22"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444D26" w:rsidRPr="00003986" w:rsidRDefault="00444D26" w:rsidP="00386103">
            <w:r w:rsidRPr="00003986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444D26" w:rsidRPr="00FA27CE" w:rsidRDefault="00444D26" w:rsidP="00386103">
            <w:pPr>
              <w:jc w:val="right"/>
            </w:pPr>
            <w:r w:rsidRPr="00FA27CE">
              <w:t>0,0 </w:t>
            </w:r>
          </w:p>
        </w:tc>
        <w:tc>
          <w:tcPr>
            <w:tcW w:w="1212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543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444D26" w:rsidRDefault="00444D26" w:rsidP="00386103">
            <w:pPr>
              <w:jc w:val="both"/>
            </w:pPr>
          </w:p>
          <w:p w:rsidR="00444D26" w:rsidRPr="00003986" w:rsidRDefault="00444D26" w:rsidP="00386103">
            <w:pPr>
              <w:jc w:val="both"/>
            </w:pPr>
            <w:r w:rsidRPr="00003986">
              <w:t>х</w:t>
            </w:r>
          </w:p>
        </w:tc>
      </w:tr>
      <w:tr w:rsidR="00444D26" w:rsidRPr="00003986" w:rsidTr="00C74415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444D26" w:rsidRPr="00003986" w:rsidRDefault="00444D26" w:rsidP="00386103"/>
        </w:tc>
        <w:tc>
          <w:tcPr>
            <w:tcW w:w="316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444D26" w:rsidRPr="00003986" w:rsidRDefault="00444D26" w:rsidP="00386103">
            <w:r w:rsidRPr="00003986">
              <w:t>2017</w:t>
            </w:r>
          </w:p>
        </w:tc>
        <w:tc>
          <w:tcPr>
            <w:tcW w:w="1051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12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543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444D26" w:rsidRPr="00003986" w:rsidRDefault="00444D26" w:rsidP="00386103">
            <w:pPr>
              <w:jc w:val="both"/>
            </w:pPr>
          </w:p>
        </w:tc>
      </w:tr>
      <w:tr w:rsidR="00444D26" w:rsidRPr="00003986" w:rsidTr="00C74415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444D26" w:rsidRPr="00003986" w:rsidRDefault="00444D26" w:rsidP="00386103"/>
        </w:tc>
        <w:tc>
          <w:tcPr>
            <w:tcW w:w="316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444D26" w:rsidRPr="00003986" w:rsidRDefault="00444D26" w:rsidP="00386103">
            <w:r w:rsidRPr="00003986">
              <w:t>2018</w:t>
            </w:r>
          </w:p>
        </w:tc>
        <w:tc>
          <w:tcPr>
            <w:tcW w:w="1051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12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543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444D26" w:rsidRPr="00003986" w:rsidRDefault="00444D26" w:rsidP="00386103">
            <w:pPr>
              <w:jc w:val="both"/>
            </w:pPr>
          </w:p>
        </w:tc>
      </w:tr>
      <w:tr w:rsidR="00444D26" w:rsidRPr="00003986" w:rsidTr="00C74415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444D26" w:rsidRPr="00003986" w:rsidRDefault="00444D26" w:rsidP="00386103"/>
        </w:tc>
        <w:tc>
          <w:tcPr>
            <w:tcW w:w="316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444D26" w:rsidRPr="00003986" w:rsidRDefault="00444D26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444D26" w:rsidRPr="00003986" w:rsidRDefault="00444D26" w:rsidP="00386103">
            <w:r w:rsidRPr="00003986">
              <w:t>2019</w:t>
            </w:r>
          </w:p>
        </w:tc>
        <w:tc>
          <w:tcPr>
            <w:tcW w:w="1051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12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543" w:type="dxa"/>
            <w:shd w:val="clear" w:color="auto" w:fill="FFF2CC"/>
            <w:hideMark/>
          </w:tcPr>
          <w:p w:rsidR="00444D26" w:rsidRPr="00FA27CE" w:rsidRDefault="00444D26" w:rsidP="00444D26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444D26" w:rsidRPr="00003986" w:rsidRDefault="00444D26" w:rsidP="00386103">
            <w:pPr>
              <w:jc w:val="both"/>
            </w:pPr>
          </w:p>
        </w:tc>
      </w:tr>
      <w:tr w:rsidR="00FA27CE" w:rsidRPr="00003986" w:rsidTr="00E97746">
        <w:trPr>
          <w:cantSplit/>
          <w:trHeight w:val="24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FA27CE" w:rsidRPr="00003986" w:rsidRDefault="00FA27CE" w:rsidP="00386103"/>
        </w:tc>
        <w:tc>
          <w:tcPr>
            <w:tcW w:w="3161" w:type="dxa"/>
            <w:vMerge/>
            <w:shd w:val="clear" w:color="auto" w:fill="FFF2CC"/>
            <w:hideMark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FA27CE" w:rsidRPr="00003986" w:rsidRDefault="00FA27CE" w:rsidP="00386103">
            <w:r w:rsidRPr="00003986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8 250,2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 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7 837,7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412,5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 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A27CE" w:rsidRPr="00003986" w:rsidRDefault="00FA27CE" w:rsidP="00386103">
            <w:pPr>
              <w:jc w:val="both"/>
            </w:pPr>
          </w:p>
        </w:tc>
      </w:tr>
      <w:tr w:rsidR="00FA27CE" w:rsidRPr="00003986" w:rsidTr="00E97746">
        <w:trPr>
          <w:cantSplit/>
          <w:trHeight w:val="225"/>
        </w:trPr>
        <w:tc>
          <w:tcPr>
            <w:tcW w:w="986" w:type="dxa"/>
            <w:vMerge/>
            <w:shd w:val="clear" w:color="auto" w:fill="FFF2CC"/>
            <w:vAlign w:val="center"/>
          </w:tcPr>
          <w:p w:rsidR="00FA27CE" w:rsidRPr="00003986" w:rsidRDefault="00FA27CE" w:rsidP="00386103"/>
        </w:tc>
        <w:tc>
          <w:tcPr>
            <w:tcW w:w="3161" w:type="dxa"/>
            <w:vMerge/>
            <w:shd w:val="clear" w:color="auto" w:fill="FFF2CC"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FA27CE" w:rsidRPr="00003986" w:rsidRDefault="00FA27CE" w:rsidP="00386103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3387,9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3387,9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FA27CE" w:rsidRPr="00003986" w:rsidRDefault="00FA27CE" w:rsidP="00386103">
            <w:pPr>
              <w:jc w:val="both"/>
            </w:pPr>
          </w:p>
        </w:tc>
      </w:tr>
      <w:tr w:rsidR="00FA27CE" w:rsidRPr="00003986" w:rsidTr="00E97746">
        <w:trPr>
          <w:cantSplit/>
          <w:trHeight w:val="300"/>
        </w:trPr>
        <w:tc>
          <w:tcPr>
            <w:tcW w:w="986" w:type="dxa"/>
            <w:vMerge/>
            <w:shd w:val="clear" w:color="auto" w:fill="FFF2CC"/>
            <w:vAlign w:val="center"/>
          </w:tcPr>
          <w:p w:rsidR="00FA27CE" w:rsidRPr="00003986" w:rsidRDefault="00FA27CE" w:rsidP="00386103"/>
        </w:tc>
        <w:tc>
          <w:tcPr>
            <w:tcW w:w="3161" w:type="dxa"/>
            <w:vMerge/>
            <w:shd w:val="clear" w:color="auto" w:fill="FFF2CC"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FA27CE" w:rsidRDefault="00FA27CE" w:rsidP="00386103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FA27CE" w:rsidRPr="00003986" w:rsidRDefault="00FA27CE" w:rsidP="00386103">
            <w:pPr>
              <w:jc w:val="both"/>
            </w:pPr>
          </w:p>
        </w:tc>
      </w:tr>
      <w:tr w:rsidR="00FA27CE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A27CE" w:rsidRPr="00003986" w:rsidRDefault="00FA27CE" w:rsidP="00386103"/>
        </w:tc>
        <w:tc>
          <w:tcPr>
            <w:tcW w:w="3161" w:type="dxa"/>
            <w:vMerge/>
            <w:shd w:val="clear" w:color="auto" w:fill="auto"/>
            <w:hideMark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A27CE" w:rsidRPr="00003986" w:rsidRDefault="00FA27CE" w:rsidP="00386103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A27CE" w:rsidRPr="00003986" w:rsidRDefault="00FA27CE" w:rsidP="00386103">
            <w:r w:rsidRPr="0000398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11 638,1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 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7 837,7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3800,4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A27CE" w:rsidRPr="00FA27CE" w:rsidRDefault="00FA27CE" w:rsidP="00FA27CE">
            <w:pPr>
              <w:jc w:val="right"/>
            </w:pPr>
            <w:r w:rsidRPr="00FA27CE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A27CE" w:rsidRPr="00003986" w:rsidRDefault="00FA27CE" w:rsidP="00386103">
            <w:pPr>
              <w:jc w:val="both"/>
            </w:pPr>
          </w:p>
        </w:tc>
      </w:tr>
      <w:tr w:rsidR="00917C66" w:rsidRPr="00003986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917C66" w:rsidRPr="00003986" w:rsidRDefault="00917C66" w:rsidP="001274F4">
            <w:r w:rsidRPr="00003986">
              <w:rPr>
                <w:bCs/>
              </w:rPr>
              <w:t>1.1.1.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917C66" w:rsidRPr="00964914" w:rsidRDefault="00917C66" w:rsidP="00A902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A48B5">
              <w:rPr>
                <w:bCs/>
                <w:sz w:val="22"/>
                <w:szCs w:val="22"/>
              </w:rPr>
              <w:t>Реализация мероприятий по созданию территории опережающего социально</w:t>
            </w:r>
            <w:r>
              <w:rPr>
                <w:bCs/>
                <w:sz w:val="22"/>
                <w:szCs w:val="22"/>
              </w:rPr>
              <w:t>–</w:t>
            </w:r>
            <w:r w:rsidRPr="006A48B5">
              <w:rPr>
                <w:bCs/>
                <w:sz w:val="22"/>
                <w:szCs w:val="22"/>
              </w:rPr>
              <w:lastRenderedPageBreak/>
              <w:t>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</w:t>
            </w:r>
            <w:r>
              <w:rPr>
                <w:bCs/>
                <w:sz w:val="22"/>
                <w:szCs w:val="22"/>
              </w:rPr>
              <w:t>–</w:t>
            </w:r>
            <w:r w:rsidRPr="006A48B5">
              <w:rPr>
                <w:bCs/>
                <w:sz w:val="22"/>
                <w:szCs w:val="22"/>
              </w:rPr>
              <w:t xml:space="preserve">экономического развития «Заречный» </w:t>
            </w:r>
            <w:r>
              <w:rPr>
                <w:bCs/>
                <w:sz w:val="22"/>
                <w:szCs w:val="22"/>
              </w:rPr>
              <w:t>–</w:t>
            </w:r>
            <w:r w:rsidRPr="006A48B5">
              <w:rPr>
                <w:bCs/>
                <w:sz w:val="22"/>
                <w:szCs w:val="22"/>
              </w:rPr>
              <w:t xml:space="preserve"> общества с ограниченной ответственностью «Атом</w:t>
            </w:r>
            <w:r>
              <w:rPr>
                <w:bCs/>
                <w:sz w:val="22"/>
                <w:szCs w:val="22"/>
              </w:rPr>
              <w:t>–</w:t>
            </w:r>
            <w:r w:rsidRPr="006A48B5">
              <w:rPr>
                <w:bCs/>
                <w:sz w:val="22"/>
                <w:szCs w:val="22"/>
              </w:rPr>
              <w:t>ТОР</w:t>
            </w:r>
            <w:r>
              <w:rPr>
                <w:bCs/>
                <w:sz w:val="22"/>
                <w:szCs w:val="22"/>
              </w:rPr>
              <w:t>–</w:t>
            </w:r>
            <w:r w:rsidRPr="006A48B5">
              <w:rPr>
                <w:bCs/>
                <w:sz w:val="22"/>
                <w:szCs w:val="22"/>
              </w:rPr>
              <w:t>Заречный»)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917C66" w:rsidRPr="00964914" w:rsidRDefault="00917C66" w:rsidP="001274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hideMark/>
          </w:tcPr>
          <w:p w:rsidR="00917C66" w:rsidRPr="00964914" w:rsidRDefault="00917C66" w:rsidP="001274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51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12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szCs w:val="26"/>
              </w:rPr>
              <w:t>5675,4</w:t>
            </w:r>
          </w:p>
        </w:tc>
        <w:tc>
          <w:tcPr>
            <w:tcW w:w="1225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5391,6</w:t>
            </w:r>
          </w:p>
        </w:tc>
        <w:tc>
          <w:tcPr>
            <w:tcW w:w="1543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szCs w:val="26"/>
              </w:rPr>
              <w:t>283,8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917C66" w:rsidRPr="00964914" w:rsidRDefault="00917C66" w:rsidP="001274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100% исполнения мероприятия</w:t>
            </w:r>
          </w:p>
        </w:tc>
      </w:tr>
      <w:tr w:rsidR="00917C66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917C66" w:rsidRPr="00003986" w:rsidRDefault="00917C66" w:rsidP="001274F4"/>
        </w:tc>
        <w:tc>
          <w:tcPr>
            <w:tcW w:w="316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917C66" w:rsidRPr="00003986" w:rsidRDefault="00917C66" w:rsidP="001274F4">
            <w:r w:rsidRPr="0096491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051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12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3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</w:tr>
      <w:tr w:rsidR="00917C66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917C66" w:rsidRPr="00003986" w:rsidRDefault="00917C66" w:rsidP="001274F4"/>
        </w:tc>
        <w:tc>
          <w:tcPr>
            <w:tcW w:w="316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917C66" w:rsidRPr="00003986" w:rsidRDefault="00917C66" w:rsidP="001274F4">
            <w:r w:rsidRPr="0096491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051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12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3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</w:tr>
      <w:tr w:rsidR="00917C66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917C66" w:rsidRPr="00003986" w:rsidRDefault="00917C66" w:rsidP="001274F4"/>
        </w:tc>
        <w:tc>
          <w:tcPr>
            <w:tcW w:w="316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917C66" w:rsidRPr="00003986" w:rsidRDefault="00917C66" w:rsidP="001274F4">
            <w:r w:rsidRPr="009649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12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szCs w:val="26"/>
              </w:rPr>
              <w:t>5675,4</w:t>
            </w:r>
          </w:p>
        </w:tc>
        <w:tc>
          <w:tcPr>
            <w:tcW w:w="1225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5391,6</w:t>
            </w:r>
          </w:p>
        </w:tc>
        <w:tc>
          <w:tcPr>
            <w:tcW w:w="1543" w:type="dxa"/>
            <w:shd w:val="clear" w:color="auto" w:fill="auto"/>
            <w:hideMark/>
          </w:tcPr>
          <w:p w:rsidR="00917C66" w:rsidRPr="00473544" w:rsidRDefault="00917C66" w:rsidP="00917C6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73544">
              <w:rPr>
                <w:szCs w:val="26"/>
              </w:rPr>
              <w:t>283,8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917C66" w:rsidRPr="00003986" w:rsidRDefault="00917C66" w:rsidP="001274F4">
            <w:pPr>
              <w:jc w:val="both"/>
            </w:pPr>
          </w:p>
        </w:tc>
      </w:tr>
      <w:tr w:rsidR="00620B97" w:rsidRPr="00003986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620B97" w:rsidRPr="00003986" w:rsidRDefault="00620B97" w:rsidP="001274F4">
            <w:r>
              <w:lastRenderedPageBreak/>
              <w:t>1.1.2.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620B97" w:rsidRPr="00F67C73" w:rsidRDefault="00620B97" w:rsidP="00A902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7C73">
              <w:rPr>
                <w:sz w:val="22"/>
                <w:szCs w:val="22"/>
              </w:rPr>
              <w:t>Реализация мероприятий по созданию территории опережающего социально–экономического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20B97" w:rsidRPr="00964914" w:rsidRDefault="00620B97" w:rsidP="001274F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21" w:type="dxa"/>
            <w:shd w:val="clear" w:color="auto" w:fill="auto"/>
            <w:hideMark/>
          </w:tcPr>
          <w:p w:rsidR="00620B97" w:rsidRPr="00964914" w:rsidRDefault="00620B97" w:rsidP="001274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51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t>2574,8</w:t>
            </w:r>
          </w:p>
        </w:tc>
        <w:tc>
          <w:tcPr>
            <w:tcW w:w="1212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2 446,1</w:t>
            </w:r>
          </w:p>
        </w:tc>
        <w:tc>
          <w:tcPr>
            <w:tcW w:w="1266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t>128,7</w:t>
            </w:r>
          </w:p>
        </w:tc>
        <w:tc>
          <w:tcPr>
            <w:tcW w:w="1543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620B97" w:rsidRPr="00964914" w:rsidRDefault="00620B97" w:rsidP="001274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100% исполнения мероприятия</w:t>
            </w:r>
          </w:p>
        </w:tc>
      </w:tr>
      <w:tr w:rsidR="00620B97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620B97" w:rsidRPr="00003986" w:rsidRDefault="00620B97" w:rsidP="001274F4"/>
        </w:tc>
        <w:tc>
          <w:tcPr>
            <w:tcW w:w="316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620B97" w:rsidRPr="00003986" w:rsidRDefault="00620B97" w:rsidP="001274F4">
            <w:r w:rsidRPr="0096491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051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3387,9</w:t>
            </w:r>
          </w:p>
        </w:tc>
        <w:tc>
          <w:tcPr>
            <w:tcW w:w="1212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3387,9</w:t>
            </w:r>
          </w:p>
        </w:tc>
        <w:tc>
          <w:tcPr>
            <w:tcW w:w="1543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</w:tr>
      <w:tr w:rsidR="00620B97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620B97" w:rsidRPr="00003986" w:rsidRDefault="00620B97" w:rsidP="001274F4"/>
        </w:tc>
        <w:tc>
          <w:tcPr>
            <w:tcW w:w="316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620B97" w:rsidRPr="00003986" w:rsidRDefault="00620B97" w:rsidP="001274F4">
            <w:r w:rsidRPr="0096491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051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12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</w:tr>
      <w:tr w:rsidR="00620B97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620B97" w:rsidRPr="00003986" w:rsidRDefault="00620B97" w:rsidP="001274F4"/>
        </w:tc>
        <w:tc>
          <w:tcPr>
            <w:tcW w:w="316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620B97" w:rsidRPr="00003986" w:rsidRDefault="00620B97" w:rsidP="001274F4">
            <w:r w:rsidRPr="009649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t>5962,7</w:t>
            </w:r>
          </w:p>
        </w:tc>
        <w:tc>
          <w:tcPr>
            <w:tcW w:w="1212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2446,1</w:t>
            </w:r>
          </w:p>
        </w:tc>
        <w:tc>
          <w:tcPr>
            <w:tcW w:w="1266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3516,6</w:t>
            </w:r>
          </w:p>
        </w:tc>
        <w:tc>
          <w:tcPr>
            <w:tcW w:w="1543" w:type="dxa"/>
            <w:shd w:val="clear" w:color="auto" w:fill="auto"/>
            <w:hideMark/>
          </w:tcPr>
          <w:p w:rsidR="00620B97" w:rsidRPr="00620B97" w:rsidRDefault="00620B97" w:rsidP="00620B9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B97">
              <w:rPr>
                <w:bCs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620B97" w:rsidRPr="00003986" w:rsidRDefault="00620B97" w:rsidP="001274F4">
            <w:pPr>
              <w:jc w:val="both"/>
            </w:pPr>
          </w:p>
        </w:tc>
      </w:tr>
      <w:tr w:rsidR="007F4971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003986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7F4971" w:rsidRDefault="007F4971" w:rsidP="001274F4"/>
          <w:p w:rsidR="008056C3" w:rsidRPr="00003986" w:rsidRDefault="008056C3" w:rsidP="001274F4"/>
        </w:tc>
        <w:tc>
          <w:tcPr>
            <w:tcW w:w="1051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</w:tr>
      <w:tr w:rsidR="007F4971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003986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8056C3" w:rsidRPr="00003986" w:rsidRDefault="008056C3" w:rsidP="001274F4"/>
        </w:tc>
        <w:tc>
          <w:tcPr>
            <w:tcW w:w="1051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hideMark/>
          </w:tcPr>
          <w:p w:rsidR="007F4971" w:rsidRPr="00003986" w:rsidRDefault="007F4971" w:rsidP="008970EE">
            <w:pPr>
              <w:jc w:val="center"/>
            </w:pPr>
          </w:p>
        </w:tc>
        <w:tc>
          <w:tcPr>
            <w:tcW w:w="1543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</w:tr>
      <w:tr w:rsidR="007F4971" w:rsidRPr="00003986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003986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7F4971" w:rsidRPr="00003986" w:rsidRDefault="007F4971" w:rsidP="001274F4"/>
        </w:tc>
        <w:tc>
          <w:tcPr>
            <w:tcW w:w="1051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hideMark/>
          </w:tcPr>
          <w:p w:rsidR="007F4971" w:rsidRPr="00BE767F" w:rsidRDefault="007F4971" w:rsidP="001274F4">
            <w:pPr>
              <w:jc w:val="right"/>
              <w:rPr>
                <w:b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7F4971" w:rsidRPr="00BE767F" w:rsidRDefault="007F4971" w:rsidP="001274F4">
            <w:pPr>
              <w:jc w:val="right"/>
              <w:rPr>
                <w:b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hideMark/>
          </w:tcPr>
          <w:p w:rsidR="007F4971" w:rsidRPr="0000398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003986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C81336" w:rsidRDefault="007F4971" w:rsidP="001274F4">
            <w:r w:rsidRPr="00C81336">
              <w:rPr>
                <w:bCs/>
              </w:rPr>
              <w:t>Задача 1.2.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1.2.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  <w:r>
              <w:rPr>
                <w:bCs/>
                <w:sz w:val="18"/>
                <w:szCs w:val="18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  <w:r>
              <w:rPr>
                <w:sz w:val="18"/>
                <w:szCs w:val="18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9 238,7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noWrap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7 648,0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7F4971" w:rsidRPr="00C037E1" w:rsidRDefault="007F4971" w:rsidP="001274F4">
            <w:pPr>
              <w:jc w:val="right"/>
            </w:pPr>
            <w:r w:rsidRPr="00C037E1">
              <w:t>1 590,7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C037E1" w:rsidRDefault="007F4971" w:rsidP="001274F4">
            <w:pPr>
              <w:jc w:val="both"/>
            </w:pPr>
            <w:r w:rsidRPr="00C037E1">
              <w:t>х</w:t>
            </w: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8 863,3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3 795,7 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469,1 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3 914,6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 w:rsidRPr="00C81336"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>
              <w:t>8 749</w:t>
            </w:r>
            <w:r w:rsidRPr="00C81336">
              <w:t>,2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>
              <w:t>4 096,5</w:t>
            </w: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>
              <w:t>365,6</w:t>
            </w:r>
            <w:r w:rsidRPr="00C81336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>
              <w:t>3 488</w:t>
            </w:r>
            <w:r w:rsidRPr="00C81336">
              <w:t>,</w:t>
            </w:r>
            <w:r>
              <w:t>7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2019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>
              <w:t>4144,3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 w:rsidRPr="00C81336">
              <w:t xml:space="preserve">3 </w:t>
            </w:r>
            <w:r>
              <w:t>250</w:t>
            </w:r>
            <w:r w:rsidRPr="00C81336">
              <w:t>,0</w:t>
            </w:r>
          </w:p>
        </w:tc>
        <w:tc>
          <w:tcPr>
            <w:tcW w:w="1543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>
              <w:t>894,3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94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r w:rsidRPr="00C81336">
              <w:t>2020</w:t>
            </w:r>
          </w:p>
        </w:tc>
        <w:tc>
          <w:tcPr>
            <w:tcW w:w="1051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>
              <w:t>3798,4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C81336" w:rsidRDefault="007F4971" w:rsidP="001274F4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>
              <w:t>3000,0</w:t>
            </w:r>
          </w:p>
        </w:tc>
        <w:tc>
          <w:tcPr>
            <w:tcW w:w="1543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55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>
              <w:t>3298,4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>
              <w:t>2500,0</w:t>
            </w:r>
          </w:p>
        </w:tc>
        <w:tc>
          <w:tcPr>
            <w:tcW w:w="1543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4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FFF2CC"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  <w:r>
              <w:t>3246,5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C8133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>
              <w:t>2448,1</w:t>
            </w:r>
          </w:p>
        </w:tc>
        <w:tc>
          <w:tcPr>
            <w:tcW w:w="1543" w:type="dxa"/>
            <w:shd w:val="clear" w:color="auto" w:fill="FFF2CC"/>
          </w:tcPr>
          <w:p w:rsidR="007F4971" w:rsidRPr="00C81336" w:rsidRDefault="007F4971" w:rsidP="001274F4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C8133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r w:rsidRPr="00505F95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>
              <w:t>41338,8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t>7 892,2 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t>834,7 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t>26249,4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t>6362,5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1.2.1.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t xml:space="preserve">Предоставление субъектам малого и среднего предпринимательства муниципальных преференций в форме передачи в безвозмездное </w:t>
            </w:r>
            <w:r w:rsidRPr="00435FE9">
              <w:lastRenderedPageBreak/>
              <w:t>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lastRenderedPageBreak/>
              <w:t xml:space="preserve">Администрация, Комитет по управлению имуществом </w:t>
            </w:r>
            <w:r w:rsidRPr="00435FE9">
              <w:lastRenderedPageBreak/>
              <w:t>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lastRenderedPageBreak/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435FE9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1.2.2.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t>Предоставление имущественной 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435FE9" w:rsidRDefault="007F4971" w:rsidP="001274F4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435FE9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435FE9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D0203D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D0203D" w:rsidRDefault="007F4971" w:rsidP="001274F4">
            <w:pPr>
              <w:rPr>
                <w:color w:val="FF0000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435FE9" w:rsidRDefault="007F4971" w:rsidP="001274F4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D0203D" w:rsidRDefault="007F4971" w:rsidP="001274F4">
            <w:pPr>
              <w:jc w:val="both"/>
              <w:rPr>
                <w:color w:val="FF0000"/>
              </w:rPr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1.2.3.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>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МАУ «Бизнес-инкубатор «Импульс» (муниципальное задание)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8 053,7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6 500,0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1 553,7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505F95">
              <w:t>Количество участников молодежных проектов ежегодно не менее 520 чел. к 2022 году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7 080,0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5 621,0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8 238,7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6 648,0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highlight w:val="yellow"/>
              </w:rPr>
            </w:pPr>
            <w:r w:rsidRPr="00820197">
              <w:rPr>
                <w:bCs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4 498,5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3 814,6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highlight w:val="yellow"/>
              </w:rPr>
            </w:pPr>
            <w:r w:rsidRPr="00820197">
              <w:rPr>
                <w:bCs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4</w:t>
            </w:r>
            <w:r>
              <w:t> 187,1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3</w:t>
            </w:r>
            <w:r>
              <w:t> 388,7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4144,3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 xml:space="preserve">3 </w:t>
            </w:r>
            <w:r>
              <w:t>250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7F4971" w:rsidRPr="00820197" w:rsidRDefault="007F4971" w:rsidP="001274F4">
            <w:pPr>
              <w:jc w:val="right"/>
            </w:pPr>
            <w:r>
              <w:rPr>
                <w:bCs/>
              </w:rPr>
              <w:t>894,3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87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3298,4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2500,0</w:t>
            </w:r>
          </w:p>
        </w:tc>
        <w:tc>
          <w:tcPr>
            <w:tcW w:w="1543" w:type="dxa"/>
            <w:shd w:val="clear" w:color="auto" w:fill="auto"/>
            <w:noWrap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3246,5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2448,1</w:t>
            </w:r>
          </w:p>
        </w:tc>
        <w:tc>
          <w:tcPr>
            <w:tcW w:w="1543" w:type="dxa"/>
            <w:shd w:val="clear" w:color="auto" w:fill="auto"/>
            <w:noWrap/>
          </w:tcPr>
          <w:p w:rsidR="007F4971" w:rsidRPr="00820197" w:rsidRDefault="007F4971" w:rsidP="001274F4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>
              <w:t>46545,6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rPr>
                <w:bCs/>
              </w:rPr>
              <w:t>37170,4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t>9375,2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1.2.4.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Поддержка новых (до 3 лет) субъектов малого и среднего предпринимательства — гранты на реализацию инновационных проектов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>
              <w:t>Соглашение о предоставлении гранта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1.2.5.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Постановление о предоставлении имущества в залог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8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3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1.2.6.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r w:rsidRPr="00820197">
              <w:t>Субсидирование части затрат субъектов малого и среднего предпринимательства, связанных с уплатой лизинговых платежей и уплатой процентов по кредитам, привлеченным на строительство (реконструкцию), приобретение оборудования, в т.ч. за счет средств бюджетов других уровней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Default="007F4971" w:rsidP="001274F4">
            <w:pPr>
              <w:jc w:val="both"/>
            </w:pPr>
            <w:r>
              <w:t xml:space="preserve">Количество предоставленных </w:t>
            </w:r>
          </w:p>
          <w:p w:rsidR="007F4971" w:rsidRPr="00820197" w:rsidRDefault="007F4971" w:rsidP="001274F4">
            <w:pPr>
              <w:jc w:val="both"/>
            </w:pPr>
            <w:r>
              <w:t>субсидий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9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8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Pr="00E74CD6" w:rsidRDefault="007F4971" w:rsidP="001274F4">
            <w:r w:rsidRPr="00E74CD6">
              <w:t>1.2.7.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CC5A3F" w:rsidRDefault="007F4971" w:rsidP="001274F4">
            <w:pPr>
              <w:jc w:val="both"/>
            </w:pPr>
            <w:r w:rsidRPr="00CC5A3F">
              <w:t>Субсидирование части затрат субъектов малого и среднего предпринимательства, связанных с  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E74CD6" w:rsidRDefault="007F4971" w:rsidP="001274F4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4 552,7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4 096,5</w:t>
            </w:r>
            <w:r w:rsidRPr="00E74CD6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356,2</w:t>
            </w:r>
            <w:r w:rsidRPr="00E74CD6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 w:rsidRPr="00E74CD6">
              <w:t>100,0 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0,0</w:t>
            </w:r>
            <w:r w:rsidRPr="00E74CD6">
              <w:t> 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Default="007F4971" w:rsidP="001274F4">
            <w:pPr>
              <w:jc w:val="both"/>
            </w:pPr>
            <w:r>
              <w:t xml:space="preserve">Количество предоставленных </w:t>
            </w:r>
          </w:p>
          <w:p w:rsidR="007F4971" w:rsidRPr="00E74CD6" w:rsidRDefault="007F4971" w:rsidP="001274F4">
            <w:pPr>
              <w:jc w:val="both"/>
            </w:pPr>
            <w:r>
              <w:t>субсидий</w:t>
            </w:r>
          </w:p>
        </w:tc>
      </w:tr>
      <w:tr w:rsidR="007F4971" w:rsidRPr="00820197" w:rsidTr="00E97746">
        <w:trPr>
          <w:cantSplit/>
          <w:trHeight w:val="242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E74CD6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62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E74CD6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6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E74CD6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3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E74CD6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7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E74CD6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>
              <w:t>4552,7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 w:rsidRPr="00C01610">
              <w:t>4 096,5 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 w:rsidRPr="00C01610">
              <w:t>356,2 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>
              <w:t>1</w:t>
            </w:r>
            <w:r w:rsidRPr="00C01610">
              <w:t>00,0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4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Pr="00E74CD6" w:rsidRDefault="007F4971" w:rsidP="001274F4">
            <w:r>
              <w:lastRenderedPageBreak/>
              <w:t>1.2.8.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D5320D" w:rsidRDefault="007F4971" w:rsidP="001274F4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</w:t>
            </w:r>
            <w:r>
              <w:t>водства товаров (работ, услуг)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E74CD6" w:rsidRDefault="007F4971" w:rsidP="001274F4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Default="007F4971" w:rsidP="001274F4">
            <w:pPr>
              <w:jc w:val="both"/>
            </w:pPr>
            <w:r>
              <w:t xml:space="preserve">Количество предоставленных </w:t>
            </w:r>
          </w:p>
          <w:p w:rsidR="007F4971" w:rsidRPr="00554081" w:rsidRDefault="007F4971" w:rsidP="001274F4">
            <w:pPr>
              <w:jc w:val="both"/>
            </w:pPr>
            <w:r>
              <w:t>субсидий</w:t>
            </w:r>
          </w:p>
        </w:tc>
      </w:tr>
      <w:tr w:rsidR="007F4971" w:rsidRPr="00820197" w:rsidTr="00E97746">
        <w:trPr>
          <w:cantSplit/>
          <w:trHeight w:val="22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4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7F4971" w:rsidRPr="00E74CD6" w:rsidRDefault="007F4971" w:rsidP="001274F4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4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96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74CD6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E74CD6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512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Default="007F4971" w:rsidP="001274F4">
            <w:r>
              <w:t>1.2.9.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D5320D" w:rsidRDefault="007F4971" w:rsidP="001274F4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 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 за счет средств бюджета Пензенской области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E74CD6" w:rsidRDefault="007F4971" w:rsidP="001274F4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Default="007F4971" w:rsidP="001274F4">
            <w:pPr>
              <w:jc w:val="both"/>
            </w:pPr>
            <w:r>
              <w:t xml:space="preserve">Количество предоставленных </w:t>
            </w:r>
          </w:p>
          <w:p w:rsidR="007F4971" w:rsidRPr="00554081" w:rsidRDefault="007F4971" w:rsidP="001274F4">
            <w:pPr>
              <w:jc w:val="both"/>
            </w:pPr>
            <w:r>
              <w:t>субсидий</w:t>
            </w:r>
          </w:p>
        </w:tc>
      </w:tr>
      <w:tr w:rsidR="007F4971" w:rsidRPr="00820197" w:rsidTr="00E97746">
        <w:trPr>
          <w:cantSplit/>
          <w:trHeight w:val="48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D5320D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 w:rsidRPr="00C01610"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 w:rsidRPr="00C01610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  <w:r w:rsidRPr="00C01610"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268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E74CD6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1051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C01610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554081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1.3. Развитие приборостроительной отрасли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1.3.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Развитие приборостроительной отрасли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 xml:space="preserve">1 </w:t>
            </w:r>
            <w:r>
              <w:t>500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3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>
              <w:t>1350,0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>
              <w:t>1300,0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2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>
              <w:t>1034,0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>
              <w:t>984,0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>
              <w:t>995,0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>
              <w:t>9450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rPr>
                <w:bCs/>
              </w:rPr>
              <w:t>11191,5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rPr>
                <w:bCs/>
              </w:rPr>
              <w:t>10879,0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3</w:t>
            </w:r>
            <w:r>
              <w:t>12,5</w:t>
            </w: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1.3.1.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Поддержка субъектов малого и среднего предпринимательства в области инноваций и </w:t>
            </w:r>
            <w:r w:rsidRPr="00820197">
              <w:lastRenderedPageBreak/>
              <w:t xml:space="preserve">промышленного производства — содействие развитию приборостроительной отрасли г. Заречного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3 825,0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3 605,0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220,0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505F95">
              <w:t>Число резидентов кластера – не менее 15 к 2022 году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1</w:t>
            </w:r>
            <w:r>
              <w:t> 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4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1350,0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>
              <w:t>1300,0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6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1034,0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984,0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995,0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945,0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rPr>
                <w:bCs/>
              </w:rPr>
              <w:t>13791,5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>
              <w:rPr>
                <w:bCs/>
              </w:rPr>
              <w:t>13479,0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C01610" w:rsidRDefault="007F4971" w:rsidP="001274F4">
            <w:pPr>
              <w:jc w:val="right"/>
            </w:pPr>
            <w:r w:rsidRPr="00C01610">
              <w:t>312,5 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1.3.2.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  <w:rPr>
                <w:highlight w:val="yellow"/>
              </w:rPr>
            </w:pPr>
            <w:r w:rsidRPr="00820197">
              <w:t xml:space="preserve">Предоставление приборостроительным предприятиям города — субъектам малого и среднего предпринимательства — субсидий для возмещения затрат на аренду выставочных площадей и уплату регистрационных сборов при участии в международных выставочных мероприятиях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Участие предприятий города в международных выставках 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1.4. Профориентационная работа в рамках формирования системы подготовки квалифицированных кадров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1.4.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Профориентационная работа в рамках формирования системы подготовки квалифицированных кадров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6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1.4.1.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Содействие организации производственной практики студентов на малых и средних производственных предприятиях города Заречного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Количество студентов, прошедших производственную практику, ежегодно не менее 10 человек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vAlign w:val="center"/>
          </w:tcPr>
          <w:p w:rsidR="007F4971" w:rsidRPr="00820197" w:rsidRDefault="007F4971" w:rsidP="001274F4">
            <w:r w:rsidRPr="00074E2D">
              <w:rPr>
                <w:bCs/>
              </w:rPr>
              <w:t>Задача 1.5. Создание и развитие субъектов малого и среднего предпринимательства, занимающихся социально значимыми видами деятельности</w:t>
            </w:r>
          </w:p>
        </w:tc>
      </w:tr>
      <w:tr w:rsidR="007F4971" w:rsidRPr="00820197" w:rsidTr="00E97746">
        <w:trPr>
          <w:cantSplit/>
          <w:trHeight w:val="245"/>
        </w:trPr>
        <w:tc>
          <w:tcPr>
            <w:tcW w:w="986" w:type="dxa"/>
            <w:vMerge w:val="restart"/>
            <w:shd w:val="clear" w:color="auto" w:fill="FFF2CC"/>
            <w:vAlign w:val="center"/>
          </w:tcPr>
          <w:p w:rsidR="007F4971" w:rsidRPr="00820197" w:rsidRDefault="007F4971" w:rsidP="001274F4">
            <w:r>
              <w:t>1.5.</w:t>
            </w:r>
          </w:p>
        </w:tc>
        <w:tc>
          <w:tcPr>
            <w:tcW w:w="3161" w:type="dxa"/>
            <w:vMerge w:val="restart"/>
            <w:shd w:val="clear" w:color="auto" w:fill="FFF2CC"/>
          </w:tcPr>
          <w:p w:rsidR="007F4971" w:rsidRPr="00E07908" w:rsidRDefault="007F4971" w:rsidP="001274F4">
            <w:pPr>
              <w:jc w:val="both"/>
            </w:pPr>
            <w:r w:rsidRPr="00E07908">
              <w:t>Основное мероприятие:</w:t>
            </w:r>
          </w:p>
          <w:p w:rsidR="007F4971" w:rsidRPr="00E07908" w:rsidRDefault="007F4971" w:rsidP="001274F4">
            <w:pPr>
              <w:jc w:val="both"/>
            </w:pPr>
            <w:r w:rsidRPr="00E07908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91" w:type="dxa"/>
            <w:vMerge w:val="restart"/>
            <w:shd w:val="clear" w:color="auto" w:fill="FFF2CC"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372566" w:rsidRDefault="007F4971" w:rsidP="001274F4">
            <w:r w:rsidRPr="00372566">
              <w:t>2019</w:t>
            </w:r>
          </w:p>
        </w:tc>
        <w:tc>
          <w:tcPr>
            <w:tcW w:w="1051" w:type="dxa"/>
            <w:shd w:val="clear" w:color="auto" w:fill="FFF2CC"/>
          </w:tcPr>
          <w:p w:rsidR="007F4971" w:rsidRPr="00372566" w:rsidRDefault="007F4971" w:rsidP="001274F4">
            <w:pPr>
              <w:jc w:val="right"/>
            </w:pPr>
            <w:r>
              <w:t>20140,1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19738,6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199,5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FE4E65" w:rsidRDefault="007F4971" w:rsidP="001274F4">
            <w:pPr>
              <w:jc w:val="right"/>
            </w:pPr>
            <w:r w:rsidRPr="00FE4E65">
              <w:t>202,0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372566" w:rsidRDefault="007F4971" w:rsidP="001274F4">
            <w:pPr>
              <w:ind w:right="-394"/>
              <w:jc w:val="right"/>
            </w:pPr>
          </w:p>
        </w:tc>
        <w:tc>
          <w:tcPr>
            <w:tcW w:w="1829" w:type="dxa"/>
            <w:vMerge w:val="restart"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6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E07908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372566" w:rsidRDefault="007F4971" w:rsidP="001274F4">
            <w:r w:rsidRPr="00372566">
              <w:t>2020</w:t>
            </w:r>
          </w:p>
        </w:tc>
        <w:tc>
          <w:tcPr>
            <w:tcW w:w="1051" w:type="dxa"/>
            <w:shd w:val="clear" w:color="auto" w:fill="FFF2CC"/>
          </w:tcPr>
          <w:p w:rsidR="007F4971" w:rsidRPr="00372566" w:rsidRDefault="007F4971" w:rsidP="001274F4">
            <w:pPr>
              <w:jc w:val="right"/>
            </w:pPr>
            <w:r>
              <w:t>8827,4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8640,1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87,3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5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E07908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372566" w:rsidRDefault="007F4971" w:rsidP="001274F4">
            <w:r w:rsidRPr="00372566">
              <w:t>2021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11593,6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11362,8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114,8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116,0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38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E07908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372566" w:rsidRDefault="007F4971" w:rsidP="001274F4">
            <w:r w:rsidRPr="00372566">
              <w:t>2022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15401,2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15093,7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152,5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155,0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3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E07908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372566" w:rsidRDefault="007F4971" w:rsidP="001274F4">
            <w:r w:rsidRPr="00372566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55958,8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54835,2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554,1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372566" w:rsidRDefault="007F4971" w:rsidP="001274F4">
            <w:pPr>
              <w:jc w:val="right"/>
            </w:pPr>
            <w:r>
              <w:t>573,0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3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Pr="00B933F6" w:rsidRDefault="007F4971" w:rsidP="001274F4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1.5.1.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B933F6" w:rsidRDefault="007F4971" w:rsidP="001274F4">
            <w:pPr>
              <w:jc w:val="both"/>
              <w:rPr>
                <w:strike/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Субсидирование части затрат субъектов малого </w:t>
            </w:r>
            <w:r>
              <w:rPr>
                <w:sz w:val="22"/>
                <w:szCs w:val="22"/>
              </w:rPr>
              <w:t xml:space="preserve">и среднего предпринимательства, осуществляющих </w:t>
            </w:r>
            <w:r w:rsidRPr="00B933F6">
              <w:rPr>
                <w:sz w:val="22"/>
                <w:szCs w:val="22"/>
              </w:rPr>
              <w:t>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B933F6" w:rsidRDefault="007F4971" w:rsidP="001274F4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36094" w:rsidRDefault="007F4971" w:rsidP="001274F4">
            <w:r w:rsidRPr="00036094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 w:rsidRPr="00036094">
              <w:t>20140,1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 w:rsidRPr="00036094">
              <w:t>19 738,6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 w:rsidRPr="00036094">
              <w:t>199,5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 w:rsidRPr="00036094">
              <w:t>202,0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036094" w:rsidRDefault="007F4971" w:rsidP="001274F4">
            <w:pPr>
              <w:ind w:right="-394"/>
              <w:jc w:val="right"/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Default="007F4971" w:rsidP="001274F4">
            <w:pPr>
              <w:jc w:val="both"/>
            </w:pPr>
            <w:r>
              <w:t xml:space="preserve">Количество предоставленных </w:t>
            </w:r>
          </w:p>
          <w:p w:rsidR="007F4971" w:rsidRPr="00820197" w:rsidRDefault="007F4971" w:rsidP="001274F4">
            <w:pPr>
              <w:jc w:val="both"/>
            </w:pPr>
            <w:r>
              <w:t>субсидий</w:t>
            </w:r>
          </w:p>
        </w:tc>
      </w:tr>
      <w:tr w:rsidR="007F4971" w:rsidRPr="00820197" w:rsidTr="00E97746">
        <w:trPr>
          <w:cantSplit/>
          <w:trHeight w:val="322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372566" w:rsidRDefault="007F4971" w:rsidP="001274F4">
            <w:r w:rsidRPr="00036094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37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372566" w:rsidRDefault="007F4971" w:rsidP="001274F4">
            <w:r w:rsidRPr="00036094">
              <w:t>2021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37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372566" w:rsidRDefault="007F4971" w:rsidP="001274F4">
            <w:r w:rsidRPr="00036094">
              <w:t>2022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372566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241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971" w:rsidRPr="00372566" w:rsidRDefault="007F4971" w:rsidP="001274F4">
            <w:r w:rsidRPr="00036094">
              <w:t>ИТОГО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F4971" w:rsidRPr="00372566" w:rsidRDefault="007F4971" w:rsidP="001274F4">
            <w:pPr>
              <w:jc w:val="right"/>
            </w:pPr>
            <w:r w:rsidRPr="00036094">
              <w:t>20140,1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7F4971" w:rsidRPr="00372566" w:rsidRDefault="007F4971" w:rsidP="001274F4">
            <w:pPr>
              <w:jc w:val="right"/>
            </w:pPr>
            <w:r w:rsidRPr="00036094">
              <w:t>19 738,6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F4971" w:rsidRPr="00372566" w:rsidRDefault="007F4971" w:rsidP="001274F4">
            <w:pPr>
              <w:jc w:val="right"/>
            </w:pPr>
            <w:r w:rsidRPr="00036094">
              <w:t>199,5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F4971" w:rsidRPr="00372566" w:rsidRDefault="007F4971" w:rsidP="001274F4">
            <w:pPr>
              <w:jc w:val="right"/>
            </w:pPr>
            <w:r w:rsidRPr="00036094">
              <w:t>202,0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417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Pr="00B933F6" w:rsidRDefault="007F4971" w:rsidP="00127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  <w:r w:rsidRPr="00B933F6">
              <w:rPr>
                <w:sz w:val="22"/>
                <w:szCs w:val="22"/>
              </w:rPr>
              <w:t>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EA6E7B" w:rsidRDefault="007F4971" w:rsidP="001274F4">
            <w:pPr>
              <w:jc w:val="both"/>
              <w:rPr>
                <w:strike/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Субсидирование части затрат субъектов социального предпринимательства</w:t>
            </w:r>
            <w:r>
              <w:rPr>
                <w:sz w:val="22"/>
                <w:szCs w:val="22"/>
              </w:rPr>
              <w:t>,</w:t>
            </w:r>
            <w:r w:rsidRPr="00EA6E7B">
              <w:rPr>
                <w:sz w:val="22"/>
                <w:szCs w:val="22"/>
              </w:rPr>
              <w:t xml:space="preserve"> г. Заречного Пензенской области - субъектов малого </w:t>
            </w:r>
            <w:r>
              <w:rPr>
                <w:sz w:val="22"/>
                <w:szCs w:val="22"/>
              </w:rPr>
              <w:t xml:space="preserve">и среднего </w:t>
            </w:r>
            <w:r>
              <w:rPr>
                <w:sz w:val="22"/>
                <w:szCs w:val="22"/>
              </w:rPr>
              <w:lastRenderedPageBreak/>
              <w:t xml:space="preserve">предпринимательства </w:t>
            </w:r>
            <w:r w:rsidRPr="00EA6E7B">
              <w:rPr>
                <w:sz w:val="22"/>
                <w:szCs w:val="22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</w:t>
            </w:r>
            <w:r>
              <w:rPr>
                <w:sz w:val="22"/>
                <w:szCs w:val="22"/>
              </w:rPr>
              <w:t>ина</w:t>
            </w:r>
            <w:r w:rsidRPr="00EA6E7B">
              <w:rPr>
                <w:sz w:val="22"/>
                <w:szCs w:val="22"/>
              </w:rPr>
              <w:t xml:space="preserve">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EA6E7B" w:rsidRDefault="007F4971" w:rsidP="001274F4">
            <w:pPr>
              <w:jc w:val="both"/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EA6E7B" w:rsidRDefault="007F4971" w:rsidP="001274F4">
            <w:pPr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8 827,4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8 640,1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87,3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036094" w:rsidRDefault="007F4971" w:rsidP="00127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Pr="00B933F6" w:rsidRDefault="007F4971" w:rsidP="001274F4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7F4971" w:rsidRDefault="007F4971" w:rsidP="001274F4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Субсидий</w:t>
            </w:r>
          </w:p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54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36094" w:rsidRDefault="007F4971" w:rsidP="001274F4">
            <w:r w:rsidRPr="00EA6E7B">
              <w:rPr>
                <w:sz w:val="22"/>
                <w:szCs w:val="22"/>
              </w:rPr>
              <w:t>2021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 w:rsidRPr="00036094">
              <w:t>1</w:t>
            </w:r>
            <w:r>
              <w:t>1 593,6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11 362,8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114,8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116</w:t>
            </w:r>
            <w:r w:rsidRPr="00036094">
              <w:t>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7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36094" w:rsidRDefault="007F4971" w:rsidP="001274F4">
            <w:r w:rsidRPr="00EA6E7B">
              <w:rPr>
                <w:sz w:val="22"/>
                <w:szCs w:val="22"/>
              </w:rPr>
              <w:t>2022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15 401,2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15 093,7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152,5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036094" w:rsidRDefault="007F4971" w:rsidP="001274F4">
            <w:pPr>
              <w:jc w:val="right"/>
            </w:pPr>
            <w:r>
              <w:t>155,0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241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166F44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971" w:rsidRPr="00036094" w:rsidRDefault="007F4971" w:rsidP="001274F4">
            <w:r w:rsidRPr="00EA6E7B">
              <w:rPr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F4971" w:rsidRPr="00036094" w:rsidRDefault="007F4971" w:rsidP="001274F4">
            <w:pPr>
              <w:jc w:val="right"/>
            </w:pPr>
            <w:r>
              <w:rPr>
                <w:sz w:val="22"/>
                <w:szCs w:val="22"/>
              </w:rPr>
              <w:t>35 822,2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7F4971" w:rsidRPr="00036094" w:rsidRDefault="007F4971" w:rsidP="001274F4">
            <w:pPr>
              <w:jc w:val="right"/>
            </w:pPr>
            <w:r>
              <w:rPr>
                <w:sz w:val="22"/>
                <w:szCs w:val="22"/>
              </w:rPr>
              <w:t>35 096,6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F4971" w:rsidRPr="00036094" w:rsidRDefault="007F4971" w:rsidP="001274F4">
            <w:pPr>
              <w:jc w:val="right"/>
            </w:pPr>
            <w:r>
              <w:rPr>
                <w:sz w:val="22"/>
                <w:szCs w:val="22"/>
              </w:rPr>
              <w:t>354,6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F4971" w:rsidRPr="00036094" w:rsidRDefault="007F4971" w:rsidP="001274F4">
            <w:pPr>
              <w:jc w:val="right"/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372566" w:rsidRDefault="007F4971" w:rsidP="001274F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2A28B9" w:rsidRPr="00820197" w:rsidRDefault="002A28B9" w:rsidP="00932B44">
            <w:r w:rsidRPr="00820197">
              <w:rPr>
                <w:bCs/>
              </w:rPr>
              <w:lastRenderedPageBreak/>
              <w:t> 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  <w:r w:rsidRPr="00820197">
              <w:rPr>
                <w:bCs/>
              </w:rPr>
              <w:t xml:space="preserve">Итого по цели 1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B9" w:rsidRPr="0046421A" w:rsidRDefault="002A28B9" w:rsidP="002A28B9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12 478,7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B9" w:rsidRPr="0046421A" w:rsidRDefault="002A28B9" w:rsidP="002A28B9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B9" w:rsidRPr="0046421A" w:rsidRDefault="002A28B9" w:rsidP="002A28B9">
            <w:pPr>
              <w:autoSpaceDE w:val="0"/>
              <w:autoSpaceDN w:val="0"/>
              <w:adjustRightInd w:val="0"/>
              <w:ind w:left="18" w:hanging="18"/>
              <w:jc w:val="right"/>
              <w:rPr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8B9" w:rsidRPr="0046421A" w:rsidRDefault="002A28B9" w:rsidP="002A28B9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10 705,0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8B9" w:rsidRPr="0046421A" w:rsidRDefault="002A28B9" w:rsidP="002A28B9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1 773,7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8221,0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11638,7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10048,0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10863,3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3795,7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469,1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5914,6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10586,7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4096,5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365,6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5238,7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25859,4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19738,6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4952,0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B9" w:rsidRPr="00B84A7C" w:rsidRDefault="002A28B9" w:rsidP="002A28B9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969,3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CE2B1B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22226,0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Pr="00CE2B1B" w:rsidRDefault="002A28B9" w:rsidP="002A28B9">
            <w:pPr>
              <w:jc w:val="right"/>
              <w:rPr>
                <w:color w:val="000000"/>
              </w:rPr>
            </w:pPr>
            <w:r w:rsidRPr="00CE2B1B">
              <w:rPr>
                <w:color w:val="000000"/>
              </w:rPr>
              <w:t>4812,5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19313,9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6987,9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19642,7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15093,7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3548,1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2A28B9" w:rsidRPr="00820197" w:rsidRDefault="002A28B9" w:rsidP="00932B44">
            <w:pPr>
              <w:jc w:val="both"/>
            </w:pPr>
          </w:p>
        </w:tc>
      </w:tr>
      <w:tr w:rsidR="002A28B9" w:rsidRPr="00820197" w:rsidTr="00D14DF4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A28B9" w:rsidRPr="00820197" w:rsidRDefault="002A28B9" w:rsidP="00932B44"/>
        </w:tc>
        <w:tc>
          <w:tcPr>
            <w:tcW w:w="316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2A28B9" w:rsidRPr="0046421A" w:rsidRDefault="002A28B9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Pr="00CE2B1B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129810,7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62727,4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Pr="00CE2B1B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49722,8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B9" w:rsidRDefault="002A28B9" w:rsidP="002A2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8134,0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2A28B9" w:rsidRPr="00820197" w:rsidRDefault="002A28B9" w:rsidP="00932B4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Цель 2. Обеспечить рынок города Заречного спектром торговли и услуг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2.1. Повышение качества услуг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2.1.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>Основное мероприятие: Повышение качества услуг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95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2.1.1.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Организация и проведение выставочно-ярмарочных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505F95" w:rsidRDefault="007F4971" w:rsidP="001274F4">
            <w:pPr>
              <w:jc w:val="both"/>
            </w:pPr>
            <w:r w:rsidRPr="00505F95">
              <w:t>Количество участников мероприят</w:t>
            </w:r>
            <w:r>
              <w:t>и</w:t>
            </w:r>
            <w:r w:rsidRPr="00505F95">
              <w:t xml:space="preserve">й </w:t>
            </w:r>
          </w:p>
          <w:p w:rsidR="007F4971" w:rsidRPr="00820197" w:rsidRDefault="007F4971" w:rsidP="001274F4">
            <w:pPr>
              <w:jc w:val="both"/>
            </w:pPr>
            <w:r w:rsidRPr="00505F95">
              <w:t>ежегодно не менее 345 к 2022 году</w:t>
            </w: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6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2.2. Развитие рынка потребительских услуг</w:t>
            </w: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2.2.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Развитие рынка потребительских услуг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2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2.2.1.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Поддержка начинающих субъектов малого предпринимательства — гранты начинающим субъектам малого предпринимательства, компенсирующие затраты, связанные с созданием собственного бизнеса *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Создание новых предприятий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2.2.2.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Создание условий для самозанятости граждан, роста </w:t>
            </w:r>
            <w:r w:rsidRPr="00820197">
              <w:lastRenderedPageBreak/>
              <w:t>конкуренции на потребительском рынке и снижения розничных цен на продукты питания:</w:t>
            </w:r>
          </w:p>
          <w:p w:rsidR="007F4971" w:rsidRPr="00820197" w:rsidRDefault="007F4971" w:rsidP="001274F4">
            <w:pPr>
              <w:jc w:val="both"/>
            </w:pPr>
            <w:r w:rsidRPr="00820197">
              <w:t>- развитие и организация нестационарной торговли;</w:t>
            </w:r>
          </w:p>
          <w:p w:rsidR="007F4971" w:rsidRPr="00820197" w:rsidRDefault="007F4971" w:rsidP="001274F4">
            <w:pPr>
              <w:jc w:val="both"/>
            </w:pPr>
            <w:r w:rsidRPr="00820197">
              <w:t>- организация сезонных ярмарок сельскохозяйственной продукции и перерабатывающей промышленности;</w:t>
            </w:r>
          </w:p>
          <w:p w:rsidR="007F4971" w:rsidRPr="00820197" w:rsidRDefault="007F4971" w:rsidP="001274F4">
            <w:pPr>
              <w:jc w:val="both"/>
            </w:pPr>
            <w:r w:rsidRPr="00820197"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Организация </w:t>
            </w:r>
            <w:r>
              <w:t xml:space="preserve">новых </w:t>
            </w:r>
            <w:r w:rsidRPr="00820197">
              <w:t>рабочих мест</w:t>
            </w:r>
          </w:p>
          <w:p w:rsidR="007F4971" w:rsidRPr="00820197" w:rsidRDefault="007F4971" w:rsidP="001274F4">
            <w:pPr>
              <w:jc w:val="both"/>
            </w:pPr>
            <w:r w:rsidRPr="00820197">
              <w:lastRenderedPageBreak/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Итого по цели 2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3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Цель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3.1. Повышение эффективности информационной поддержки субъектов малого и среднего предпринимательства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3.1.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Администрация, Комитет по управлению имуществом г. Заречного, МАУ «Бизнес-инкубатор «Импульс»,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Default="007F4971" w:rsidP="001274F4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Default="007F4971" w:rsidP="001274F4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3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F4971" w:rsidRDefault="007F4971" w:rsidP="001274F4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505F95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Разработка и поддержка портала «Бизнес-Заречный» в </w:t>
            </w:r>
            <w:r w:rsidRPr="00820197">
              <w:lastRenderedPageBreak/>
              <w:t>информационно-телекоммуникационной сети «Интернет»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lastRenderedPageBreak/>
              <w:t xml:space="preserve">МАУ «Бизнес-инкубатор «Импульс», </w:t>
            </w: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lastRenderedPageBreak/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300,0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505F95" w:rsidRDefault="007F4971" w:rsidP="001274F4">
            <w:pPr>
              <w:jc w:val="both"/>
            </w:pPr>
            <w:r w:rsidRPr="00505F95">
              <w:rPr>
                <w:bCs/>
              </w:rPr>
              <w:t xml:space="preserve">Количество посещений портала </w:t>
            </w:r>
            <w:r w:rsidRPr="00505F95">
              <w:rPr>
                <w:bCs/>
              </w:rPr>
              <w:lastRenderedPageBreak/>
              <w:t xml:space="preserve">(не менее </w:t>
            </w:r>
            <w:r>
              <w:rPr>
                <w:bCs/>
              </w:rPr>
              <w:t>3 тысяч раз к 2018</w:t>
            </w:r>
            <w:r w:rsidRPr="00505F95">
              <w:rPr>
                <w:bCs/>
              </w:rPr>
              <w:t xml:space="preserve"> году)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141,0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141,0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4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43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758,6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758,6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Ведение реестра свободных муниципальных нежилых помещений и размещение информации на интернет-портале «Бизнес-Заречный»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9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2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3.1.3.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Подготовка перечня свободных земельных участков под строительство объектов производственного, торгового, складского назначения и размещение на интернет-портале «Бизнес-Заречный»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Комитет по управлению имуществом г. Заречного Администрация,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Ежеквартальная актуализация перечня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6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3.1.4.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Ведение реестра рекламных площадей и размещение информации на официальном сайте Администрации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3.1.5.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Ведение реестра субъектов малого и среднего предпринимательства г. Заречного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3.1.6.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3.1.7.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242,5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112,50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505F95" w:rsidRDefault="007F4971" w:rsidP="001274F4">
            <w:pPr>
              <w:jc w:val="both"/>
            </w:pPr>
            <w:r w:rsidRPr="00505F95">
              <w:t>Количество мероприятий:</w:t>
            </w:r>
          </w:p>
          <w:p w:rsidR="007F4971" w:rsidRPr="00820197" w:rsidRDefault="007F4971" w:rsidP="001274F4">
            <w:pPr>
              <w:jc w:val="both"/>
            </w:pPr>
            <w:r w:rsidRPr="00505F95">
              <w:t>ежегодно не менее 4 к 2022 году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  <w:p w:rsidR="007F4971" w:rsidRPr="00820197" w:rsidRDefault="007F4971" w:rsidP="001274F4">
            <w:pPr>
              <w:jc w:val="both"/>
            </w:pP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4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5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3.1.8.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505F95">
              <w:t>Количество материалов: ежегодно не менее 10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3.1.9.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Содействие в организации тематических ярмарок рабочих мест в сфере предпринимательства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Администрация, ГКУ «Центр занятости населения» </w:t>
            </w:r>
          </w:p>
          <w:p w:rsidR="007F4971" w:rsidRPr="00820197" w:rsidRDefault="007F4971" w:rsidP="001274F4">
            <w:pPr>
              <w:jc w:val="both"/>
            </w:pPr>
            <w:r w:rsidRPr="00820197">
              <w:t>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Количество ярмарок: ежегодно </w:t>
            </w:r>
          </w:p>
          <w:p w:rsidR="007F4971" w:rsidRPr="00820197" w:rsidRDefault="007F4971" w:rsidP="001274F4">
            <w:pPr>
              <w:jc w:val="both"/>
            </w:pPr>
            <w:r w:rsidRPr="00820197">
              <w:t>не менее 1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3.1.10.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7F4971" w:rsidRPr="00820197" w:rsidRDefault="007F4971" w:rsidP="001274F4">
            <w:pPr>
              <w:jc w:val="both"/>
            </w:pPr>
            <w:r w:rsidRPr="00820197"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F4971" w:rsidRPr="00820197" w:rsidRDefault="007F4971" w:rsidP="001274F4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F4971" w:rsidRPr="00820197" w:rsidRDefault="007F4971" w:rsidP="001274F4">
            <w:pPr>
              <w:jc w:val="both"/>
            </w:pPr>
            <w:r w:rsidRPr="00820197">
              <w:t>Количество мероприятий:</w:t>
            </w:r>
          </w:p>
          <w:p w:rsidR="007F4971" w:rsidRPr="00820197" w:rsidRDefault="007F4971" w:rsidP="001274F4">
            <w:pPr>
              <w:jc w:val="both"/>
            </w:pPr>
            <w:r w:rsidRPr="00820197">
              <w:t>ежегодно</w:t>
            </w:r>
          </w:p>
          <w:p w:rsidR="007F4971" w:rsidRPr="00820197" w:rsidRDefault="007F4971" w:rsidP="001274F4">
            <w:pPr>
              <w:jc w:val="both"/>
            </w:pPr>
            <w:r w:rsidRPr="00820197">
              <w:t>не менее 4 </w:t>
            </w:r>
          </w:p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3.2. Формирование и популяризация имиджа зареченского предпринимателя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3.2.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Администрация, МАУ «Бизнес-инкубатор «Импульс», МАУ «Управление </w:t>
            </w:r>
            <w:r w:rsidRPr="00820197">
              <w:lastRenderedPageBreak/>
              <w:t xml:space="preserve">общественных связей»  </w:t>
            </w:r>
          </w:p>
          <w:p w:rsidR="007F4971" w:rsidRPr="00820197" w:rsidRDefault="007F4971" w:rsidP="001274F4">
            <w:pPr>
              <w:jc w:val="both"/>
            </w:pPr>
            <w:r w:rsidRPr="00820197">
              <w:t>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lastRenderedPageBreak/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3.2.1.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>Проведение встреч Главы города с предпринимателями города по вопросам поддержки и развития бизнеса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 xml:space="preserve"> Администрация, МАУ «Управление общественных связей»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505F95">
              <w:t>Количество встреч: ежегодно не менее 10</w:t>
            </w:r>
            <w:r w:rsidRPr="00820197"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 3.2.2.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Организация и проведение  городских мероприятий с участием субъектов малого и среднего предпринимательства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Default="007F4971" w:rsidP="001274F4">
            <w:pPr>
              <w:jc w:val="both"/>
            </w:pPr>
            <w:r w:rsidRPr="00820197">
              <w:t xml:space="preserve">Администрация,  </w:t>
            </w:r>
          </w:p>
          <w:p w:rsidR="007F4971" w:rsidRPr="00820197" w:rsidRDefault="007F4971" w:rsidP="001274F4">
            <w:pPr>
              <w:jc w:val="both"/>
            </w:pPr>
            <w:r w:rsidRPr="00820197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15585" w:type="dxa"/>
            <w:gridSpan w:val="10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Задача 3.3. Защита прав и законных интересов субъектов малого и среднего предпринимательства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3.3.</w:t>
            </w:r>
          </w:p>
        </w:tc>
        <w:tc>
          <w:tcPr>
            <w:tcW w:w="316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2091" w:type="dxa"/>
            <w:vMerge w:val="restart"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х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FFF2CC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85"/>
        </w:trPr>
        <w:tc>
          <w:tcPr>
            <w:tcW w:w="986" w:type="dxa"/>
            <w:vMerge/>
            <w:shd w:val="clear" w:color="auto" w:fill="FFF2CC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FFF2CC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lastRenderedPageBreak/>
              <w:t> 3.3.1.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505F95">
              <w:t>Количество мероприятий: ежегодно не менее 1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3.3.2.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5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rPr>
                <w:bCs/>
              </w:rPr>
              <w:t> 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 xml:space="preserve">Итого по цели 3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655,0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542,5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112,5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7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F4971" w:rsidRPr="00820197" w:rsidRDefault="007F4971" w:rsidP="001274F4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195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Pr="00003986" w:rsidRDefault="007F4971" w:rsidP="001274F4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vAlign w:val="center"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F4971" w:rsidRDefault="007F4971" w:rsidP="001274F4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F4971" w:rsidRPr="00820197" w:rsidRDefault="007F4971" w:rsidP="001274F4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F4971" w:rsidRPr="00820197" w:rsidRDefault="007F4971" w:rsidP="001274F4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7F4971" w:rsidRPr="00820197" w:rsidRDefault="007F4971" w:rsidP="001274F4">
            <w:pPr>
              <w:jc w:val="both"/>
            </w:pPr>
          </w:p>
        </w:tc>
      </w:tr>
      <w:tr w:rsidR="007F4971" w:rsidRPr="00820197" w:rsidTr="00E97746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7F4971" w:rsidRPr="00820197" w:rsidRDefault="007F4971" w:rsidP="001274F4"/>
        </w:tc>
        <w:tc>
          <w:tcPr>
            <w:tcW w:w="316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F4971" w:rsidRPr="00820197" w:rsidRDefault="007F4971" w:rsidP="001274F4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t>1</w:t>
            </w:r>
            <w:r w:rsidRPr="00505F95">
              <w:t xml:space="preserve"> 197,6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>
              <w:t>1</w:t>
            </w:r>
            <w:r w:rsidRPr="00505F95">
              <w:t> 197,6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F4971" w:rsidRPr="00505F95" w:rsidRDefault="007F4971" w:rsidP="001274F4">
            <w:pPr>
              <w:jc w:val="right"/>
            </w:pPr>
            <w:r w:rsidRPr="00505F95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F4971" w:rsidRPr="00820197" w:rsidRDefault="007F4971" w:rsidP="001274F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F51092" w:rsidRPr="00820197" w:rsidRDefault="00F51092" w:rsidP="00932B44">
            <w:r w:rsidRPr="00820197">
              <w:rPr>
                <w:bCs/>
              </w:rPr>
              <w:t> 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  <w:r w:rsidRPr="00820197">
              <w:rPr>
                <w:bCs/>
              </w:rPr>
              <w:t xml:space="preserve">ИТОГО по всем мероприятиям программы 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92" w:rsidRPr="00C7444D" w:rsidRDefault="00F51092" w:rsidP="00A902B5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13 021,2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Pr="00C7444D" w:rsidRDefault="00F51092" w:rsidP="00A902B5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Pr="00C7444D" w:rsidRDefault="00F51092" w:rsidP="00A902B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Pr="00C7444D" w:rsidRDefault="00F51092" w:rsidP="00A902B5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11 135,0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1092" w:rsidRPr="00C7444D" w:rsidRDefault="00F51092" w:rsidP="00A902B5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1 886,2</w:t>
            </w:r>
          </w:p>
        </w:tc>
        <w:tc>
          <w:tcPr>
            <w:tcW w:w="1829" w:type="dxa"/>
            <w:vMerge w:val="restart"/>
            <w:shd w:val="clear" w:color="auto" w:fill="auto"/>
            <w:noWrap/>
            <w:hideMark/>
          </w:tcPr>
          <w:p w:rsidR="00F51092" w:rsidRPr="00820197" w:rsidRDefault="00F51092" w:rsidP="00932B44">
            <w:pPr>
              <w:jc w:val="both"/>
            </w:pPr>
            <w:r w:rsidRPr="00820197">
              <w:t> </w:t>
            </w: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9780,0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8321,0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 </w:t>
            </w:r>
            <w:r w:rsidRPr="00AA1E5B">
              <w:rPr>
                <w:color w:val="000000"/>
              </w:rPr>
              <w:t>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12218,7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10628,0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11130,9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3795,7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469,1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6182,2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10836,7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4096,5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365,6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5488,7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25859,4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19738,6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4952,0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92" w:rsidRPr="00AA1E5B" w:rsidRDefault="00F51092" w:rsidP="00A902B5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969,3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33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2" w:rsidRPr="00CE2B1B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22226,0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Pr="00CE2B1B" w:rsidRDefault="00F51092" w:rsidP="00A902B5">
            <w:pPr>
              <w:jc w:val="right"/>
              <w:rPr>
                <w:color w:val="000000"/>
              </w:rPr>
            </w:pPr>
            <w:r w:rsidRPr="00CE2B1B">
              <w:rPr>
                <w:color w:val="000000"/>
              </w:rPr>
              <w:t>4812,5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10"/>
        </w:trPr>
        <w:tc>
          <w:tcPr>
            <w:tcW w:w="986" w:type="dxa"/>
            <w:vMerge/>
            <w:shd w:val="clear" w:color="auto" w:fill="auto"/>
            <w:vAlign w:val="center"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19313,9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6987,9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40"/>
        </w:trPr>
        <w:tc>
          <w:tcPr>
            <w:tcW w:w="986" w:type="dxa"/>
            <w:vMerge/>
            <w:shd w:val="clear" w:color="auto" w:fill="auto"/>
            <w:vAlign w:val="center"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19642,7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15093,7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3548,1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F51092" w:rsidRPr="00820197" w:rsidRDefault="00F51092" w:rsidP="00932B44">
            <w:pPr>
              <w:jc w:val="both"/>
            </w:pPr>
          </w:p>
        </w:tc>
      </w:tr>
      <w:tr w:rsidR="00F51092" w:rsidRPr="00820197" w:rsidTr="00984189">
        <w:trPr>
          <w:cantSplit/>
          <w:trHeight w:val="20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F51092" w:rsidRPr="00820197" w:rsidRDefault="00F51092" w:rsidP="00932B44"/>
        </w:tc>
        <w:tc>
          <w:tcPr>
            <w:tcW w:w="316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  <w:tc>
          <w:tcPr>
            <w:tcW w:w="1221" w:type="dxa"/>
            <w:shd w:val="clear" w:color="auto" w:fill="auto"/>
            <w:hideMark/>
          </w:tcPr>
          <w:p w:rsidR="00F51092" w:rsidRPr="00C7444D" w:rsidRDefault="00F51092" w:rsidP="00460E8C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2" w:rsidRPr="00CE2B1B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131 008,3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62727,4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92" w:rsidRPr="00CE2B1B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50920,4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92" w:rsidRDefault="00F51092" w:rsidP="00A9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8 134,0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F51092" w:rsidRPr="00820197" w:rsidRDefault="00F51092" w:rsidP="00932B44">
            <w:pPr>
              <w:jc w:val="both"/>
            </w:pPr>
          </w:p>
        </w:tc>
      </w:tr>
    </w:tbl>
    <w:p w:rsidR="00242033" w:rsidRPr="00820197" w:rsidRDefault="00242033" w:rsidP="00AC4C71">
      <w:pPr>
        <w:jc w:val="both"/>
        <w:rPr>
          <w:sz w:val="26"/>
          <w:szCs w:val="26"/>
        </w:rPr>
      </w:pPr>
    </w:p>
    <w:p w:rsidR="00242033" w:rsidRPr="00124534" w:rsidRDefault="00242033" w:rsidP="00AC4C71">
      <w:pPr>
        <w:rPr>
          <w:sz w:val="22"/>
          <w:szCs w:val="22"/>
        </w:rPr>
        <w:sectPr w:rsidR="00242033" w:rsidRPr="00124534" w:rsidSect="002B36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02" w:right="567" w:bottom="567" w:left="567" w:header="720" w:footer="720" w:gutter="0"/>
          <w:pgNumType w:start="16"/>
          <w:cols w:space="720"/>
          <w:titlePg/>
          <w:docGrid w:linePitch="360"/>
        </w:sectPr>
      </w:pPr>
      <w:r w:rsidRPr="00820197">
        <w:rPr>
          <w:sz w:val="22"/>
          <w:szCs w:val="22"/>
        </w:rPr>
        <w:t xml:space="preserve">        *-   размер ассигнований уточняется при выделении денежных средств (мероприятие п.2.2.1).  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6. </w:t>
      </w:r>
      <w:r w:rsidRPr="00676C50">
        <w:rPr>
          <w:rFonts w:eastAsia="Calibri"/>
          <w:b/>
          <w:sz w:val="26"/>
          <w:szCs w:val="26"/>
          <w:lang w:eastAsia="en-US"/>
        </w:rPr>
        <w:t xml:space="preserve">Анализ рисков реализации </w:t>
      </w:r>
      <w:r>
        <w:rPr>
          <w:rFonts w:eastAsia="Calibri"/>
          <w:b/>
          <w:sz w:val="26"/>
          <w:szCs w:val="26"/>
          <w:lang w:eastAsia="en-US"/>
        </w:rPr>
        <w:t>муниципальной п</w:t>
      </w:r>
      <w:r w:rsidRPr="00676C50">
        <w:rPr>
          <w:rFonts w:eastAsia="Calibri"/>
          <w:b/>
          <w:sz w:val="26"/>
          <w:szCs w:val="26"/>
          <w:lang w:eastAsia="en-US"/>
        </w:rPr>
        <w:t>рограммы и мер</w:t>
      </w:r>
      <w:r>
        <w:rPr>
          <w:rFonts w:eastAsia="Calibri"/>
          <w:b/>
          <w:sz w:val="26"/>
          <w:szCs w:val="26"/>
          <w:lang w:eastAsia="en-US"/>
        </w:rPr>
        <w:t>ы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676C50">
        <w:rPr>
          <w:rFonts w:eastAsia="Calibri"/>
          <w:b/>
          <w:sz w:val="26"/>
          <w:szCs w:val="26"/>
          <w:lang w:eastAsia="en-US"/>
        </w:rPr>
        <w:t xml:space="preserve">управления рисками 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Основные риски при реализации Программы обусловлены внутренними и внешними факторами.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К внутренним факторам могут быть отнесены: недоверие и невнимание организаций малого и среднего предпринимательства к мерам государственной (муниципальной) поддержки, предоставляемых в рамках мероприятий Программы; несоблюдение порядк</w:t>
      </w:r>
      <w:r>
        <w:rPr>
          <w:rFonts w:eastAsia="Calibri"/>
          <w:sz w:val="26"/>
          <w:szCs w:val="26"/>
          <w:lang w:eastAsia="en-US"/>
        </w:rPr>
        <w:t>а</w:t>
      </w:r>
      <w:r w:rsidRPr="00676C50">
        <w:rPr>
          <w:rFonts w:eastAsia="Calibri"/>
          <w:sz w:val="26"/>
          <w:szCs w:val="26"/>
          <w:lang w:eastAsia="en-US"/>
        </w:rPr>
        <w:t xml:space="preserve"> предоставления мер государственной (муниципальной) поддержки организациям малого и среднего предпринимательства.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01243">
        <w:rPr>
          <w:rFonts w:eastAsia="Calibri"/>
          <w:sz w:val="26"/>
          <w:szCs w:val="26"/>
          <w:lang w:eastAsia="en-US"/>
        </w:rPr>
        <w:t>К внешним факторам могут</w:t>
      </w:r>
      <w:r w:rsidRPr="00676C50">
        <w:rPr>
          <w:rFonts w:eastAsia="Calibri"/>
          <w:sz w:val="26"/>
          <w:szCs w:val="26"/>
          <w:lang w:eastAsia="en-US"/>
        </w:rPr>
        <w:t xml:space="preserve"> быть отнесены: значительный рост тарифов и цен на поставку энергоресурсов, сырья и материалов, комплектующих изделий, увеличение вероятности недопоставок; рост инфляции и ухудшение финансового состояния организаций малого и среднего предпринимательства; увеличение ставок налоговых и рентных платежей; значительное сокращение спроса со стороны покупателей продукции, приводящее к сокращению масштабов производства и потере внутреннего и внешнего рынков; усиление кризисных явлений в банковском секторе, включая увеличение процентной ставки за пользование кредитами; увеличение дефицита кадров; замедленное реформирование системы государственного заказа в Российской Федерации; изменение нормативно-правового регулирования предпринимательской деятельности в Российской Федерации, в том числе после присоединения Российской Федерации к Всемирной торговой организации.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внутренними факторами, осуществляется на основе формирования ежегодных планов реализации Программы и мониторинга хода ее выполнения, позволяющего выявлять причины и принимать соответствующие меры в рамках механизмов государственно-частного партнерства, повышения инвестиционной привлекательности проектов Программы; повышения квалификации государственных (муниципальных) служащих, популяризации предпринимательства среди населения, инвестиционных приоритетов.</w:t>
      </w:r>
    </w:p>
    <w:p w:rsidR="00242033" w:rsidRPr="00676C50" w:rsidRDefault="00242033" w:rsidP="00AC4C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действиями внешних факторов, обеспечивается соответствующими инициативами со стороны исполнителя Программы.</w:t>
      </w:r>
    </w:p>
    <w:p w:rsidR="00242033" w:rsidRPr="0010124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В процессе реализации Программы могут проявиться внешние риски:</w:t>
      </w:r>
    </w:p>
    <w:p w:rsidR="00242033" w:rsidRPr="0010124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 или снижения;</w:t>
      </w:r>
    </w:p>
    <w:p w:rsidR="00242033" w:rsidRPr="0010124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удорожание стоимости товаров, работ (услуг).</w:t>
      </w:r>
    </w:p>
    <w:p w:rsidR="00242033" w:rsidRPr="0010124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С целью минимизации рисков Программы запланированы следующие мероприятия:</w:t>
      </w:r>
    </w:p>
    <w:p w:rsidR="00242033" w:rsidRPr="00101243" w:rsidRDefault="00242033" w:rsidP="00AC4C71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ежегодная корректировка результатов исполнения Программы и объемов финансирования;</w:t>
      </w:r>
    </w:p>
    <w:p w:rsidR="00242033" w:rsidRPr="00101243" w:rsidRDefault="00242033" w:rsidP="00AC4C71">
      <w:pPr>
        <w:autoSpaceDE w:val="0"/>
        <w:ind w:firstLine="540"/>
        <w:jc w:val="both"/>
        <w:rPr>
          <w:b/>
          <w:sz w:val="26"/>
          <w:szCs w:val="26"/>
        </w:rPr>
      </w:pPr>
      <w:r w:rsidRPr="00101243">
        <w:rPr>
          <w:sz w:val="26"/>
          <w:szCs w:val="26"/>
        </w:rPr>
        <w:t>— информационное и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242033" w:rsidRPr="0026055A" w:rsidRDefault="00242033" w:rsidP="00AC4C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033" w:rsidRPr="0075678D" w:rsidRDefault="00242033" w:rsidP="00AC4C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78D">
        <w:rPr>
          <w:rFonts w:ascii="Times New Roman" w:hAnsi="Times New Roman" w:cs="Times New Roman"/>
          <w:b/>
          <w:sz w:val="26"/>
          <w:szCs w:val="26"/>
        </w:rPr>
        <w:t>8.Характеристика подпрограмм муниципальной программы</w:t>
      </w:r>
    </w:p>
    <w:p w:rsidR="00242033" w:rsidRDefault="00242033" w:rsidP="00AC4C71">
      <w:pPr>
        <w:ind w:firstLine="709"/>
        <w:jc w:val="both"/>
        <w:rPr>
          <w:sz w:val="26"/>
          <w:szCs w:val="26"/>
        </w:rPr>
      </w:pPr>
    </w:p>
    <w:p w:rsidR="00242033" w:rsidRDefault="00242033" w:rsidP="00AC4C71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предусматривается. </w:t>
      </w:r>
    </w:p>
    <w:p w:rsidR="00242033" w:rsidRPr="00680B13" w:rsidRDefault="00242033" w:rsidP="00AC4C71">
      <w:pPr>
        <w:ind w:firstLine="540"/>
        <w:jc w:val="both"/>
        <w:rPr>
          <w:sz w:val="26"/>
          <w:szCs w:val="26"/>
        </w:rPr>
      </w:pPr>
      <w:r w:rsidRPr="00680B13">
        <w:rPr>
          <w:sz w:val="26"/>
          <w:szCs w:val="26"/>
        </w:rPr>
        <w:t>Прогноз сводных показателей муниципальн</w:t>
      </w:r>
      <w:r>
        <w:rPr>
          <w:sz w:val="26"/>
          <w:szCs w:val="26"/>
        </w:rPr>
        <w:t>ого</w:t>
      </w:r>
      <w:r w:rsidRPr="00680B1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я</w:t>
      </w:r>
      <w:r w:rsidRPr="00680B13">
        <w:rPr>
          <w:sz w:val="26"/>
          <w:szCs w:val="26"/>
        </w:rPr>
        <w:t xml:space="preserve"> на оказание муниципальных услуг (выполнение работ) муниципальным автономным учреждением города Заречного </w:t>
      </w:r>
      <w:r w:rsidRPr="00680B13">
        <w:rPr>
          <w:sz w:val="26"/>
          <w:szCs w:val="26"/>
        </w:rPr>
        <w:lastRenderedPageBreak/>
        <w:t>Пензенской области «Бизнес-инкубатор «Импульс» по муниципальной программе«Развитие инвестиционного потенциала, инновационной деятельности и предпринимательства в г.Заречном Пензенской области»</w:t>
      </w:r>
      <w:r>
        <w:rPr>
          <w:sz w:val="26"/>
          <w:szCs w:val="26"/>
        </w:rPr>
        <w:t xml:space="preserve"> в части выполнения мероприятия по с</w:t>
      </w:r>
      <w:r w:rsidRPr="00680B13">
        <w:rPr>
          <w:sz w:val="26"/>
          <w:szCs w:val="26"/>
        </w:rPr>
        <w:t xml:space="preserve">озданию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созданию условий и предоставление ресурсов для развития субъектов малого предпринимательства на территории города Заречного» </w:t>
      </w:r>
      <w:r>
        <w:rPr>
          <w:sz w:val="26"/>
          <w:szCs w:val="26"/>
        </w:rPr>
        <w:t xml:space="preserve"> представлен в таблице 9.</w:t>
      </w:r>
    </w:p>
    <w:p w:rsidR="00242033" w:rsidRPr="008726E1" w:rsidRDefault="00242033" w:rsidP="00AC4C71">
      <w:pPr>
        <w:ind w:firstLine="709"/>
        <w:jc w:val="both"/>
        <w:rPr>
          <w:sz w:val="26"/>
          <w:szCs w:val="26"/>
        </w:rPr>
        <w:sectPr w:rsidR="00242033" w:rsidRPr="008726E1" w:rsidSect="000C63A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76" w:right="567" w:bottom="765" w:left="1134" w:header="426" w:footer="709" w:gutter="0"/>
          <w:pgNumType w:start="22"/>
          <w:cols w:space="720"/>
          <w:docGrid w:linePitch="360"/>
        </w:sectPr>
      </w:pPr>
      <w:r w:rsidRPr="008726E1">
        <w:rPr>
          <w:sz w:val="26"/>
          <w:szCs w:val="26"/>
        </w:rPr>
        <w:t xml:space="preserve">Участие муниципального автономного учреждения города Заречного Пензенской области «Управление общественных связей», функции и полномочия учредителя в отношении которого осуществляет Администрация города Заречного, осуществляется за счет передачи денежных средств, предусмотренных на проведение мероприятий Программы в бюджете города Заречного, в рамках соглашений о порядке и условиях предоставления субсидии на иные цели муниципальными учреждениями города Заречного. </w:t>
      </w:r>
    </w:p>
    <w:p w:rsidR="00242033" w:rsidRPr="004D21E4" w:rsidRDefault="00242033" w:rsidP="00AC4C7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4D21E4">
        <w:rPr>
          <w:sz w:val="26"/>
          <w:szCs w:val="26"/>
        </w:rPr>
        <w:lastRenderedPageBreak/>
        <w:t>Таблица 9</w:t>
      </w:r>
    </w:p>
    <w:p w:rsidR="00242033" w:rsidRPr="00252867" w:rsidRDefault="00242033" w:rsidP="00AC4C71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bookmarkStart w:id="2" w:name="Par755"/>
      <w:bookmarkEnd w:id="2"/>
    </w:p>
    <w:p w:rsidR="00242033" w:rsidRPr="00252867" w:rsidRDefault="00242033" w:rsidP="00AC4C71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242033" w:rsidRDefault="00242033" w:rsidP="00AC4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42033" w:rsidRDefault="00242033" w:rsidP="00AC4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 учреждениями г. Заречного Пензенской области по муниципальной программе</w:t>
      </w:r>
    </w:p>
    <w:p w:rsidR="00242033" w:rsidRDefault="00242033" w:rsidP="00AC4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242033" w:rsidRDefault="00242033" w:rsidP="00AC4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г.Заречном Пензенской области» </w:t>
      </w:r>
    </w:p>
    <w:p w:rsidR="00242033" w:rsidRPr="00ED1945" w:rsidRDefault="00242033" w:rsidP="00AC4C71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51"/>
        <w:gridCol w:w="1645"/>
        <w:gridCol w:w="1645"/>
        <w:gridCol w:w="822"/>
        <w:gridCol w:w="605"/>
        <w:gridCol w:w="548"/>
        <w:gridCol w:w="601"/>
        <w:gridCol w:w="567"/>
        <w:gridCol w:w="567"/>
        <w:gridCol w:w="571"/>
        <w:gridCol w:w="654"/>
        <w:gridCol w:w="572"/>
        <w:gridCol w:w="572"/>
        <w:gridCol w:w="606"/>
        <w:gridCol w:w="621"/>
        <w:gridCol w:w="606"/>
        <w:gridCol w:w="751"/>
        <w:gridCol w:w="661"/>
        <w:gridCol w:w="661"/>
        <w:gridCol w:w="606"/>
        <w:gridCol w:w="606"/>
        <w:gridCol w:w="609"/>
      </w:tblGrid>
      <w:tr w:rsidR="00242033" w:rsidRPr="00ED1945" w:rsidTr="008E1D77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объема услуги</w:t>
            </w:r>
          </w:p>
        </w:tc>
        <w:tc>
          <w:tcPr>
            <w:tcW w:w="1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Объем муниципальной услуги (работы)</w:t>
            </w:r>
          </w:p>
        </w:tc>
        <w:tc>
          <w:tcPr>
            <w:tcW w:w="1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242033" w:rsidRPr="00ED1945" w:rsidTr="008E1D77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b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b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42033" w:rsidRPr="00ED1945" w:rsidTr="008E1D77">
        <w:trPr>
          <w:tblHeader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242033" w:rsidRPr="00ED1945" w:rsidTr="008E1D77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Cell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ЗАТО г. Заречного Пензенской области</w:t>
            </w:r>
          </w:p>
        </w:tc>
      </w:tr>
      <w:tr w:rsidR="00242033" w:rsidRPr="00ED1945" w:rsidTr="008E1D77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242033" w:rsidRPr="00ED1945" w:rsidTr="008E1D77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:  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Заречного.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Предоставление в аренду субъектам малого предпринимательства нежилых помещений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Площадь офисов предоставленных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737,3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672,10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541,8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517,88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Предоставление в аренду субъектам малого предпринимательства особо ценного имущества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офисного имущества предоставленного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Комплект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87,0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799,00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632,1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564,96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бизнес-планирование, маркетинговые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консультационных услуг резидентам Бизнес-инкубатора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1210,0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1325,0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2008,30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1686,2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1412,4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Почтово-секретарские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услуг по передачи факсов, корреспонденции и телефонных переговоров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1971,00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1805,0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590,30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451,5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423,72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Повышение уровня знаний субъектов малого предпринимательства, организации семинаров и конференций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семинаров, конференций, тренингов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1166,50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847,44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Реализация программы «Инновационная экономика»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времени затраченного на реализацию программы </w:t>
            </w: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популяризацию предпринимательства среди молодежи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670,0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690,0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1263,80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406,4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941,6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Проведение консалтинговых работ с целью повышения управления инновационным потенциалом г. Заречного Пензенской области «Разработка системы управления и финансовой модели ТОСЭР в ЗАТО г. Заречный Пензенской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города Заречного Пензенской области в форме ассессмент-центра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860,00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работыв сфере аудита бизнес-процессов по направлению (блоку) персонал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г. Заречного Пензенской области по актуализации планов стратегического развития города по функциональным направлениям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1080,00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3" w:rsidRPr="00ED1945" w:rsidRDefault="00242033" w:rsidP="00AC4C71">
            <w:pPr>
              <w:pStyle w:val="ConsPlusCell"/>
              <w:rPr>
                <w:rFonts w:ascii="Calibri" w:hAnsi="Calibri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>Площадь помещений, предоставленных субъектам малого и среднего предпринимательства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ED1945">
              <w:rPr>
                <w:rFonts w:ascii="Calibri" w:hAnsi="Calibri" w:cs="Times New Roman"/>
                <w:sz w:val="14"/>
                <w:szCs w:val="14"/>
              </w:rPr>
              <w:t>кВ.м.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449,53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15,5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1178,0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 xml:space="preserve">Предоставление консультационной и информационной поддержки субъектам малого и среднего </w:t>
            </w:r>
            <w:r w:rsidRPr="00ED1945">
              <w:rPr>
                <w:sz w:val="16"/>
                <w:szCs w:val="16"/>
              </w:rPr>
              <w:lastRenderedPageBreak/>
              <w:t>предпринимательства (информирование)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984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460,72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80,48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559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492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1120,45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675</w:t>
            </w:r>
            <w:r>
              <w:rPr>
                <w:color w:val="000000"/>
                <w:sz w:val="14"/>
                <w:szCs w:val="14"/>
              </w:rPr>
              <w:t>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(разработка бизнес-планов)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344,24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(управление проектами)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678,67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242033" w:rsidRPr="00ED1945" w:rsidTr="008E1D77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(«одно окно»)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3" w:rsidRPr="00ED1945" w:rsidRDefault="00242033" w:rsidP="00AC4C7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ED1945" w:rsidRDefault="00242033" w:rsidP="00AC4C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760,96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ED1945" w:rsidRDefault="00242033" w:rsidP="00AC4C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C0364B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167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33" w:rsidRPr="00A16125" w:rsidRDefault="00242033" w:rsidP="00AC4C71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</w:tr>
    </w:tbl>
    <w:p w:rsidR="00242033" w:rsidRPr="00ED1945" w:rsidRDefault="00242033" w:rsidP="00AC4C71">
      <w:pPr>
        <w:jc w:val="center"/>
        <w:rPr>
          <w:b/>
          <w:sz w:val="26"/>
          <w:szCs w:val="26"/>
        </w:rPr>
      </w:pPr>
    </w:p>
    <w:p w:rsidR="00242033" w:rsidRPr="00C163C7" w:rsidRDefault="00242033" w:rsidP="00AC4C71"/>
    <w:p w:rsidR="00242033" w:rsidRDefault="00242033" w:rsidP="00AC4C71">
      <w:pPr>
        <w:jc w:val="center"/>
        <w:rPr>
          <w:b/>
          <w:sz w:val="26"/>
          <w:szCs w:val="26"/>
        </w:rPr>
      </w:pPr>
    </w:p>
    <w:p w:rsidR="00242033" w:rsidRPr="00252867" w:rsidRDefault="00242033" w:rsidP="00AC4C71">
      <w:pPr>
        <w:jc w:val="center"/>
        <w:rPr>
          <w:sz w:val="26"/>
          <w:szCs w:val="26"/>
        </w:rPr>
        <w:sectPr w:rsidR="00242033" w:rsidRPr="00252867" w:rsidSect="008F0A18">
          <w:pgSz w:w="16838" w:h="11906" w:orient="landscape"/>
          <w:pgMar w:top="426" w:right="776" w:bottom="567" w:left="765" w:header="426" w:footer="709" w:gutter="0"/>
          <w:pgNumType w:start="22"/>
          <w:cols w:space="720"/>
          <w:docGrid w:linePitch="360"/>
        </w:sectPr>
      </w:pPr>
    </w:p>
    <w:p w:rsidR="00242033" w:rsidRDefault="00242033" w:rsidP="00AC4C71">
      <w:pPr>
        <w:autoSpaceDE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Pr="00676C50">
        <w:rPr>
          <w:b/>
          <w:sz w:val="26"/>
          <w:szCs w:val="26"/>
        </w:rPr>
        <w:t xml:space="preserve">. Оценка эффективности реализации </w:t>
      </w:r>
      <w:r>
        <w:rPr>
          <w:b/>
          <w:sz w:val="26"/>
          <w:szCs w:val="26"/>
        </w:rPr>
        <w:t>муниципальной п</w:t>
      </w:r>
      <w:r w:rsidRPr="00676C50">
        <w:rPr>
          <w:b/>
          <w:sz w:val="26"/>
          <w:szCs w:val="26"/>
        </w:rPr>
        <w:t>рограммы</w:t>
      </w:r>
    </w:p>
    <w:p w:rsidR="00242033" w:rsidRPr="00676C50" w:rsidRDefault="00242033" w:rsidP="00AC4C71">
      <w:pPr>
        <w:autoSpaceDE w:val="0"/>
        <w:ind w:firstLine="567"/>
        <w:jc w:val="center"/>
        <w:rPr>
          <w:b/>
          <w:sz w:val="26"/>
          <w:szCs w:val="26"/>
        </w:rPr>
      </w:pPr>
    </w:p>
    <w:p w:rsidR="00242033" w:rsidRPr="00C749EF" w:rsidRDefault="00242033" w:rsidP="00AC4C71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>Эффективность реализации муниципальной программы определяется по каждому году ее реализации</w:t>
      </w:r>
      <w:r>
        <w:rPr>
          <w:sz w:val="26"/>
          <w:szCs w:val="26"/>
        </w:rPr>
        <w:t xml:space="preserve">в соответствии с </w:t>
      </w:r>
      <w:r w:rsidRPr="006E6E4D">
        <w:rPr>
          <w:sz w:val="26"/>
          <w:szCs w:val="26"/>
        </w:rPr>
        <w:t>Порядком разработки и реализации муниципальных программ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согласно </w:t>
      </w:r>
      <w:r w:rsidRPr="00676C5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A47C9">
        <w:rPr>
          <w:sz w:val="26"/>
          <w:szCs w:val="26"/>
        </w:rPr>
        <w:t>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</w:t>
      </w:r>
      <w:r>
        <w:rPr>
          <w:sz w:val="26"/>
          <w:szCs w:val="26"/>
        </w:rPr>
        <w:t>.</w:t>
      </w:r>
    </w:p>
    <w:p w:rsidR="00242033" w:rsidRPr="006B3E53" w:rsidRDefault="00242033" w:rsidP="00AC4C71"/>
    <w:p w:rsidR="00242033" w:rsidRPr="00A1188F" w:rsidRDefault="00242033" w:rsidP="00AC4C71"/>
    <w:p w:rsidR="00242033" w:rsidRDefault="00242033" w:rsidP="00AC4C71">
      <w:pPr>
        <w:autoSpaceDE w:val="0"/>
        <w:spacing w:before="240" w:after="240"/>
        <w:jc w:val="center"/>
        <w:rPr>
          <w:b/>
          <w:sz w:val="26"/>
          <w:szCs w:val="26"/>
        </w:rPr>
      </w:pPr>
    </w:p>
    <w:p w:rsidR="00242033" w:rsidRPr="002225D5" w:rsidRDefault="00242033" w:rsidP="00AC4C71"/>
    <w:p w:rsidR="00982F13" w:rsidRPr="00242033" w:rsidRDefault="00982F13" w:rsidP="00AC4C71"/>
    <w:sectPr w:rsidR="00982F13" w:rsidRPr="00242033" w:rsidSect="00576A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567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E2" w:rsidRDefault="003337E2">
      <w:r>
        <w:separator/>
      </w:r>
    </w:p>
  </w:endnote>
  <w:endnote w:type="continuationSeparator" w:id="1">
    <w:p w:rsidR="003337E2" w:rsidRDefault="0033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803.5pt;margin-top:.05pt;width:9.95pt;height:11.4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2EjAIAABs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" stroked="f">
          <v:fill opacity="0"/>
          <v:textbox inset="0,0,0,0">
            <w:txbxContent>
              <w:p w:rsidR="00386103" w:rsidRDefault="00386103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SCjQIAACI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" stroked="f">
          <v:fill opacity="0"/>
          <v:textbox inset="0,0,0,0">
            <w:txbxContent>
              <w:p w:rsidR="00386103" w:rsidRDefault="00386103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4097" type="#_x0000_t202" style="position:absolute;margin-left:803.5pt;margin-top:.05pt;width:9.95pt;height:11.4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" stroked="f">
          <v:fill opacity="0"/>
          <v:textbox inset="0,0,0,0">
            <w:txbxContent>
              <w:p w:rsidR="00386103" w:rsidRDefault="00386103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E2" w:rsidRDefault="003337E2">
      <w:r>
        <w:separator/>
      </w:r>
    </w:p>
  </w:footnote>
  <w:footnote w:type="continuationSeparator" w:id="1">
    <w:p w:rsidR="003337E2" w:rsidRDefault="00333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 w:rsidP="002B364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861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6103" w:rsidRDefault="003861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861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6103" w:rsidRDefault="003861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261FA7" w:rsidP="000B291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861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6103" w:rsidRDefault="0038610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3" w:rsidRDefault="00386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E02"/>
    <w:rsid w:val="00001090"/>
    <w:rsid w:val="000012B9"/>
    <w:rsid w:val="0000161B"/>
    <w:rsid w:val="000026F7"/>
    <w:rsid w:val="00002986"/>
    <w:rsid w:val="000029A5"/>
    <w:rsid w:val="00003088"/>
    <w:rsid w:val="000046ED"/>
    <w:rsid w:val="0000528E"/>
    <w:rsid w:val="00006249"/>
    <w:rsid w:val="000075AA"/>
    <w:rsid w:val="00007E6E"/>
    <w:rsid w:val="000105A4"/>
    <w:rsid w:val="000107CB"/>
    <w:rsid w:val="0001084D"/>
    <w:rsid w:val="00010CC7"/>
    <w:rsid w:val="00010FD7"/>
    <w:rsid w:val="00011D87"/>
    <w:rsid w:val="000125DB"/>
    <w:rsid w:val="000135C6"/>
    <w:rsid w:val="000136BB"/>
    <w:rsid w:val="00013B13"/>
    <w:rsid w:val="0001437D"/>
    <w:rsid w:val="00014594"/>
    <w:rsid w:val="00014D07"/>
    <w:rsid w:val="000154EF"/>
    <w:rsid w:val="00015E8B"/>
    <w:rsid w:val="00016470"/>
    <w:rsid w:val="000170C2"/>
    <w:rsid w:val="00017627"/>
    <w:rsid w:val="00017662"/>
    <w:rsid w:val="00017B5E"/>
    <w:rsid w:val="000201AB"/>
    <w:rsid w:val="00020779"/>
    <w:rsid w:val="00020E09"/>
    <w:rsid w:val="00021D53"/>
    <w:rsid w:val="00021D6E"/>
    <w:rsid w:val="000225A0"/>
    <w:rsid w:val="0002269D"/>
    <w:rsid w:val="00022BEC"/>
    <w:rsid w:val="0002314F"/>
    <w:rsid w:val="000244C6"/>
    <w:rsid w:val="00025496"/>
    <w:rsid w:val="00025567"/>
    <w:rsid w:val="0002572C"/>
    <w:rsid w:val="00025761"/>
    <w:rsid w:val="00026921"/>
    <w:rsid w:val="000269D0"/>
    <w:rsid w:val="00026BF1"/>
    <w:rsid w:val="000317A8"/>
    <w:rsid w:val="00032591"/>
    <w:rsid w:val="00032DFD"/>
    <w:rsid w:val="00033541"/>
    <w:rsid w:val="000340E2"/>
    <w:rsid w:val="00034109"/>
    <w:rsid w:val="00034A42"/>
    <w:rsid w:val="00035667"/>
    <w:rsid w:val="00035763"/>
    <w:rsid w:val="00036822"/>
    <w:rsid w:val="00040D1D"/>
    <w:rsid w:val="00041889"/>
    <w:rsid w:val="00041C6E"/>
    <w:rsid w:val="00041E3B"/>
    <w:rsid w:val="000426AE"/>
    <w:rsid w:val="00043C15"/>
    <w:rsid w:val="000449E0"/>
    <w:rsid w:val="00044E78"/>
    <w:rsid w:val="0004724B"/>
    <w:rsid w:val="00047CF3"/>
    <w:rsid w:val="0005080C"/>
    <w:rsid w:val="000508A6"/>
    <w:rsid w:val="00051B10"/>
    <w:rsid w:val="00052837"/>
    <w:rsid w:val="000528D8"/>
    <w:rsid w:val="00052B01"/>
    <w:rsid w:val="00052B42"/>
    <w:rsid w:val="00052FB0"/>
    <w:rsid w:val="0005357A"/>
    <w:rsid w:val="0005554D"/>
    <w:rsid w:val="00055752"/>
    <w:rsid w:val="00056693"/>
    <w:rsid w:val="0005766C"/>
    <w:rsid w:val="00057F9F"/>
    <w:rsid w:val="000604E8"/>
    <w:rsid w:val="00063F30"/>
    <w:rsid w:val="000648CD"/>
    <w:rsid w:val="00064FBD"/>
    <w:rsid w:val="00065AE2"/>
    <w:rsid w:val="00065C39"/>
    <w:rsid w:val="0006767F"/>
    <w:rsid w:val="00067943"/>
    <w:rsid w:val="00067BD0"/>
    <w:rsid w:val="00070807"/>
    <w:rsid w:val="00070B5C"/>
    <w:rsid w:val="0007133E"/>
    <w:rsid w:val="000713DB"/>
    <w:rsid w:val="0007219C"/>
    <w:rsid w:val="000725A5"/>
    <w:rsid w:val="0007264B"/>
    <w:rsid w:val="00072C24"/>
    <w:rsid w:val="0007306C"/>
    <w:rsid w:val="000747D8"/>
    <w:rsid w:val="0007498A"/>
    <w:rsid w:val="00074D92"/>
    <w:rsid w:val="00074FD7"/>
    <w:rsid w:val="000760BF"/>
    <w:rsid w:val="00076978"/>
    <w:rsid w:val="00077206"/>
    <w:rsid w:val="00080813"/>
    <w:rsid w:val="00083097"/>
    <w:rsid w:val="00083E81"/>
    <w:rsid w:val="00083EE6"/>
    <w:rsid w:val="00085CDB"/>
    <w:rsid w:val="00085F71"/>
    <w:rsid w:val="00090D15"/>
    <w:rsid w:val="00092BBD"/>
    <w:rsid w:val="000932C6"/>
    <w:rsid w:val="0009355F"/>
    <w:rsid w:val="00093BA3"/>
    <w:rsid w:val="00093CC2"/>
    <w:rsid w:val="000953ED"/>
    <w:rsid w:val="00095C43"/>
    <w:rsid w:val="00096230"/>
    <w:rsid w:val="0009652D"/>
    <w:rsid w:val="00096D45"/>
    <w:rsid w:val="00096D5C"/>
    <w:rsid w:val="00097218"/>
    <w:rsid w:val="0009779F"/>
    <w:rsid w:val="000979B1"/>
    <w:rsid w:val="00097D8D"/>
    <w:rsid w:val="000A2B05"/>
    <w:rsid w:val="000A2EA1"/>
    <w:rsid w:val="000A36C5"/>
    <w:rsid w:val="000A3E2C"/>
    <w:rsid w:val="000A423D"/>
    <w:rsid w:val="000A44AA"/>
    <w:rsid w:val="000A53F7"/>
    <w:rsid w:val="000A554E"/>
    <w:rsid w:val="000A65DB"/>
    <w:rsid w:val="000A66EE"/>
    <w:rsid w:val="000A7BA5"/>
    <w:rsid w:val="000B055F"/>
    <w:rsid w:val="000B18A1"/>
    <w:rsid w:val="000B18DB"/>
    <w:rsid w:val="000B2198"/>
    <w:rsid w:val="000B291A"/>
    <w:rsid w:val="000B385E"/>
    <w:rsid w:val="000B51C9"/>
    <w:rsid w:val="000B63B5"/>
    <w:rsid w:val="000B6AF7"/>
    <w:rsid w:val="000B73F9"/>
    <w:rsid w:val="000C0598"/>
    <w:rsid w:val="000C0733"/>
    <w:rsid w:val="000C175C"/>
    <w:rsid w:val="000C1A22"/>
    <w:rsid w:val="000C1F6A"/>
    <w:rsid w:val="000C3A53"/>
    <w:rsid w:val="000C4C3F"/>
    <w:rsid w:val="000C5C52"/>
    <w:rsid w:val="000C60B6"/>
    <w:rsid w:val="000C63A7"/>
    <w:rsid w:val="000C7380"/>
    <w:rsid w:val="000C78D4"/>
    <w:rsid w:val="000C7F55"/>
    <w:rsid w:val="000D12EB"/>
    <w:rsid w:val="000D1A28"/>
    <w:rsid w:val="000D1A6F"/>
    <w:rsid w:val="000D2912"/>
    <w:rsid w:val="000D3E65"/>
    <w:rsid w:val="000D4C1A"/>
    <w:rsid w:val="000D5091"/>
    <w:rsid w:val="000D55BB"/>
    <w:rsid w:val="000D5F54"/>
    <w:rsid w:val="000E14D9"/>
    <w:rsid w:val="000E1609"/>
    <w:rsid w:val="000E1B77"/>
    <w:rsid w:val="000E24C6"/>
    <w:rsid w:val="000E2F20"/>
    <w:rsid w:val="000E2FE4"/>
    <w:rsid w:val="000E3592"/>
    <w:rsid w:val="000E368D"/>
    <w:rsid w:val="000E3F35"/>
    <w:rsid w:val="000E3F83"/>
    <w:rsid w:val="000E4028"/>
    <w:rsid w:val="000E41C9"/>
    <w:rsid w:val="000E615C"/>
    <w:rsid w:val="000E6811"/>
    <w:rsid w:val="000E6C36"/>
    <w:rsid w:val="000E7066"/>
    <w:rsid w:val="000E76F8"/>
    <w:rsid w:val="000F01D2"/>
    <w:rsid w:val="000F0958"/>
    <w:rsid w:val="000F12BC"/>
    <w:rsid w:val="000F1C55"/>
    <w:rsid w:val="000F1E1E"/>
    <w:rsid w:val="000F278B"/>
    <w:rsid w:val="000F3781"/>
    <w:rsid w:val="000F4028"/>
    <w:rsid w:val="000F4132"/>
    <w:rsid w:val="000F450C"/>
    <w:rsid w:val="000F5FC7"/>
    <w:rsid w:val="000F6F31"/>
    <w:rsid w:val="000F70FA"/>
    <w:rsid w:val="000F7B73"/>
    <w:rsid w:val="000F7B7C"/>
    <w:rsid w:val="000F7B89"/>
    <w:rsid w:val="000F7D5C"/>
    <w:rsid w:val="00100E83"/>
    <w:rsid w:val="00101214"/>
    <w:rsid w:val="00101427"/>
    <w:rsid w:val="0010166C"/>
    <w:rsid w:val="00101B5F"/>
    <w:rsid w:val="00101DD0"/>
    <w:rsid w:val="0010324F"/>
    <w:rsid w:val="001035B1"/>
    <w:rsid w:val="00103C03"/>
    <w:rsid w:val="0010459C"/>
    <w:rsid w:val="001049D1"/>
    <w:rsid w:val="00104B62"/>
    <w:rsid w:val="00104DE1"/>
    <w:rsid w:val="00105666"/>
    <w:rsid w:val="001057F3"/>
    <w:rsid w:val="00105EB2"/>
    <w:rsid w:val="00106624"/>
    <w:rsid w:val="0011036C"/>
    <w:rsid w:val="00110C5B"/>
    <w:rsid w:val="0011213F"/>
    <w:rsid w:val="00114307"/>
    <w:rsid w:val="00114440"/>
    <w:rsid w:val="00116EDC"/>
    <w:rsid w:val="00117126"/>
    <w:rsid w:val="00117BD3"/>
    <w:rsid w:val="00117EBC"/>
    <w:rsid w:val="0012046C"/>
    <w:rsid w:val="00120FA3"/>
    <w:rsid w:val="00121695"/>
    <w:rsid w:val="00122198"/>
    <w:rsid w:val="00124534"/>
    <w:rsid w:val="00124B9F"/>
    <w:rsid w:val="00124E1C"/>
    <w:rsid w:val="00126297"/>
    <w:rsid w:val="001270BA"/>
    <w:rsid w:val="001274F4"/>
    <w:rsid w:val="001319E6"/>
    <w:rsid w:val="0013331B"/>
    <w:rsid w:val="001338B6"/>
    <w:rsid w:val="00133F89"/>
    <w:rsid w:val="00134F9A"/>
    <w:rsid w:val="0013672C"/>
    <w:rsid w:val="001368D5"/>
    <w:rsid w:val="00136C3D"/>
    <w:rsid w:val="00137010"/>
    <w:rsid w:val="0013737F"/>
    <w:rsid w:val="0014060F"/>
    <w:rsid w:val="001407E4"/>
    <w:rsid w:val="00140FD2"/>
    <w:rsid w:val="001413D3"/>
    <w:rsid w:val="0014143C"/>
    <w:rsid w:val="00141C28"/>
    <w:rsid w:val="00141E7B"/>
    <w:rsid w:val="00141EEA"/>
    <w:rsid w:val="001425BB"/>
    <w:rsid w:val="00142DFA"/>
    <w:rsid w:val="00144E06"/>
    <w:rsid w:val="00145377"/>
    <w:rsid w:val="001457B2"/>
    <w:rsid w:val="00146668"/>
    <w:rsid w:val="001474EB"/>
    <w:rsid w:val="00147D29"/>
    <w:rsid w:val="00147DFA"/>
    <w:rsid w:val="00147EB4"/>
    <w:rsid w:val="00150265"/>
    <w:rsid w:val="001507C9"/>
    <w:rsid w:val="00150F81"/>
    <w:rsid w:val="00151CEB"/>
    <w:rsid w:val="00152611"/>
    <w:rsid w:val="0015279B"/>
    <w:rsid w:val="001560E8"/>
    <w:rsid w:val="00156C4B"/>
    <w:rsid w:val="001577A5"/>
    <w:rsid w:val="001579FC"/>
    <w:rsid w:val="00157D82"/>
    <w:rsid w:val="0016061B"/>
    <w:rsid w:val="00160C8A"/>
    <w:rsid w:val="00160D69"/>
    <w:rsid w:val="001619A0"/>
    <w:rsid w:val="00161E39"/>
    <w:rsid w:val="001651A7"/>
    <w:rsid w:val="00165C5E"/>
    <w:rsid w:val="00166FB3"/>
    <w:rsid w:val="001677A0"/>
    <w:rsid w:val="00167CA1"/>
    <w:rsid w:val="00167CCC"/>
    <w:rsid w:val="00171E87"/>
    <w:rsid w:val="00172887"/>
    <w:rsid w:val="001730A6"/>
    <w:rsid w:val="001734D5"/>
    <w:rsid w:val="001746C1"/>
    <w:rsid w:val="001749CA"/>
    <w:rsid w:val="0017502A"/>
    <w:rsid w:val="0017506A"/>
    <w:rsid w:val="0017516B"/>
    <w:rsid w:val="001763F5"/>
    <w:rsid w:val="0017662B"/>
    <w:rsid w:val="00176AA4"/>
    <w:rsid w:val="00177AD3"/>
    <w:rsid w:val="001807C0"/>
    <w:rsid w:val="00181D16"/>
    <w:rsid w:val="0018274E"/>
    <w:rsid w:val="0018303E"/>
    <w:rsid w:val="001831CD"/>
    <w:rsid w:val="001837FD"/>
    <w:rsid w:val="00183E14"/>
    <w:rsid w:val="00183F78"/>
    <w:rsid w:val="00184120"/>
    <w:rsid w:val="001844C6"/>
    <w:rsid w:val="001849A4"/>
    <w:rsid w:val="00184DFA"/>
    <w:rsid w:val="00185D3B"/>
    <w:rsid w:val="00185E8F"/>
    <w:rsid w:val="00185F6D"/>
    <w:rsid w:val="00186474"/>
    <w:rsid w:val="00186854"/>
    <w:rsid w:val="00186D0C"/>
    <w:rsid w:val="00190032"/>
    <w:rsid w:val="00191D0B"/>
    <w:rsid w:val="00193E03"/>
    <w:rsid w:val="00194E8D"/>
    <w:rsid w:val="0019579B"/>
    <w:rsid w:val="0019786B"/>
    <w:rsid w:val="001A09A5"/>
    <w:rsid w:val="001A1187"/>
    <w:rsid w:val="001A1877"/>
    <w:rsid w:val="001A2498"/>
    <w:rsid w:val="001A2DF1"/>
    <w:rsid w:val="001A3CCE"/>
    <w:rsid w:val="001A41C3"/>
    <w:rsid w:val="001A4367"/>
    <w:rsid w:val="001A48D0"/>
    <w:rsid w:val="001A555A"/>
    <w:rsid w:val="001A6181"/>
    <w:rsid w:val="001A6BCA"/>
    <w:rsid w:val="001A6D20"/>
    <w:rsid w:val="001A7097"/>
    <w:rsid w:val="001A7A0B"/>
    <w:rsid w:val="001B027B"/>
    <w:rsid w:val="001B0797"/>
    <w:rsid w:val="001B21C7"/>
    <w:rsid w:val="001B2772"/>
    <w:rsid w:val="001B2EC9"/>
    <w:rsid w:val="001B3C31"/>
    <w:rsid w:val="001B4587"/>
    <w:rsid w:val="001B4822"/>
    <w:rsid w:val="001B5B26"/>
    <w:rsid w:val="001B656B"/>
    <w:rsid w:val="001B6852"/>
    <w:rsid w:val="001B7880"/>
    <w:rsid w:val="001B790D"/>
    <w:rsid w:val="001B7CDA"/>
    <w:rsid w:val="001C0215"/>
    <w:rsid w:val="001C13A5"/>
    <w:rsid w:val="001C3841"/>
    <w:rsid w:val="001C3DF4"/>
    <w:rsid w:val="001C449A"/>
    <w:rsid w:val="001C4914"/>
    <w:rsid w:val="001C4DA1"/>
    <w:rsid w:val="001C4E76"/>
    <w:rsid w:val="001D0806"/>
    <w:rsid w:val="001D12A7"/>
    <w:rsid w:val="001D14AC"/>
    <w:rsid w:val="001D26D4"/>
    <w:rsid w:val="001D2880"/>
    <w:rsid w:val="001D40FB"/>
    <w:rsid w:val="001D56FC"/>
    <w:rsid w:val="001D6389"/>
    <w:rsid w:val="001D714A"/>
    <w:rsid w:val="001D7AE3"/>
    <w:rsid w:val="001E000A"/>
    <w:rsid w:val="001E248C"/>
    <w:rsid w:val="001E368D"/>
    <w:rsid w:val="001E3BCA"/>
    <w:rsid w:val="001E3BE3"/>
    <w:rsid w:val="001E40B3"/>
    <w:rsid w:val="001E5D8D"/>
    <w:rsid w:val="001E611A"/>
    <w:rsid w:val="001E631E"/>
    <w:rsid w:val="001E7EF1"/>
    <w:rsid w:val="001F0411"/>
    <w:rsid w:val="001F13FE"/>
    <w:rsid w:val="001F1BCA"/>
    <w:rsid w:val="001F28EE"/>
    <w:rsid w:val="001F3855"/>
    <w:rsid w:val="001F414A"/>
    <w:rsid w:val="001F4407"/>
    <w:rsid w:val="001F5F4A"/>
    <w:rsid w:val="001F641B"/>
    <w:rsid w:val="001F6E02"/>
    <w:rsid w:val="00200019"/>
    <w:rsid w:val="00200759"/>
    <w:rsid w:val="002013DF"/>
    <w:rsid w:val="002014BC"/>
    <w:rsid w:val="00202C73"/>
    <w:rsid w:val="00203261"/>
    <w:rsid w:val="00203F30"/>
    <w:rsid w:val="00204D99"/>
    <w:rsid w:val="00205EA9"/>
    <w:rsid w:val="002062B2"/>
    <w:rsid w:val="00206898"/>
    <w:rsid w:val="00206F28"/>
    <w:rsid w:val="0020739F"/>
    <w:rsid w:val="002073F3"/>
    <w:rsid w:val="002077B1"/>
    <w:rsid w:val="0021084B"/>
    <w:rsid w:val="00213017"/>
    <w:rsid w:val="00213C39"/>
    <w:rsid w:val="00214010"/>
    <w:rsid w:val="00214276"/>
    <w:rsid w:val="002159FB"/>
    <w:rsid w:val="00215F9D"/>
    <w:rsid w:val="00216262"/>
    <w:rsid w:val="0021636F"/>
    <w:rsid w:val="002164EA"/>
    <w:rsid w:val="0021662B"/>
    <w:rsid w:val="002179E5"/>
    <w:rsid w:val="00217A49"/>
    <w:rsid w:val="00217FE2"/>
    <w:rsid w:val="00220577"/>
    <w:rsid w:val="00220E3A"/>
    <w:rsid w:val="00220E6F"/>
    <w:rsid w:val="00221679"/>
    <w:rsid w:val="0022200A"/>
    <w:rsid w:val="002225D5"/>
    <w:rsid w:val="0022263C"/>
    <w:rsid w:val="0022584E"/>
    <w:rsid w:val="00225A62"/>
    <w:rsid w:val="00226B52"/>
    <w:rsid w:val="00227742"/>
    <w:rsid w:val="002307F6"/>
    <w:rsid w:val="0023523A"/>
    <w:rsid w:val="002359A9"/>
    <w:rsid w:val="002375D7"/>
    <w:rsid w:val="002404A8"/>
    <w:rsid w:val="00241661"/>
    <w:rsid w:val="00241BF5"/>
    <w:rsid w:val="00242033"/>
    <w:rsid w:val="0024211C"/>
    <w:rsid w:val="0024462F"/>
    <w:rsid w:val="00245086"/>
    <w:rsid w:val="00246ABA"/>
    <w:rsid w:val="00247E48"/>
    <w:rsid w:val="00247EB8"/>
    <w:rsid w:val="00250E04"/>
    <w:rsid w:val="0025137C"/>
    <w:rsid w:val="00252867"/>
    <w:rsid w:val="00252CD4"/>
    <w:rsid w:val="0025388A"/>
    <w:rsid w:val="00253A7E"/>
    <w:rsid w:val="00253A8C"/>
    <w:rsid w:val="00253D7F"/>
    <w:rsid w:val="00254A27"/>
    <w:rsid w:val="00255D7D"/>
    <w:rsid w:val="0026055A"/>
    <w:rsid w:val="00261FA7"/>
    <w:rsid w:val="00262E44"/>
    <w:rsid w:val="00264EF9"/>
    <w:rsid w:val="00265391"/>
    <w:rsid w:val="00265490"/>
    <w:rsid w:val="0026776E"/>
    <w:rsid w:val="00270DD3"/>
    <w:rsid w:val="00271757"/>
    <w:rsid w:val="0027182D"/>
    <w:rsid w:val="00271968"/>
    <w:rsid w:val="002742EE"/>
    <w:rsid w:val="0027485A"/>
    <w:rsid w:val="00274C32"/>
    <w:rsid w:val="00275538"/>
    <w:rsid w:val="002758B0"/>
    <w:rsid w:val="00275A54"/>
    <w:rsid w:val="00275ABD"/>
    <w:rsid w:val="00275E0A"/>
    <w:rsid w:val="00276EA5"/>
    <w:rsid w:val="00277757"/>
    <w:rsid w:val="0028010A"/>
    <w:rsid w:val="00280350"/>
    <w:rsid w:val="002805B4"/>
    <w:rsid w:val="00280CC1"/>
    <w:rsid w:val="00281F75"/>
    <w:rsid w:val="002824A1"/>
    <w:rsid w:val="00282F10"/>
    <w:rsid w:val="00283488"/>
    <w:rsid w:val="00284B2B"/>
    <w:rsid w:val="00285A4D"/>
    <w:rsid w:val="002862CE"/>
    <w:rsid w:val="00290739"/>
    <w:rsid w:val="002913D6"/>
    <w:rsid w:val="002923FD"/>
    <w:rsid w:val="00292C14"/>
    <w:rsid w:val="00295179"/>
    <w:rsid w:val="00295892"/>
    <w:rsid w:val="002A0354"/>
    <w:rsid w:val="002A0434"/>
    <w:rsid w:val="002A06A3"/>
    <w:rsid w:val="002A1310"/>
    <w:rsid w:val="002A1459"/>
    <w:rsid w:val="002A1A36"/>
    <w:rsid w:val="002A1CD4"/>
    <w:rsid w:val="002A28B9"/>
    <w:rsid w:val="002A28CF"/>
    <w:rsid w:val="002A2F0E"/>
    <w:rsid w:val="002A2FCF"/>
    <w:rsid w:val="002A3E02"/>
    <w:rsid w:val="002A494D"/>
    <w:rsid w:val="002A5047"/>
    <w:rsid w:val="002A70D6"/>
    <w:rsid w:val="002A7A99"/>
    <w:rsid w:val="002B00D1"/>
    <w:rsid w:val="002B120D"/>
    <w:rsid w:val="002B1841"/>
    <w:rsid w:val="002B3647"/>
    <w:rsid w:val="002B3AA6"/>
    <w:rsid w:val="002B3E97"/>
    <w:rsid w:val="002B4AE7"/>
    <w:rsid w:val="002B50D9"/>
    <w:rsid w:val="002B653C"/>
    <w:rsid w:val="002B6BAF"/>
    <w:rsid w:val="002B6FF4"/>
    <w:rsid w:val="002B77C8"/>
    <w:rsid w:val="002B791A"/>
    <w:rsid w:val="002C0908"/>
    <w:rsid w:val="002C155A"/>
    <w:rsid w:val="002C17B6"/>
    <w:rsid w:val="002C2F14"/>
    <w:rsid w:val="002C3C72"/>
    <w:rsid w:val="002C47CC"/>
    <w:rsid w:val="002C4997"/>
    <w:rsid w:val="002C4EDD"/>
    <w:rsid w:val="002C6BB4"/>
    <w:rsid w:val="002D0E27"/>
    <w:rsid w:val="002D10CA"/>
    <w:rsid w:val="002D1AB6"/>
    <w:rsid w:val="002D297D"/>
    <w:rsid w:val="002D2F55"/>
    <w:rsid w:val="002D3FA2"/>
    <w:rsid w:val="002D4147"/>
    <w:rsid w:val="002D4696"/>
    <w:rsid w:val="002D4ADA"/>
    <w:rsid w:val="002D5122"/>
    <w:rsid w:val="002D518E"/>
    <w:rsid w:val="002D57BD"/>
    <w:rsid w:val="002D593F"/>
    <w:rsid w:val="002D5BF3"/>
    <w:rsid w:val="002D5E18"/>
    <w:rsid w:val="002D5EE5"/>
    <w:rsid w:val="002D63CE"/>
    <w:rsid w:val="002D690D"/>
    <w:rsid w:val="002D6F75"/>
    <w:rsid w:val="002E0391"/>
    <w:rsid w:val="002E0EC8"/>
    <w:rsid w:val="002E2517"/>
    <w:rsid w:val="002E2B2F"/>
    <w:rsid w:val="002E2C38"/>
    <w:rsid w:val="002E2F2A"/>
    <w:rsid w:val="002E3894"/>
    <w:rsid w:val="002E3FD2"/>
    <w:rsid w:val="002E4055"/>
    <w:rsid w:val="002E4D1A"/>
    <w:rsid w:val="002E58DB"/>
    <w:rsid w:val="002E5EA6"/>
    <w:rsid w:val="002F00DA"/>
    <w:rsid w:val="002F0A63"/>
    <w:rsid w:val="002F0D2E"/>
    <w:rsid w:val="002F0F22"/>
    <w:rsid w:val="002F1E2F"/>
    <w:rsid w:val="002F1EEB"/>
    <w:rsid w:val="002F4A8B"/>
    <w:rsid w:val="002F6632"/>
    <w:rsid w:val="002F761B"/>
    <w:rsid w:val="002F78C4"/>
    <w:rsid w:val="003009B9"/>
    <w:rsid w:val="00300DE5"/>
    <w:rsid w:val="00301FFB"/>
    <w:rsid w:val="00304717"/>
    <w:rsid w:val="00304B61"/>
    <w:rsid w:val="00305703"/>
    <w:rsid w:val="00305D34"/>
    <w:rsid w:val="00306E76"/>
    <w:rsid w:val="00311D77"/>
    <w:rsid w:val="0031285D"/>
    <w:rsid w:val="0031314F"/>
    <w:rsid w:val="0031499D"/>
    <w:rsid w:val="00315CBA"/>
    <w:rsid w:val="00315D11"/>
    <w:rsid w:val="003208E8"/>
    <w:rsid w:val="0032130A"/>
    <w:rsid w:val="00321662"/>
    <w:rsid w:val="0032257E"/>
    <w:rsid w:val="003229FA"/>
    <w:rsid w:val="00323743"/>
    <w:rsid w:val="003240EE"/>
    <w:rsid w:val="00324FE9"/>
    <w:rsid w:val="00325F19"/>
    <w:rsid w:val="00326576"/>
    <w:rsid w:val="00326DBC"/>
    <w:rsid w:val="003272C7"/>
    <w:rsid w:val="003301DC"/>
    <w:rsid w:val="003326E1"/>
    <w:rsid w:val="00332A17"/>
    <w:rsid w:val="00332C43"/>
    <w:rsid w:val="003330B5"/>
    <w:rsid w:val="003337E2"/>
    <w:rsid w:val="00334377"/>
    <w:rsid w:val="003349F2"/>
    <w:rsid w:val="00334B1C"/>
    <w:rsid w:val="00334B73"/>
    <w:rsid w:val="00334E2D"/>
    <w:rsid w:val="0033501D"/>
    <w:rsid w:val="00335A6A"/>
    <w:rsid w:val="003364FB"/>
    <w:rsid w:val="00337B02"/>
    <w:rsid w:val="003407A2"/>
    <w:rsid w:val="003419F2"/>
    <w:rsid w:val="00342665"/>
    <w:rsid w:val="0034293A"/>
    <w:rsid w:val="0034344C"/>
    <w:rsid w:val="00344D92"/>
    <w:rsid w:val="00344ED8"/>
    <w:rsid w:val="0034570E"/>
    <w:rsid w:val="00345C8A"/>
    <w:rsid w:val="00345F87"/>
    <w:rsid w:val="00346446"/>
    <w:rsid w:val="00346557"/>
    <w:rsid w:val="00346F8F"/>
    <w:rsid w:val="00350223"/>
    <w:rsid w:val="0035216F"/>
    <w:rsid w:val="003525B7"/>
    <w:rsid w:val="00353B56"/>
    <w:rsid w:val="00353DED"/>
    <w:rsid w:val="003550BC"/>
    <w:rsid w:val="003554F2"/>
    <w:rsid w:val="00355C7C"/>
    <w:rsid w:val="00357C63"/>
    <w:rsid w:val="00357F29"/>
    <w:rsid w:val="0036060F"/>
    <w:rsid w:val="00360CC2"/>
    <w:rsid w:val="00362843"/>
    <w:rsid w:val="003629E9"/>
    <w:rsid w:val="0036305D"/>
    <w:rsid w:val="003632C5"/>
    <w:rsid w:val="0036474E"/>
    <w:rsid w:val="003652F6"/>
    <w:rsid w:val="00365623"/>
    <w:rsid w:val="0036766B"/>
    <w:rsid w:val="00367984"/>
    <w:rsid w:val="00367F26"/>
    <w:rsid w:val="00371D4F"/>
    <w:rsid w:val="0037323D"/>
    <w:rsid w:val="003751AC"/>
    <w:rsid w:val="00375F40"/>
    <w:rsid w:val="003760F2"/>
    <w:rsid w:val="0037696A"/>
    <w:rsid w:val="0037772A"/>
    <w:rsid w:val="00377C90"/>
    <w:rsid w:val="003803EC"/>
    <w:rsid w:val="0038083B"/>
    <w:rsid w:val="00380D85"/>
    <w:rsid w:val="00380E6F"/>
    <w:rsid w:val="00380F56"/>
    <w:rsid w:val="00381012"/>
    <w:rsid w:val="00381882"/>
    <w:rsid w:val="0038196F"/>
    <w:rsid w:val="00381CB8"/>
    <w:rsid w:val="00382414"/>
    <w:rsid w:val="00382C86"/>
    <w:rsid w:val="00382DE9"/>
    <w:rsid w:val="00383170"/>
    <w:rsid w:val="003837ED"/>
    <w:rsid w:val="0038471B"/>
    <w:rsid w:val="0038480E"/>
    <w:rsid w:val="0038596C"/>
    <w:rsid w:val="00386103"/>
    <w:rsid w:val="003861B6"/>
    <w:rsid w:val="00386633"/>
    <w:rsid w:val="0038742F"/>
    <w:rsid w:val="003875F9"/>
    <w:rsid w:val="00391BCB"/>
    <w:rsid w:val="0039203B"/>
    <w:rsid w:val="00394024"/>
    <w:rsid w:val="00396788"/>
    <w:rsid w:val="00396AC5"/>
    <w:rsid w:val="00396F6C"/>
    <w:rsid w:val="003970F9"/>
    <w:rsid w:val="00397901"/>
    <w:rsid w:val="003A06C9"/>
    <w:rsid w:val="003A1002"/>
    <w:rsid w:val="003A1021"/>
    <w:rsid w:val="003A17D8"/>
    <w:rsid w:val="003A220C"/>
    <w:rsid w:val="003A280E"/>
    <w:rsid w:val="003A28A6"/>
    <w:rsid w:val="003A43AF"/>
    <w:rsid w:val="003A6C1C"/>
    <w:rsid w:val="003A757C"/>
    <w:rsid w:val="003A7FEB"/>
    <w:rsid w:val="003B01C1"/>
    <w:rsid w:val="003B2479"/>
    <w:rsid w:val="003B3292"/>
    <w:rsid w:val="003B40CF"/>
    <w:rsid w:val="003B426D"/>
    <w:rsid w:val="003B4530"/>
    <w:rsid w:val="003B473D"/>
    <w:rsid w:val="003B4DF9"/>
    <w:rsid w:val="003B575C"/>
    <w:rsid w:val="003B5907"/>
    <w:rsid w:val="003B6421"/>
    <w:rsid w:val="003B6F0B"/>
    <w:rsid w:val="003B784F"/>
    <w:rsid w:val="003C075A"/>
    <w:rsid w:val="003C13EC"/>
    <w:rsid w:val="003C171D"/>
    <w:rsid w:val="003C2838"/>
    <w:rsid w:val="003C414D"/>
    <w:rsid w:val="003C41E3"/>
    <w:rsid w:val="003C4D9E"/>
    <w:rsid w:val="003C5D77"/>
    <w:rsid w:val="003C708F"/>
    <w:rsid w:val="003C7B24"/>
    <w:rsid w:val="003D0862"/>
    <w:rsid w:val="003D08E9"/>
    <w:rsid w:val="003D0979"/>
    <w:rsid w:val="003D0CDC"/>
    <w:rsid w:val="003D0D3C"/>
    <w:rsid w:val="003D17B6"/>
    <w:rsid w:val="003D28A7"/>
    <w:rsid w:val="003D2D25"/>
    <w:rsid w:val="003D36EF"/>
    <w:rsid w:val="003D3B32"/>
    <w:rsid w:val="003D3D51"/>
    <w:rsid w:val="003D6906"/>
    <w:rsid w:val="003D6D11"/>
    <w:rsid w:val="003D6D7E"/>
    <w:rsid w:val="003D6F3E"/>
    <w:rsid w:val="003D747A"/>
    <w:rsid w:val="003D77F8"/>
    <w:rsid w:val="003D7877"/>
    <w:rsid w:val="003D7BF3"/>
    <w:rsid w:val="003E1775"/>
    <w:rsid w:val="003E1789"/>
    <w:rsid w:val="003E1C0E"/>
    <w:rsid w:val="003E2D31"/>
    <w:rsid w:val="003E36A9"/>
    <w:rsid w:val="003E36FA"/>
    <w:rsid w:val="003E54DF"/>
    <w:rsid w:val="003E70F1"/>
    <w:rsid w:val="003E7416"/>
    <w:rsid w:val="003F027A"/>
    <w:rsid w:val="003F02E9"/>
    <w:rsid w:val="003F1638"/>
    <w:rsid w:val="003F1675"/>
    <w:rsid w:val="003F26A8"/>
    <w:rsid w:val="003F42A6"/>
    <w:rsid w:val="003F5CEB"/>
    <w:rsid w:val="003F5E31"/>
    <w:rsid w:val="003F6D46"/>
    <w:rsid w:val="003F75C0"/>
    <w:rsid w:val="00400727"/>
    <w:rsid w:val="00400902"/>
    <w:rsid w:val="00401A39"/>
    <w:rsid w:val="0040200D"/>
    <w:rsid w:val="00403A79"/>
    <w:rsid w:val="0040488B"/>
    <w:rsid w:val="00404D1B"/>
    <w:rsid w:val="0040505B"/>
    <w:rsid w:val="00405AAF"/>
    <w:rsid w:val="004065B6"/>
    <w:rsid w:val="00406BD0"/>
    <w:rsid w:val="00407763"/>
    <w:rsid w:val="00407EEB"/>
    <w:rsid w:val="00407FA8"/>
    <w:rsid w:val="00410130"/>
    <w:rsid w:val="004132DC"/>
    <w:rsid w:val="004146CA"/>
    <w:rsid w:val="00414A49"/>
    <w:rsid w:val="00414EDA"/>
    <w:rsid w:val="0041505B"/>
    <w:rsid w:val="00415A17"/>
    <w:rsid w:val="00416075"/>
    <w:rsid w:val="00416907"/>
    <w:rsid w:val="00417A04"/>
    <w:rsid w:val="00421005"/>
    <w:rsid w:val="004210CF"/>
    <w:rsid w:val="00422E5F"/>
    <w:rsid w:val="00423A2C"/>
    <w:rsid w:val="004240F8"/>
    <w:rsid w:val="004246FF"/>
    <w:rsid w:val="004248D6"/>
    <w:rsid w:val="00425808"/>
    <w:rsid w:val="0042589F"/>
    <w:rsid w:val="00426240"/>
    <w:rsid w:val="00426AAB"/>
    <w:rsid w:val="00427224"/>
    <w:rsid w:val="00427C58"/>
    <w:rsid w:val="0043133A"/>
    <w:rsid w:val="00432984"/>
    <w:rsid w:val="00434510"/>
    <w:rsid w:val="00434811"/>
    <w:rsid w:val="00434A11"/>
    <w:rsid w:val="00434E2E"/>
    <w:rsid w:val="00434E4A"/>
    <w:rsid w:val="0043523B"/>
    <w:rsid w:val="004352DC"/>
    <w:rsid w:val="00436C1C"/>
    <w:rsid w:val="00440133"/>
    <w:rsid w:val="00440CCF"/>
    <w:rsid w:val="0044181B"/>
    <w:rsid w:val="0044200F"/>
    <w:rsid w:val="004420D6"/>
    <w:rsid w:val="00442873"/>
    <w:rsid w:val="00442992"/>
    <w:rsid w:val="00444A9F"/>
    <w:rsid w:val="00444ADA"/>
    <w:rsid w:val="00444D26"/>
    <w:rsid w:val="00444E98"/>
    <w:rsid w:val="0044505C"/>
    <w:rsid w:val="004458CD"/>
    <w:rsid w:val="00447D97"/>
    <w:rsid w:val="004518D7"/>
    <w:rsid w:val="00451E2E"/>
    <w:rsid w:val="004542D3"/>
    <w:rsid w:val="00454A54"/>
    <w:rsid w:val="00454CA4"/>
    <w:rsid w:val="00454D42"/>
    <w:rsid w:val="00454EB5"/>
    <w:rsid w:val="00454F11"/>
    <w:rsid w:val="0045535C"/>
    <w:rsid w:val="00455546"/>
    <w:rsid w:val="00455700"/>
    <w:rsid w:val="00456235"/>
    <w:rsid w:val="00457528"/>
    <w:rsid w:val="004577C1"/>
    <w:rsid w:val="00460D68"/>
    <w:rsid w:val="00460EA7"/>
    <w:rsid w:val="00460FC2"/>
    <w:rsid w:val="00462EDA"/>
    <w:rsid w:val="004637A0"/>
    <w:rsid w:val="00463888"/>
    <w:rsid w:val="00463CB1"/>
    <w:rsid w:val="00463E55"/>
    <w:rsid w:val="00463E89"/>
    <w:rsid w:val="0046449A"/>
    <w:rsid w:val="00464785"/>
    <w:rsid w:val="004649EF"/>
    <w:rsid w:val="004649FD"/>
    <w:rsid w:val="00465865"/>
    <w:rsid w:val="0046655A"/>
    <w:rsid w:val="00466B73"/>
    <w:rsid w:val="00466F4F"/>
    <w:rsid w:val="00467799"/>
    <w:rsid w:val="004710FF"/>
    <w:rsid w:val="0047349A"/>
    <w:rsid w:val="00473CAF"/>
    <w:rsid w:val="00474627"/>
    <w:rsid w:val="004767D9"/>
    <w:rsid w:val="00477785"/>
    <w:rsid w:val="004777A5"/>
    <w:rsid w:val="00480076"/>
    <w:rsid w:val="00480B76"/>
    <w:rsid w:val="00480DDE"/>
    <w:rsid w:val="0048120C"/>
    <w:rsid w:val="00481926"/>
    <w:rsid w:val="00482586"/>
    <w:rsid w:val="004847C8"/>
    <w:rsid w:val="00486599"/>
    <w:rsid w:val="004866CC"/>
    <w:rsid w:val="0048712B"/>
    <w:rsid w:val="00487C5D"/>
    <w:rsid w:val="004905D4"/>
    <w:rsid w:val="0049104B"/>
    <w:rsid w:val="00491AAA"/>
    <w:rsid w:val="00491B71"/>
    <w:rsid w:val="00491CD6"/>
    <w:rsid w:val="00493C85"/>
    <w:rsid w:val="004956C8"/>
    <w:rsid w:val="00495924"/>
    <w:rsid w:val="004965AA"/>
    <w:rsid w:val="00497E42"/>
    <w:rsid w:val="004A025B"/>
    <w:rsid w:val="004A0437"/>
    <w:rsid w:val="004A16C1"/>
    <w:rsid w:val="004A1E89"/>
    <w:rsid w:val="004A2FD2"/>
    <w:rsid w:val="004A416C"/>
    <w:rsid w:val="004A444E"/>
    <w:rsid w:val="004A58F8"/>
    <w:rsid w:val="004A5ED7"/>
    <w:rsid w:val="004A7738"/>
    <w:rsid w:val="004A7ED6"/>
    <w:rsid w:val="004B067E"/>
    <w:rsid w:val="004B0F3C"/>
    <w:rsid w:val="004B1401"/>
    <w:rsid w:val="004B265C"/>
    <w:rsid w:val="004B2832"/>
    <w:rsid w:val="004B31DD"/>
    <w:rsid w:val="004B39CA"/>
    <w:rsid w:val="004B58AA"/>
    <w:rsid w:val="004B6B0C"/>
    <w:rsid w:val="004B7023"/>
    <w:rsid w:val="004B7E21"/>
    <w:rsid w:val="004C1EC9"/>
    <w:rsid w:val="004C2286"/>
    <w:rsid w:val="004C2ECC"/>
    <w:rsid w:val="004C2FFD"/>
    <w:rsid w:val="004C4431"/>
    <w:rsid w:val="004C57CA"/>
    <w:rsid w:val="004C5906"/>
    <w:rsid w:val="004C6B93"/>
    <w:rsid w:val="004D02FA"/>
    <w:rsid w:val="004D0BF9"/>
    <w:rsid w:val="004D21E4"/>
    <w:rsid w:val="004D27CA"/>
    <w:rsid w:val="004D34E6"/>
    <w:rsid w:val="004D3FC2"/>
    <w:rsid w:val="004D4003"/>
    <w:rsid w:val="004D4D97"/>
    <w:rsid w:val="004D5ED4"/>
    <w:rsid w:val="004D63CC"/>
    <w:rsid w:val="004D66E9"/>
    <w:rsid w:val="004D683D"/>
    <w:rsid w:val="004D6B82"/>
    <w:rsid w:val="004D7BBE"/>
    <w:rsid w:val="004E06CA"/>
    <w:rsid w:val="004E0C18"/>
    <w:rsid w:val="004E2001"/>
    <w:rsid w:val="004E2784"/>
    <w:rsid w:val="004E3FA9"/>
    <w:rsid w:val="004E580E"/>
    <w:rsid w:val="004E583F"/>
    <w:rsid w:val="004E6C16"/>
    <w:rsid w:val="004E7E33"/>
    <w:rsid w:val="004F01D8"/>
    <w:rsid w:val="004F08CA"/>
    <w:rsid w:val="004F292F"/>
    <w:rsid w:val="004F29E9"/>
    <w:rsid w:val="004F32E6"/>
    <w:rsid w:val="004F3587"/>
    <w:rsid w:val="004F38C3"/>
    <w:rsid w:val="004F5B88"/>
    <w:rsid w:val="004F7323"/>
    <w:rsid w:val="004F753A"/>
    <w:rsid w:val="00500592"/>
    <w:rsid w:val="00500BA0"/>
    <w:rsid w:val="00501CFF"/>
    <w:rsid w:val="00502ECF"/>
    <w:rsid w:val="00503B8F"/>
    <w:rsid w:val="00505931"/>
    <w:rsid w:val="00506359"/>
    <w:rsid w:val="005064D2"/>
    <w:rsid w:val="00506541"/>
    <w:rsid w:val="0050661E"/>
    <w:rsid w:val="0050790A"/>
    <w:rsid w:val="00510420"/>
    <w:rsid w:val="00510915"/>
    <w:rsid w:val="00510D04"/>
    <w:rsid w:val="005113C9"/>
    <w:rsid w:val="00511BCC"/>
    <w:rsid w:val="0051285A"/>
    <w:rsid w:val="0051389A"/>
    <w:rsid w:val="00513E38"/>
    <w:rsid w:val="00515E79"/>
    <w:rsid w:val="00516F04"/>
    <w:rsid w:val="0051732F"/>
    <w:rsid w:val="00517534"/>
    <w:rsid w:val="00520832"/>
    <w:rsid w:val="00520C3A"/>
    <w:rsid w:val="00523561"/>
    <w:rsid w:val="00524D72"/>
    <w:rsid w:val="005252E2"/>
    <w:rsid w:val="0052575B"/>
    <w:rsid w:val="0052579F"/>
    <w:rsid w:val="005262BA"/>
    <w:rsid w:val="00526314"/>
    <w:rsid w:val="005273DE"/>
    <w:rsid w:val="005278E3"/>
    <w:rsid w:val="00530BCE"/>
    <w:rsid w:val="00530C21"/>
    <w:rsid w:val="0053162C"/>
    <w:rsid w:val="005350DA"/>
    <w:rsid w:val="005354E7"/>
    <w:rsid w:val="0053699C"/>
    <w:rsid w:val="00536DF7"/>
    <w:rsid w:val="00537760"/>
    <w:rsid w:val="00540691"/>
    <w:rsid w:val="00540744"/>
    <w:rsid w:val="005416AD"/>
    <w:rsid w:val="00543417"/>
    <w:rsid w:val="00544839"/>
    <w:rsid w:val="00544E66"/>
    <w:rsid w:val="005452A8"/>
    <w:rsid w:val="00546AFB"/>
    <w:rsid w:val="00547B96"/>
    <w:rsid w:val="0055081D"/>
    <w:rsid w:val="0055115B"/>
    <w:rsid w:val="00551C76"/>
    <w:rsid w:val="00552B84"/>
    <w:rsid w:val="00552E87"/>
    <w:rsid w:val="00553DA0"/>
    <w:rsid w:val="005555C2"/>
    <w:rsid w:val="00555757"/>
    <w:rsid w:val="00557B5E"/>
    <w:rsid w:val="00560A81"/>
    <w:rsid w:val="00561812"/>
    <w:rsid w:val="005637D5"/>
    <w:rsid w:val="00564378"/>
    <w:rsid w:val="005646C9"/>
    <w:rsid w:val="00564BDB"/>
    <w:rsid w:val="0056565A"/>
    <w:rsid w:val="005659FC"/>
    <w:rsid w:val="00566EAD"/>
    <w:rsid w:val="005700B2"/>
    <w:rsid w:val="005720DE"/>
    <w:rsid w:val="00572EE2"/>
    <w:rsid w:val="00573C4F"/>
    <w:rsid w:val="005740F7"/>
    <w:rsid w:val="00574286"/>
    <w:rsid w:val="005759F1"/>
    <w:rsid w:val="00576A37"/>
    <w:rsid w:val="00576FD1"/>
    <w:rsid w:val="00580BEA"/>
    <w:rsid w:val="00580FF2"/>
    <w:rsid w:val="005819C7"/>
    <w:rsid w:val="005823F2"/>
    <w:rsid w:val="005838DC"/>
    <w:rsid w:val="00584001"/>
    <w:rsid w:val="00584B78"/>
    <w:rsid w:val="005865ED"/>
    <w:rsid w:val="005869F7"/>
    <w:rsid w:val="00586C33"/>
    <w:rsid w:val="00587C24"/>
    <w:rsid w:val="005904C8"/>
    <w:rsid w:val="00592B0E"/>
    <w:rsid w:val="00592B99"/>
    <w:rsid w:val="00592C5B"/>
    <w:rsid w:val="00592F84"/>
    <w:rsid w:val="005940A7"/>
    <w:rsid w:val="0059448F"/>
    <w:rsid w:val="00594746"/>
    <w:rsid w:val="00594AF1"/>
    <w:rsid w:val="005A0A79"/>
    <w:rsid w:val="005A1CBA"/>
    <w:rsid w:val="005A1DC6"/>
    <w:rsid w:val="005A306D"/>
    <w:rsid w:val="005A30E2"/>
    <w:rsid w:val="005A31D6"/>
    <w:rsid w:val="005A4148"/>
    <w:rsid w:val="005A4721"/>
    <w:rsid w:val="005A58F1"/>
    <w:rsid w:val="005A69C2"/>
    <w:rsid w:val="005A7B91"/>
    <w:rsid w:val="005B1B32"/>
    <w:rsid w:val="005B1D19"/>
    <w:rsid w:val="005B1DCE"/>
    <w:rsid w:val="005B21E9"/>
    <w:rsid w:val="005B2DC7"/>
    <w:rsid w:val="005B2F92"/>
    <w:rsid w:val="005B3AC4"/>
    <w:rsid w:val="005B47A3"/>
    <w:rsid w:val="005B54C9"/>
    <w:rsid w:val="005B568F"/>
    <w:rsid w:val="005B58A1"/>
    <w:rsid w:val="005B5FE1"/>
    <w:rsid w:val="005B63F5"/>
    <w:rsid w:val="005B7DBA"/>
    <w:rsid w:val="005C065C"/>
    <w:rsid w:val="005C1023"/>
    <w:rsid w:val="005C11B3"/>
    <w:rsid w:val="005C164B"/>
    <w:rsid w:val="005C1C59"/>
    <w:rsid w:val="005C2345"/>
    <w:rsid w:val="005C28FF"/>
    <w:rsid w:val="005C29BB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6DD8"/>
    <w:rsid w:val="005D742C"/>
    <w:rsid w:val="005D744D"/>
    <w:rsid w:val="005D780C"/>
    <w:rsid w:val="005E0483"/>
    <w:rsid w:val="005E07A0"/>
    <w:rsid w:val="005E2222"/>
    <w:rsid w:val="005E309C"/>
    <w:rsid w:val="005E4BB3"/>
    <w:rsid w:val="005E4D5A"/>
    <w:rsid w:val="005E524F"/>
    <w:rsid w:val="005E640D"/>
    <w:rsid w:val="005E6575"/>
    <w:rsid w:val="005E7D85"/>
    <w:rsid w:val="005F0C9C"/>
    <w:rsid w:val="005F2EBE"/>
    <w:rsid w:val="005F63FB"/>
    <w:rsid w:val="005F78B1"/>
    <w:rsid w:val="005F7E18"/>
    <w:rsid w:val="006010EB"/>
    <w:rsid w:val="00602AF6"/>
    <w:rsid w:val="00602C8A"/>
    <w:rsid w:val="00603744"/>
    <w:rsid w:val="0060376A"/>
    <w:rsid w:val="00603840"/>
    <w:rsid w:val="006041D6"/>
    <w:rsid w:val="006041DC"/>
    <w:rsid w:val="00605337"/>
    <w:rsid w:val="00605912"/>
    <w:rsid w:val="00605C6E"/>
    <w:rsid w:val="00606102"/>
    <w:rsid w:val="006065C2"/>
    <w:rsid w:val="00606A33"/>
    <w:rsid w:val="006070E2"/>
    <w:rsid w:val="00610097"/>
    <w:rsid w:val="006102AF"/>
    <w:rsid w:val="006107A4"/>
    <w:rsid w:val="00610974"/>
    <w:rsid w:val="0061113E"/>
    <w:rsid w:val="00612247"/>
    <w:rsid w:val="00613251"/>
    <w:rsid w:val="00613388"/>
    <w:rsid w:val="00615223"/>
    <w:rsid w:val="00616321"/>
    <w:rsid w:val="00616509"/>
    <w:rsid w:val="0061689C"/>
    <w:rsid w:val="006206EC"/>
    <w:rsid w:val="00620B97"/>
    <w:rsid w:val="0062163F"/>
    <w:rsid w:val="00621ABE"/>
    <w:rsid w:val="00622956"/>
    <w:rsid w:val="00622B9B"/>
    <w:rsid w:val="00622F92"/>
    <w:rsid w:val="00623C12"/>
    <w:rsid w:val="0062520E"/>
    <w:rsid w:val="00626849"/>
    <w:rsid w:val="00627674"/>
    <w:rsid w:val="006312FD"/>
    <w:rsid w:val="0063155B"/>
    <w:rsid w:val="00631857"/>
    <w:rsid w:val="00631926"/>
    <w:rsid w:val="00632147"/>
    <w:rsid w:val="006324E0"/>
    <w:rsid w:val="00633077"/>
    <w:rsid w:val="00633BDA"/>
    <w:rsid w:val="00634209"/>
    <w:rsid w:val="00636667"/>
    <w:rsid w:val="00636A7B"/>
    <w:rsid w:val="00637C6A"/>
    <w:rsid w:val="0064034A"/>
    <w:rsid w:val="00640FF6"/>
    <w:rsid w:val="00642758"/>
    <w:rsid w:val="00643101"/>
    <w:rsid w:val="006432EC"/>
    <w:rsid w:val="00643FD5"/>
    <w:rsid w:val="00644FC9"/>
    <w:rsid w:val="00646B26"/>
    <w:rsid w:val="006472F9"/>
    <w:rsid w:val="00647961"/>
    <w:rsid w:val="006501CF"/>
    <w:rsid w:val="00650931"/>
    <w:rsid w:val="00651084"/>
    <w:rsid w:val="00652C2B"/>
    <w:rsid w:val="006546C3"/>
    <w:rsid w:val="00654753"/>
    <w:rsid w:val="00654FFA"/>
    <w:rsid w:val="006562E2"/>
    <w:rsid w:val="00657DCD"/>
    <w:rsid w:val="00657DE6"/>
    <w:rsid w:val="0066131E"/>
    <w:rsid w:val="0066174D"/>
    <w:rsid w:val="006626FE"/>
    <w:rsid w:val="00663BB7"/>
    <w:rsid w:val="00664813"/>
    <w:rsid w:val="006649D6"/>
    <w:rsid w:val="00665B46"/>
    <w:rsid w:val="00666947"/>
    <w:rsid w:val="00666E72"/>
    <w:rsid w:val="00667D52"/>
    <w:rsid w:val="0067004E"/>
    <w:rsid w:val="00671095"/>
    <w:rsid w:val="0067109A"/>
    <w:rsid w:val="00672244"/>
    <w:rsid w:val="00672D7C"/>
    <w:rsid w:val="00674DC4"/>
    <w:rsid w:val="006753D0"/>
    <w:rsid w:val="00676490"/>
    <w:rsid w:val="006767C1"/>
    <w:rsid w:val="006767C9"/>
    <w:rsid w:val="00676928"/>
    <w:rsid w:val="006808B5"/>
    <w:rsid w:val="00680B13"/>
    <w:rsid w:val="00680FE8"/>
    <w:rsid w:val="006815FE"/>
    <w:rsid w:val="00681716"/>
    <w:rsid w:val="00681A23"/>
    <w:rsid w:val="006823BD"/>
    <w:rsid w:val="006828BC"/>
    <w:rsid w:val="006834D2"/>
    <w:rsid w:val="00683729"/>
    <w:rsid w:val="00683B2A"/>
    <w:rsid w:val="00685527"/>
    <w:rsid w:val="006856D2"/>
    <w:rsid w:val="00685E69"/>
    <w:rsid w:val="006865EC"/>
    <w:rsid w:val="00686838"/>
    <w:rsid w:val="006910B7"/>
    <w:rsid w:val="00691436"/>
    <w:rsid w:val="00691D02"/>
    <w:rsid w:val="006921E3"/>
    <w:rsid w:val="00693EF9"/>
    <w:rsid w:val="00694940"/>
    <w:rsid w:val="0069515F"/>
    <w:rsid w:val="00695B7D"/>
    <w:rsid w:val="006966FD"/>
    <w:rsid w:val="00696A0F"/>
    <w:rsid w:val="00697B86"/>
    <w:rsid w:val="006A0568"/>
    <w:rsid w:val="006A263E"/>
    <w:rsid w:val="006A375E"/>
    <w:rsid w:val="006A3ABD"/>
    <w:rsid w:val="006A3F16"/>
    <w:rsid w:val="006A4D08"/>
    <w:rsid w:val="006A5231"/>
    <w:rsid w:val="006A5A3B"/>
    <w:rsid w:val="006B0304"/>
    <w:rsid w:val="006B0A4E"/>
    <w:rsid w:val="006B0EBB"/>
    <w:rsid w:val="006B113B"/>
    <w:rsid w:val="006B1B11"/>
    <w:rsid w:val="006B23E4"/>
    <w:rsid w:val="006B2494"/>
    <w:rsid w:val="006B26C2"/>
    <w:rsid w:val="006B2722"/>
    <w:rsid w:val="006B3798"/>
    <w:rsid w:val="006B3E53"/>
    <w:rsid w:val="006B4625"/>
    <w:rsid w:val="006B56F0"/>
    <w:rsid w:val="006B7C51"/>
    <w:rsid w:val="006C0443"/>
    <w:rsid w:val="006C1442"/>
    <w:rsid w:val="006C21A9"/>
    <w:rsid w:val="006C2A82"/>
    <w:rsid w:val="006C2BDC"/>
    <w:rsid w:val="006C6420"/>
    <w:rsid w:val="006C6C9E"/>
    <w:rsid w:val="006C6E38"/>
    <w:rsid w:val="006C7E13"/>
    <w:rsid w:val="006C7EE4"/>
    <w:rsid w:val="006D0B58"/>
    <w:rsid w:val="006D2C4D"/>
    <w:rsid w:val="006D683F"/>
    <w:rsid w:val="006D6BC9"/>
    <w:rsid w:val="006D7644"/>
    <w:rsid w:val="006E1857"/>
    <w:rsid w:val="006E1885"/>
    <w:rsid w:val="006E1948"/>
    <w:rsid w:val="006E1A93"/>
    <w:rsid w:val="006E1BB1"/>
    <w:rsid w:val="006E208B"/>
    <w:rsid w:val="006E22B5"/>
    <w:rsid w:val="006E3A3F"/>
    <w:rsid w:val="006E3C4E"/>
    <w:rsid w:val="006E3FA7"/>
    <w:rsid w:val="006E513D"/>
    <w:rsid w:val="006E525C"/>
    <w:rsid w:val="006E53EF"/>
    <w:rsid w:val="006E567D"/>
    <w:rsid w:val="006E5876"/>
    <w:rsid w:val="006E6D84"/>
    <w:rsid w:val="006E70A2"/>
    <w:rsid w:val="006E7503"/>
    <w:rsid w:val="006E77B2"/>
    <w:rsid w:val="006E797F"/>
    <w:rsid w:val="006E7B8C"/>
    <w:rsid w:val="006E7DCA"/>
    <w:rsid w:val="006F01C3"/>
    <w:rsid w:val="006F14DA"/>
    <w:rsid w:val="006F29B0"/>
    <w:rsid w:val="006F3087"/>
    <w:rsid w:val="006F432B"/>
    <w:rsid w:val="006F43CD"/>
    <w:rsid w:val="006F4A08"/>
    <w:rsid w:val="006F58CA"/>
    <w:rsid w:val="006F6523"/>
    <w:rsid w:val="006F66E1"/>
    <w:rsid w:val="006F698A"/>
    <w:rsid w:val="006F6E61"/>
    <w:rsid w:val="006F6EF1"/>
    <w:rsid w:val="00700C90"/>
    <w:rsid w:val="007014CB"/>
    <w:rsid w:val="007044CD"/>
    <w:rsid w:val="00704C1F"/>
    <w:rsid w:val="00705451"/>
    <w:rsid w:val="00705D70"/>
    <w:rsid w:val="00706121"/>
    <w:rsid w:val="00706D5B"/>
    <w:rsid w:val="00707D68"/>
    <w:rsid w:val="007106F5"/>
    <w:rsid w:val="00711162"/>
    <w:rsid w:val="00712FEE"/>
    <w:rsid w:val="00714B82"/>
    <w:rsid w:val="007158EE"/>
    <w:rsid w:val="007166F9"/>
    <w:rsid w:val="007171F3"/>
    <w:rsid w:val="007172B9"/>
    <w:rsid w:val="00717B52"/>
    <w:rsid w:val="00717DA8"/>
    <w:rsid w:val="00720CA9"/>
    <w:rsid w:val="00720E7C"/>
    <w:rsid w:val="007211C2"/>
    <w:rsid w:val="00722B73"/>
    <w:rsid w:val="00723107"/>
    <w:rsid w:val="007232BA"/>
    <w:rsid w:val="007234F2"/>
    <w:rsid w:val="00723922"/>
    <w:rsid w:val="00724BB8"/>
    <w:rsid w:val="00724F9E"/>
    <w:rsid w:val="00725B58"/>
    <w:rsid w:val="007269F7"/>
    <w:rsid w:val="00726B3A"/>
    <w:rsid w:val="007274F3"/>
    <w:rsid w:val="0072766D"/>
    <w:rsid w:val="0072788E"/>
    <w:rsid w:val="00730215"/>
    <w:rsid w:val="00730488"/>
    <w:rsid w:val="00731860"/>
    <w:rsid w:val="00731DBF"/>
    <w:rsid w:val="00732976"/>
    <w:rsid w:val="00732DEB"/>
    <w:rsid w:val="00733296"/>
    <w:rsid w:val="00733DCC"/>
    <w:rsid w:val="00734355"/>
    <w:rsid w:val="00735AB9"/>
    <w:rsid w:val="00736219"/>
    <w:rsid w:val="007366CB"/>
    <w:rsid w:val="00736C2A"/>
    <w:rsid w:val="007379A2"/>
    <w:rsid w:val="00741455"/>
    <w:rsid w:val="007418C1"/>
    <w:rsid w:val="0074340B"/>
    <w:rsid w:val="00743B17"/>
    <w:rsid w:val="00743C8E"/>
    <w:rsid w:val="00743F33"/>
    <w:rsid w:val="0074556F"/>
    <w:rsid w:val="0074623F"/>
    <w:rsid w:val="00746786"/>
    <w:rsid w:val="00746FCA"/>
    <w:rsid w:val="00747E2A"/>
    <w:rsid w:val="00750787"/>
    <w:rsid w:val="00750910"/>
    <w:rsid w:val="00751D44"/>
    <w:rsid w:val="00753035"/>
    <w:rsid w:val="007533BA"/>
    <w:rsid w:val="0075355E"/>
    <w:rsid w:val="00753804"/>
    <w:rsid w:val="00754541"/>
    <w:rsid w:val="00754DA2"/>
    <w:rsid w:val="00754F1D"/>
    <w:rsid w:val="00756D25"/>
    <w:rsid w:val="00757A65"/>
    <w:rsid w:val="007603CB"/>
    <w:rsid w:val="007612E9"/>
    <w:rsid w:val="007614D2"/>
    <w:rsid w:val="00762B5C"/>
    <w:rsid w:val="00765648"/>
    <w:rsid w:val="00766184"/>
    <w:rsid w:val="00766FD5"/>
    <w:rsid w:val="007676D7"/>
    <w:rsid w:val="00770155"/>
    <w:rsid w:val="00770596"/>
    <w:rsid w:val="007708AE"/>
    <w:rsid w:val="00770DC1"/>
    <w:rsid w:val="0077176C"/>
    <w:rsid w:val="00771AA7"/>
    <w:rsid w:val="00771F70"/>
    <w:rsid w:val="007729DC"/>
    <w:rsid w:val="007735A2"/>
    <w:rsid w:val="00773EAE"/>
    <w:rsid w:val="00774219"/>
    <w:rsid w:val="0077464F"/>
    <w:rsid w:val="00775170"/>
    <w:rsid w:val="00775D2C"/>
    <w:rsid w:val="00775E8D"/>
    <w:rsid w:val="0077734E"/>
    <w:rsid w:val="00780724"/>
    <w:rsid w:val="00780FE3"/>
    <w:rsid w:val="00781679"/>
    <w:rsid w:val="007819C2"/>
    <w:rsid w:val="00782CBF"/>
    <w:rsid w:val="00783843"/>
    <w:rsid w:val="00784487"/>
    <w:rsid w:val="007844D0"/>
    <w:rsid w:val="00784CCA"/>
    <w:rsid w:val="00785F7C"/>
    <w:rsid w:val="007866C9"/>
    <w:rsid w:val="00787D0C"/>
    <w:rsid w:val="0079323C"/>
    <w:rsid w:val="00793644"/>
    <w:rsid w:val="007938C9"/>
    <w:rsid w:val="00793FFB"/>
    <w:rsid w:val="00795377"/>
    <w:rsid w:val="007957A8"/>
    <w:rsid w:val="00795B78"/>
    <w:rsid w:val="00796B1A"/>
    <w:rsid w:val="00797AD1"/>
    <w:rsid w:val="007A2D46"/>
    <w:rsid w:val="007A30B4"/>
    <w:rsid w:val="007A31CC"/>
    <w:rsid w:val="007A356E"/>
    <w:rsid w:val="007A3FA3"/>
    <w:rsid w:val="007A4182"/>
    <w:rsid w:val="007A428F"/>
    <w:rsid w:val="007A487B"/>
    <w:rsid w:val="007A4A6F"/>
    <w:rsid w:val="007A4D16"/>
    <w:rsid w:val="007A58DE"/>
    <w:rsid w:val="007A5B86"/>
    <w:rsid w:val="007A5FDD"/>
    <w:rsid w:val="007A623B"/>
    <w:rsid w:val="007A6275"/>
    <w:rsid w:val="007A6A5A"/>
    <w:rsid w:val="007A6A74"/>
    <w:rsid w:val="007A6E0F"/>
    <w:rsid w:val="007A6FE3"/>
    <w:rsid w:val="007A7059"/>
    <w:rsid w:val="007A7296"/>
    <w:rsid w:val="007B1883"/>
    <w:rsid w:val="007B1E99"/>
    <w:rsid w:val="007B2A38"/>
    <w:rsid w:val="007B3CE1"/>
    <w:rsid w:val="007B3FD5"/>
    <w:rsid w:val="007B569E"/>
    <w:rsid w:val="007B642A"/>
    <w:rsid w:val="007B64D5"/>
    <w:rsid w:val="007B6774"/>
    <w:rsid w:val="007B7373"/>
    <w:rsid w:val="007B7429"/>
    <w:rsid w:val="007C0AD9"/>
    <w:rsid w:val="007C1406"/>
    <w:rsid w:val="007C247A"/>
    <w:rsid w:val="007C27C5"/>
    <w:rsid w:val="007C29F0"/>
    <w:rsid w:val="007C312E"/>
    <w:rsid w:val="007C3A68"/>
    <w:rsid w:val="007C3EA6"/>
    <w:rsid w:val="007C40D7"/>
    <w:rsid w:val="007C459C"/>
    <w:rsid w:val="007C4773"/>
    <w:rsid w:val="007C5A5D"/>
    <w:rsid w:val="007C5F9F"/>
    <w:rsid w:val="007C61CD"/>
    <w:rsid w:val="007C6BCA"/>
    <w:rsid w:val="007C6BD1"/>
    <w:rsid w:val="007C7497"/>
    <w:rsid w:val="007C7E19"/>
    <w:rsid w:val="007D0540"/>
    <w:rsid w:val="007D1233"/>
    <w:rsid w:val="007D1269"/>
    <w:rsid w:val="007D1A00"/>
    <w:rsid w:val="007D1E1E"/>
    <w:rsid w:val="007D394F"/>
    <w:rsid w:val="007D4D98"/>
    <w:rsid w:val="007D5E52"/>
    <w:rsid w:val="007D7151"/>
    <w:rsid w:val="007D7FA7"/>
    <w:rsid w:val="007E004D"/>
    <w:rsid w:val="007E0BAE"/>
    <w:rsid w:val="007E1528"/>
    <w:rsid w:val="007E24E7"/>
    <w:rsid w:val="007E291F"/>
    <w:rsid w:val="007E2EE7"/>
    <w:rsid w:val="007E38A9"/>
    <w:rsid w:val="007E3981"/>
    <w:rsid w:val="007E3A91"/>
    <w:rsid w:val="007E4004"/>
    <w:rsid w:val="007E48D6"/>
    <w:rsid w:val="007E516D"/>
    <w:rsid w:val="007E63FD"/>
    <w:rsid w:val="007E68A6"/>
    <w:rsid w:val="007E6F68"/>
    <w:rsid w:val="007F07A3"/>
    <w:rsid w:val="007F1A39"/>
    <w:rsid w:val="007F24B3"/>
    <w:rsid w:val="007F2744"/>
    <w:rsid w:val="007F3293"/>
    <w:rsid w:val="007F4971"/>
    <w:rsid w:val="007F5095"/>
    <w:rsid w:val="007F56B4"/>
    <w:rsid w:val="007F588C"/>
    <w:rsid w:val="00800A5E"/>
    <w:rsid w:val="0080200C"/>
    <w:rsid w:val="008021C5"/>
    <w:rsid w:val="00802262"/>
    <w:rsid w:val="008025A4"/>
    <w:rsid w:val="008026A4"/>
    <w:rsid w:val="008027D2"/>
    <w:rsid w:val="0080408A"/>
    <w:rsid w:val="008056C3"/>
    <w:rsid w:val="00805B7F"/>
    <w:rsid w:val="0080668C"/>
    <w:rsid w:val="00807C09"/>
    <w:rsid w:val="00812199"/>
    <w:rsid w:val="00812574"/>
    <w:rsid w:val="008125E5"/>
    <w:rsid w:val="008125E9"/>
    <w:rsid w:val="00813D1A"/>
    <w:rsid w:val="008164D1"/>
    <w:rsid w:val="0081722C"/>
    <w:rsid w:val="00817FC6"/>
    <w:rsid w:val="0082007E"/>
    <w:rsid w:val="008208AA"/>
    <w:rsid w:val="00820FD3"/>
    <w:rsid w:val="00821D3F"/>
    <w:rsid w:val="008227D5"/>
    <w:rsid w:val="00823251"/>
    <w:rsid w:val="00823573"/>
    <w:rsid w:val="00823F13"/>
    <w:rsid w:val="00825B3B"/>
    <w:rsid w:val="00825EFA"/>
    <w:rsid w:val="0082611C"/>
    <w:rsid w:val="00826497"/>
    <w:rsid w:val="00827803"/>
    <w:rsid w:val="0083083E"/>
    <w:rsid w:val="00830FF9"/>
    <w:rsid w:val="0083128B"/>
    <w:rsid w:val="0083147D"/>
    <w:rsid w:val="00831D02"/>
    <w:rsid w:val="00832F09"/>
    <w:rsid w:val="00833337"/>
    <w:rsid w:val="0083337C"/>
    <w:rsid w:val="00834653"/>
    <w:rsid w:val="00835B5F"/>
    <w:rsid w:val="00835E6E"/>
    <w:rsid w:val="00837460"/>
    <w:rsid w:val="00837F75"/>
    <w:rsid w:val="00840650"/>
    <w:rsid w:val="00840EDB"/>
    <w:rsid w:val="0084182D"/>
    <w:rsid w:val="00842374"/>
    <w:rsid w:val="00842424"/>
    <w:rsid w:val="00842949"/>
    <w:rsid w:val="00842F0B"/>
    <w:rsid w:val="008455E1"/>
    <w:rsid w:val="008460A9"/>
    <w:rsid w:val="008464F2"/>
    <w:rsid w:val="00846C5F"/>
    <w:rsid w:val="0084764B"/>
    <w:rsid w:val="00847B68"/>
    <w:rsid w:val="00847BCE"/>
    <w:rsid w:val="00850740"/>
    <w:rsid w:val="00850ED2"/>
    <w:rsid w:val="00851DE4"/>
    <w:rsid w:val="00851EF1"/>
    <w:rsid w:val="008545A9"/>
    <w:rsid w:val="00856520"/>
    <w:rsid w:val="008570A7"/>
    <w:rsid w:val="00857EB3"/>
    <w:rsid w:val="008602F3"/>
    <w:rsid w:val="00860381"/>
    <w:rsid w:val="00860841"/>
    <w:rsid w:val="00861107"/>
    <w:rsid w:val="0086165D"/>
    <w:rsid w:val="008624EF"/>
    <w:rsid w:val="008624F2"/>
    <w:rsid w:val="00862643"/>
    <w:rsid w:val="008626CE"/>
    <w:rsid w:val="00862739"/>
    <w:rsid w:val="00862D3A"/>
    <w:rsid w:val="00864015"/>
    <w:rsid w:val="008641CC"/>
    <w:rsid w:val="008641E2"/>
    <w:rsid w:val="00864513"/>
    <w:rsid w:val="00864AD6"/>
    <w:rsid w:val="00865AFD"/>
    <w:rsid w:val="0086612A"/>
    <w:rsid w:val="0086742E"/>
    <w:rsid w:val="00867613"/>
    <w:rsid w:val="00867822"/>
    <w:rsid w:val="00867AF6"/>
    <w:rsid w:val="00867BC8"/>
    <w:rsid w:val="00867E8A"/>
    <w:rsid w:val="00867FE8"/>
    <w:rsid w:val="008704E7"/>
    <w:rsid w:val="0087097E"/>
    <w:rsid w:val="0087131D"/>
    <w:rsid w:val="008726E1"/>
    <w:rsid w:val="00872A1F"/>
    <w:rsid w:val="00872F15"/>
    <w:rsid w:val="008731CC"/>
    <w:rsid w:val="008739D8"/>
    <w:rsid w:val="0087478E"/>
    <w:rsid w:val="008769C7"/>
    <w:rsid w:val="00877F07"/>
    <w:rsid w:val="00880AB1"/>
    <w:rsid w:val="00881008"/>
    <w:rsid w:val="008812DB"/>
    <w:rsid w:val="00881D73"/>
    <w:rsid w:val="00882020"/>
    <w:rsid w:val="008828B3"/>
    <w:rsid w:val="008840A4"/>
    <w:rsid w:val="0088569C"/>
    <w:rsid w:val="00885B96"/>
    <w:rsid w:val="00886C09"/>
    <w:rsid w:val="00887CBA"/>
    <w:rsid w:val="00892CBA"/>
    <w:rsid w:val="00894BA4"/>
    <w:rsid w:val="00894DB2"/>
    <w:rsid w:val="00894F83"/>
    <w:rsid w:val="008954C0"/>
    <w:rsid w:val="00895862"/>
    <w:rsid w:val="008970EE"/>
    <w:rsid w:val="00897353"/>
    <w:rsid w:val="00897A44"/>
    <w:rsid w:val="00897CE4"/>
    <w:rsid w:val="008A182F"/>
    <w:rsid w:val="008A2CFF"/>
    <w:rsid w:val="008A4A6A"/>
    <w:rsid w:val="008A4BAE"/>
    <w:rsid w:val="008A5207"/>
    <w:rsid w:val="008A52D1"/>
    <w:rsid w:val="008A53CA"/>
    <w:rsid w:val="008A55D0"/>
    <w:rsid w:val="008A6A02"/>
    <w:rsid w:val="008A6F21"/>
    <w:rsid w:val="008B1450"/>
    <w:rsid w:val="008B1E2F"/>
    <w:rsid w:val="008B2CCC"/>
    <w:rsid w:val="008B3E18"/>
    <w:rsid w:val="008B4411"/>
    <w:rsid w:val="008B4BFA"/>
    <w:rsid w:val="008B5FEB"/>
    <w:rsid w:val="008B69B2"/>
    <w:rsid w:val="008C0110"/>
    <w:rsid w:val="008C0DF5"/>
    <w:rsid w:val="008C162E"/>
    <w:rsid w:val="008C188B"/>
    <w:rsid w:val="008C2396"/>
    <w:rsid w:val="008C23A5"/>
    <w:rsid w:val="008C295C"/>
    <w:rsid w:val="008C2F38"/>
    <w:rsid w:val="008C350B"/>
    <w:rsid w:val="008C440A"/>
    <w:rsid w:val="008C5093"/>
    <w:rsid w:val="008C56C2"/>
    <w:rsid w:val="008C6087"/>
    <w:rsid w:val="008C63E9"/>
    <w:rsid w:val="008C6941"/>
    <w:rsid w:val="008D2A84"/>
    <w:rsid w:val="008D3C03"/>
    <w:rsid w:val="008D48CA"/>
    <w:rsid w:val="008D51FB"/>
    <w:rsid w:val="008D5293"/>
    <w:rsid w:val="008D67BB"/>
    <w:rsid w:val="008E0E8E"/>
    <w:rsid w:val="008E1197"/>
    <w:rsid w:val="008E1D77"/>
    <w:rsid w:val="008E25B0"/>
    <w:rsid w:val="008E5F5E"/>
    <w:rsid w:val="008E62BA"/>
    <w:rsid w:val="008E75C6"/>
    <w:rsid w:val="008E76AE"/>
    <w:rsid w:val="008F0A18"/>
    <w:rsid w:val="008F1D99"/>
    <w:rsid w:val="008F1ECC"/>
    <w:rsid w:val="008F3D6D"/>
    <w:rsid w:val="008F3EAC"/>
    <w:rsid w:val="008F6CE9"/>
    <w:rsid w:val="008F7066"/>
    <w:rsid w:val="009002E7"/>
    <w:rsid w:val="00900546"/>
    <w:rsid w:val="0090077E"/>
    <w:rsid w:val="00902C22"/>
    <w:rsid w:val="00903A37"/>
    <w:rsid w:val="009050B2"/>
    <w:rsid w:val="00905360"/>
    <w:rsid w:val="00906E57"/>
    <w:rsid w:val="0090753A"/>
    <w:rsid w:val="00910002"/>
    <w:rsid w:val="009110E5"/>
    <w:rsid w:val="009116D4"/>
    <w:rsid w:val="00911BC9"/>
    <w:rsid w:val="00912170"/>
    <w:rsid w:val="00912BBB"/>
    <w:rsid w:val="009144FD"/>
    <w:rsid w:val="00914AED"/>
    <w:rsid w:val="00914B82"/>
    <w:rsid w:val="00914EF6"/>
    <w:rsid w:val="009160EC"/>
    <w:rsid w:val="0091768C"/>
    <w:rsid w:val="00917C66"/>
    <w:rsid w:val="00920A49"/>
    <w:rsid w:val="00921B4B"/>
    <w:rsid w:val="00922A9D"/>
    <w:rsid w:val="00922E06"/>
    <w:rsid w:val="00922F78"/>
    <w:rsid w:val="00923403"/>
    <w:rsid w:val="00923A9E"/>
    <w:rsid w:val="009240DA"/>
    <w:rsid w:val="00925E30"/>
    <w:rsid w:val="00926790"/>
    <w:rsid w:val="0092688C"/>
    <w:rsid w:val="009271B5"/>
    <w:rsid w:val="0093070C"/>
    <w:rsid w:val="00930C53"/>
    <w:rsid w:val="009319F0"/>
    <w:rsid w:val="009319FE"/>
    <w:rsid w:val="00932B44"/>
    <w:rsid w:val="00933A8F"/>
    <w:rsid w:val="00933E29"/>
    <w:rsid w:val="00934A86"/>
    <w:rsid w:val="00934CE1"/>
    <w:rsid w:val="009364F0"/>
    <w:rsid w:val="00937CAE"/>
    <w:rsid w:val="00937DB0"/>
    <w:rsid w:val="00937EDB"/>
    <w:rsid w:val="0094049E"/>
    <w:rsid w:val="009404B2"/>
    <w:rsid w:val="0094220F"/>
    <w:rsid w:val="00942395"/>
    <w:rsid w:val="0094241E"/>
    <w:rsid w:val="00942D85"/>
    <w:rsid w:val="00943B63"/>
    <w:rsid w:val="009448AB"/>
    <w:rsid w:val="00944920"/>
    <w:rsid w:val="0094593F"/>
    <w:rsid w:val="009459DE"/>
    <w:rsid w:val="00945C05"/>
    <w:rsid w:val="00945E28"/>
    <w:rsid w:val="00951CC5"/>
    <w:rsid w:val="00951E3B"/>
    <w:rsid w:val="00952C14"/>
    <w:rsid w:val="00953F7B"/>
    <w:rsid w:val="0095444E"/>
    <w:rsid w:val="00954ABA"/>
    <w:rsid w:val="00954B4F"/>
    <w:rsid w:val="00955182"/>
    <w:rsid w:val="00955619"/>
    <w:rsid w:val="00956711"/>
    <w:rsid w:val="00956F9B"/>
    <w:rsid w:val="009572AF"/>
    <w:rsid w:val="00957AB0"/>
    <w:rsid w:val="009604B5"/>
    <w:rsid w:val="00962696"/>
    <w:rsid w:val="00962B15"/>
    <w:rsid w:val="00963609"/>
    <w:rsid w:val="00964454"/>
    <w:rsid w:val="009652F7"/>
    <w:rsid w:val="00965592"/>
    <w:rsid w:val="0096797B"/>
    <w:rsid w:val="00967C47"/>
    <w:rsid w:val="00971485"/>
    <w:rsid w:val="00974AA2"/>
    <w:rsid w:val="00975779"/>
    <w:rsid w:val="009760E3"/>
    <w:rsid w:val="00976F10"/>
    <w:rsid w:val="0097705E"/>
    <w:rsid w:val="00977859"/>
    <w:rsid w:val="00980098"/>
    <w:rsid w:val="00980A69"/>
    <w:rsid w:val="00980E85"/>
    <w:rsid w:val="0098139B"/>
    <w:rsid w:val="00982F13"/>
    <w:rsid w:val="009838F2"/>
    <w:rsid w:val="00983B6A"/>
    <w:rsid w:val="00983C1C"/>
    <w:rsid w:val="00984D67"/>
    <w:rsid w:val="009850F7"/>
    <w:rsid w:val="00985458"/>
    <w:rsid w:val="009854B5"/>
    <w:rsid w:val="009856B8"/>
    <w:rsid w:val="009859E2"/>
    <w:rsid w:val="00985B74"/>
    <w:rsid w:val="00986C17"/>
    <w:rsid w:val="00986FFB"/>
    <w:rsid w:val="009871C0"/>
    <w:rsid w:val="00987304"/>
    <w:rsid w:val="00987E29"/>
    <w:rsid w:val="0099052B"/>
    <w:rsid w:val="009923FB"/>
    <w:rsid w:val="0099389F"/>
    <w:rsid w:val="00993DD4"/>
    <w:rsid w:val="00993E3A"/>
    <w:rsid w:val="00994629"/>
    <w:rsid w:val="00995C59"/>
    <w:rsid w:val="009A09C6"/>
    <w:rsid w:val="009A0E65"/>
    <w:rsid w:val="009A149A"/>
    <w:rsid w:val="009A2D67"/>
    <w:rsid w:val="009A37FD"/>
    <w:rsid w:val="009A4B5E"/>
    <w:rsid w:val="009A6269"/>
    <w:rsid w:val="009A75FA"/>
    <w:rsid w:val="009B031D"/>
    <w:rsid w:val="009B067A"/>
    <w:rsid w:val="009B1D5E"/>
    <w:rsid w:val="009B1D7D"/>
    <w:rsid w:val="009B30A4"/>
    <w:rsid w:val="009B37E5"/>
    <w:rsid w:val="009B40F8"/>
    <w:rsid w:val="009B445B"/>
    <w:rsid w:val="009B5045"/>
    <w:rsid w:val="009B56AB"/>
    <w:rsid w:val="009B602D"/>
    <w:rsid w:val="009B7BEE"/>
    <w:rsid w:val="009C0ADE"/>
    <w:rsid w:val="009C0C19"/>
    <w:rsid w:val="009C0EE6"/>
    <w:rsid w:val="009C2471"/>
    <w:rsid w:val="009C28C0"/>
    <w:rsid w:val="009C30A0"/>
    <w:rsid w:val="009C3631"/>
    <w:rsid w:val="009C4347"/>
    <w:rsid w:val="009C442F"/>
    <w:rsid w:val="009C49D2"/>
    <w:rsid w:val="009C4C20"/>
    <w:rsid w:val="009C4EC7"/>
    <w:rsid w:val="009C5784"/>
    <w:rsid w:val="009C59BA"/>
    <w:rsid w:val="009C59C0"/>
    <w:rsid w:val="009C5C7F"/>
    <w:rsid w:val="009C5D72"/>
    <w:rsid w:val="009C61FC"/>
    <w:rsid w:val="009C655C"/>
    <w:rsid w:val="009D005C"/>
    <w:rsid w:val="009D0C0D"/>
    <w:rsid w:val="009D0FB5"/>
    <w:rsid w:val="009D129E"/>
    <w:rsid w:val="009D15F0"/>
    <w:rsid w:val="009D2661"/>
    <w:rsid w:val="009D3611"/>
    <w:rsid w:val="009D36E0"/>
    <w:rsid w:val="009D4531"/>
    <w:rsid w:val="009D4F77"/>
    <w:rsid w:val="009D5E02"/>
    <w:rsid w:val="009E0E7D"/>
    <w:rsid w:val="009E1B20"/>
    <w:rsid w:val="009E2E2A"/>
    <w:rsid w:val="009E3F8C"/>
    <w:rsid w:val="009E4C34"/>
    <w:rsid w:val="009E5446"/>
    <w:rsid w:val="009E5B0C"/>
    <w:rsid w:val="009E5D05"/>
    <w:rsid w:val="009F09D8"/>
    <w:rsid w:val="009F0DBC"/>
    <w:rsid w:val="009F1307"/>
    <w:rsid w:val="009F291B"/>
    <w:rsid w:val="009F331D"/>
    <w:rsid w:val="009F43DD"/>
    <w:rsid w:val="009F4731"/>
    <w:rsid w:val="009F4D3B"/>
    <w:rsid w:val="009F58E4"/>
    <w:rsid w:val="009F7378"/>
    <w:rsid w:val="00A00B45"/>
    <w:rsid w:val="00A00D4B"/>
    <w:rsid w:val="00A00DEA"/>
    <w:rsid w:val="00A014B2"/>
    <w:rsid w:val="00A02370"/>
    <w:rsid w:val="00A02563"/>
    <w:rsid w:val="00A030EF"/>
    <w:rsid w:val="00A033BD"/>
    <w:rsid w:val="00A03D18"/>
    <w:rsid w:val="00A04754"/>
    <w:rsid w:val="00A04A86"/>
    <w:rsid w:val="00A04ED8"/>
    <w:rsid w:val="00A05157"/>
    <w:rsid w:val="00A06A46"/>
    <w:rsid w:val="00A07DE6"/>
    <w:rsid w:val="00A10C76"/>
    <w:rsid w:val="00A1188F"/>
    <w:rsid w:val="00A11996"/>
    <w:rsid w:val="00A11B6F"/>
    <w:rsid w:val="00A13C7D"/>
    <w:rsid w:val="00A14E64"/>
    <w:rsid w:val="00A17122"/>
    <w:rsid w:val="00A176D6"/>
    <w:rsid w:val="00A20382"/>
    <w:rsid w:val="00A206E1"/>
    <w:rsid w:val="00A21355"/>
    <w:rsid w:val="00A2141F"/>
    <w:rsid w:val="00A21451"/>
    <w:rsid w:val="00A22BBE"/>
    <w:rsid w:val="00A23161"/>
    <w:rsid w:val="00A24144"/>
    <w:rsid w:val="00A2468F"/>
    <w:rsid w:val="00A25961"/>
    <w:rsid w:val="00A26F6F"/>
    <w:rsid w:val="00A3073A"/>
    <w:rsid w:val="00A30D75"/>
    <w:rsid w:val="00A30D9C"/>
    <w:rsid w:val="00A30F7E"/>
    <w:rsid w:val="00A31E50"/>
    <w:rsid w:val="00A33234"/>
    <w:rsid w:val="00A345E8"/>
    <w:rsid w:val="00A34F27"/>
    <w:rsid w:val="00A35E6F"/>
    <w:rsid w:val="00A36EB4"/>
    <w:rsid w:val="00A37A64"/>
    <w:rsid w:val="00A37B09"/>
    <w:rsid w:val="00A37B96"/>
    <w:rsid w:val="00A4045B"/>
    <w:rsid w:val="00A405C4"/>
    <w:rsid w:val="00A40D37"/>
    <w:rsid w:val="00A41567"/>
    <w:rsid w:val="00A425B8"/>
    <w:rsid w:val="00A43A0F"/>
    <w:rsid w:val="00A44672"/>
    <w:rsid w:val="00A44EDD"/>
    <w:rsid w:val="00A45312"/>
    <w:rsid w:val="00A45C37"/>
    <w:rsid w:val="00A52360"/>
    <w:rsid w:val="00A529D8"/>
    <w:rsid w:val="00A533F0"/>
    <w:rsid w:val="00A536CE"/>
    <w:rsid w:val="00A54486"/>
    <w:rsid w:val="00A54663"/>
    <w:rsid w:val="00A563D6"/>
    <w:rsid w:val="00A572E8"/>
    <w:rsid w:val="00A57F14"/>
    <w:rsid w:val="00A629EF"/>
    <w:rsid w:val="00A62CEB"/>
    <w:rsid w:val="00A63E6F"/>
    <w:rsid w:val="00A6445F"/>
    <w:rsid w:val="00A650E5"/>
    <w:rsid w:val="00A6667E"/>
    <w:rsid w:val="00A66EBF"/>
    <w:rsid w:val="00A67DB3"/>
    <w:rsid w:val="00A701D5"/>
    <w:rsid w:val="00A706A0"/>
    <w:rsid w:val="00A70F6A"/>
    <w:rsid w:val="00A7116C"/>
    <w:rsid w:val="00A714C6"/>
    <w:rsid w:val="00A7247F"/>
    <w:rsid w:val="00A725EF"/>
    <w:rsid w:val="00A73157"/>
    <w:rsid w:val="00A734CE"/>
    <w:rsid w:val="00A736B7"/>
    <w:rsid w:val="00A74299"/>
    <w:rsid w:val="00A74D5B"/>
    <w:rsid w:val="00A756D0"/>
    <w:rsid w:val="00A760B4"/>
    <w:rsid w:val="00A7621F"/>
    <w:rsid w:val="00A76258"/>
    <w:rsid w:val="00A76319"/>
    <w:rsid w:val="00A76F6D"/>
    <w:rsid w:val="00A77FC0"/>
    <w:rsid w:val="00A80872"/>
    <w:rsid w:val="00A81EA5"/>
    <w:rsid w:val="00A84A5B"/>
    <w:rsid w:val="00A86728"/>
    <w:rsid w:val="00A86E90"/>
    <w:rsid w:val="00A87141"/>
    <w:rsid w:val="00A87C6E"/>
    <w:rsid w:val="00A90086"/>
    <w:rsid w:val="00A9098A"/>
    <w:rsid w:val="00A90FEA"/>
    <w:rsid w:val="00A91271"/>
    <w:rsid w:val="00A91276"/>
    <w:rsid w:val="00A91828"/>
    <w:rsid w:val="00A91E6D"/>
    <w:rsid w:val="00A92020"/>
    <w:rsid w:val="00A92175"/>
    <w:rsid w:val="00A92DE2"/>
    <w:rsid w:val="00A93796"/>
    <w:rsid w:val="00A93989"/>
    <w:rsid w:val="00A9512B"/>
    <w:rsid w:val="00A953C1"/>
    <w:rsid w:val="00AA029A"/>
    <w:rsid w:val="00AA0EE8"/>
    <w:rsid w:val="00AA0FC3"/>
    <w:rsid w:val="00AA10AC"/>
    <w:rsid w:val="00AA11E7"/>
    <w:rsid w:val="00AA1570"/>
    <w:rsid w:val="00AA178A"/>
    <w:rsid w:val="00AA1B93"/>
    <w:rsid w:val="00AA22D3"/>
    <w:rsid w:val="00AA23AF"/>
    <w:rsid w:val="00AA2560"/>
    <w:rsid w:val="00AA2F56"/>
    <w:rsid w:val="00AA3077"/>
    <w:rsid w:val="00AA4709"/>
    <w:rsid w:val="00AA4899"/>
    <w:rsid w:val="00AA4A9C"/>
    <w:rsid w:val="00AA5443"/>
    <w:rsid w:val="00AA6203"/>
    <w:rsid w:val="00AA6460"/>
    <w:rsid w:val="00AA65D7"/>
    <w:rsid w:val="00AA7519"/>
    <w:rsid w:val="00AA7FE9"/>
    <w:rsid w:val="00AB037D"/>
    <w:rsid w:val="00AB1177"/>
    <w:rsid w:val="00AB44A6"/>
    <w:rsid w:val="00AB4E7C"/>
    <w:rsid w:val="00AB5059"/>
    <w:rsid w:val="00AB545D"/>
    <w:rsid w:val="00AB55C2"/>
    <w:rsid w:val="00AB574E"/>
    <w:rsid w:val="00AB7367"/>
    <w:rsid w:val="00AB77EA"/>
    <w:rsid w:val="00AB793B"/>
    <w:rsid w:val="00AC0D26"/>
    <w:rsid w:val="00AC10C5"/>
    <w:rsid w:val="00AC1D0E"/>
    <w:rsid w:val="00AC1F5A"/>
    <w:rsid w:val="00AC303D"/>
    <w:rsid w:val="00AC4C71"/>
    <w:rsid w:val="00AC56FA"/>
    <w:rsid w:val="00AC584F"/>
    <w:rsid w:val="00AC5AD8"/>
    <w:rsid w:val="00AC6508"/>
    <w:rsid w:val="00AC65DB"/>
    <w:rsid w:val="00AD0BB5"/>
    <w:rsid w:val="00AD1138"/>
    <w:rsid w:val="00AD12EA"/>
    <w:rsid w:val="00AD2AD4"/>
    <w:rsid w:val="00AD2FD3"/>
    <w:rsid w:val="00AD342A"/>
    <w:rsid w:val="00AD43B8"/>
    <w:rsid w:val="00AD4D82"/>
    <w:rsid w:val="00AD5629"/>
    <w:rsid w:val="00AD61B0"/>
    <w:rsid w:val="00AD7AB5"/>
    <w:rsid w:val="00AE0145"/>
    <w:rsid w:val="00AE2D6D"/>
    <w:rsid w:val="00AE305F"/>
    <w:rsid w:val="00AE342E"/>
    <w:rsid w:val="00AE4214"/>
    <w:rsid w:val="00AE5388"/>
    <w:rsid w:val="00AE5829"/>
    <w:rsid w:val="00AE5843"/>
    <w:rsid w:val="00AE5EF9"/>
    <w:rsid w:val="00AE6D84"/>
    <w:rsid w:val="00AE7863"/>
    <w:rsid w:val="00AF011F"/>
    <w:rsid w:val="00AF0A23"/>
    <w:rsid w:val="00AF2A2E"/>
    <w:rsid w:val="00AF423B"/>
    <w:rsid w:val="00AF4692"/>
    <w:rsid w:val="00AF49D6"/>
    <w:rsid w:val="00AF5913"/>
    <w:rsid w:val="00AF596A"/>
    <w:rsid w:val="00AF6C0E"/>
    <w:rsid w:val="00AF7F53"/>
    <w:rsid w:val="00B003D6"/>
    <w:rsid w:val="00B0289B"/>
    <w:rsid w:val="00B0346C"/>
    <w:rsid w:val="00B047D1"/>
    <w:rsid w:val="00B04A26"/>
    <w:rsid w:val="00B04ABB"/>
    <w:rsid w:val="00B04E3B"/>
    <w:rsid w:val="00B05C21"/>
    <w:rsid w:val="00B064D1"/>
    <w:rsid w:val="00B069A2"/>
    <w:rsid w:val="00B07AF4"/>
    <w:rsid w:val="00B109B0"/>
    <w:rsid w:val="00B10E69"/>
    <w:rsid w:val="00B11F73"/>
    <w:rsid w:val="00B1216A"/>
    <w:rsid w:val="00B131B6"/>
    <w:rsid w:val="00B134A1"/>
    <w:rsid w:val="00B13AA1"/>
    <w:rsid w:val="00B13B34"/>
    <w:rsid w:val="00B1435F"/>
    <w:rsid w:val="00B14EF4"/>
    <w:rsid w:val="00B15C68"/>
    <w:rsid w:val="00B16A3E"/>
    <w:rsid w:val="00B17B10"/>
    <w:rsid w:val="00B203F2"/>
    <w:rsid w:val="00B210FE"/>
    <w:rsid w:val="00B21B17"/>
    <w:rsid w:val="00B21BEC"/>
    <w:rsid w:val="00B21D0D"/>
    <w:rsid w:val="00B21DAD"/>
    <w:rsid w:val="00B23AF8"/>
    <w:rsid w:val="00B24E9E"/>
    <w:rsid w:val="00B253F9"/>
    <w:rsid w:val="00B25E3C"/>
    <w:rsid w:val="00B26490"/>
    <w:rsid w:val="00B26C7D"/>
    <w:rsid w:val="00B26CFB"/>
    <w:rsid w:val="00B27171"/>
    <w:rsid w:val="00B273B9"/>
    <w:rsid w:val="00B2746B"/>
    <w:rsid w:val="00B27AEF"/>
    <w:rsid w:val="00B30B3F"/>
    <w:rsid w:val="00B31617"/>
    <w:rsid w:val="00B32218"/>
    <w:rsid w:val="00B33BAA"/>
    <w:rsid w:val="00B34B24"/>
    <w:rsid w:val="00B37B88"/>
    <w:rsid w:val="00B41340"/>
    <w:rsid w:val="00B41F19"/>
    <w:rsid w:val="00B43C0B"/>
    <w:rsid w:val="00B43F93"/>
    <w:rsid w:val="00B44151"/>
    <w:rsid w:val="00B448C8"/>
    <w:rsid w:val="00B44BAE"/>
    <w:rsid w:val="00B47466"/>
    <w:rsid w:val="00B476B5"/>
    <w:rsid w:val="00B477F7"/>
    <w:rsid w:val="00B4780D"/>
    <w:rsid w:val="00B5065C"/>
    <w:rsid w:val="00B511AF"/>
    <w:rsid w:val="00B51234"/>
    <w:rsid w:val="00B521FA"/>
    <w:rsid w:val="00B5223E"/>
    <w:rsid w:val="00B526E5"/>
    <w:rsid w:val="00B530F4"/>
    <w:rsid w:val="00B5335D"/>
    <w:rsid w:val="00B53882"/>
    <w:rsid w:val="00B53EF7"/>
    <w:rsid w:val="00B542FA"/>
    <w:rsid w:val="00B54DEC"/>
    <w:rsid w:val="00B54FF2"/>
    <w:rsid w:val="00B552DF"/>
    <w:rsid w:val="00B55689"/>
    <w:rsid w:val="00B56428"/>
    <w:rsid w:val="00B57791"/>
    <w:rsid w:val="00B6211D"/>
    <w:rsid w:val="00B62E24"/>
    <w:rsid w:val="00B6357F"/>
    <w:rsid w:val="00B637D7"/>
    <w:rsid w:val="00B637FB"/>
    <w:rsid w:val="00B66056"/>
    <w:rsid w:val="00B666E9"/>
    <w:rsid w:val="00B66E27"/>
    <w:rsid w:val="00B67CB8"/>
    <w:rsid w:val="00B712B0"/>
    <w:rsid w:val="00B727E5"/>
    <w:rsid w:val="00B72A99"/>
    <w:rsid w:val="00B731A9"/>
    <w:rsid w:val="00B7546F"/>
    <w:rsid w:val="00B75A7D"/>
    <w:rsid w:val="00B7706D"/>
    <w:rsid w:val="00B7710D"/>
    <w:rsid w:val="00B80973"/>
    <w:rsid w:val="00B80EF4"/>
    <w:rsid w:val="00B8167C"/>
    <w:rsid w:val="00B81FE7"/>
    <w:rsid w:val="00B8346D"/>
    <w:rsid w:val="00B83B9A"/>
    <w:rsid w:val="00B8478C"/>
    <w:rsid w:val="00B848E0"/>
    <w:rsid w:val="00B849EC"/>
    <w:rsid w:val="00B84A55"/>
    <w:rsid w:val="00B8585F"/>
    <w:rsid w:val="00B85F3C"/>
    <w:rsid w:val="00B871D7"/>
    <w:rsid w:val="00B8761E"/>
    <w:rsid w:val="00B8769A"/>
    <w:rsid w:val="00B87D0D"/>
    <w:rsid w:val="00B90EB4"/>
    <w:rsid w:val="00B90F24"/>
    <w:rsid w:val="00B926A1"/>
    <w:rsid w:val="00B92DBA"/>
    <w:rsid w:val="00B94DCF"/>
    <w:rsid w:val="00B9692A"/>
    <w:rsid w:val="00B97165"/>
    <w:rsid w:val="00B97CCA"/>
    <w:rsid w:val="00B97D3C"/>
    <w:rsid w:val="00BA0AE3"/>
    <w:rsid w:val="00BA3006"/>
    <w:rsid w:val="00BA340D"/>
    <w:rsid w:val="00BA3CBF"/>
    <w:rsid w:val="00BA4A82"/>
    <w:rsid w:val="00BA6309"/>
    <w:rsid w:val="00BA761B"/>
    <w:rsid w:val="00BB095E"/>
    <w:rsid w:val="00BB15BC"/>
    <w:rsid w:val="00BB34CA"/>
    <w:rsid w:val="00BB49AA"/>
    <w:rsid w:val="00BB7627"/>
    <w:rsid w:val="00BC00A8"/>
    <w:rsid w:val="00BC0AB6"/>
    <w:rsid w:val="00BC253B"/>
    <w:rsid w:val="00BC263F"/>
    <w:rsid w:val="00BC2883"/>
    <w:rsid w:val="00BC39D8"/>
    <w:rsid w:val="00BC47BD"/>
    <w:rsid w:val="00BC4ABD"/>
    <w:rsid w:val="00BC6410"/>
    <w:rsid w:val="00BC6418"/>
    <w:rsid w:val="00BC7FAA"/>
    <w:rsid w:val="00BD0634"/>
    <w:rsid w:val="00BD1079"/>
    <w:rsid w:val="00BD1246"/>
    <w:rsid w:val="00BD182D"/>
    <w:rsid w:val="00BD21A0"/>
    <w:rsid w:val="00BD2BA7"/>
    <w:rsid w:val="00BD336F"/>
    <w:rsid w:val="00BD3438"/>
    <w:rsid w:val="00BD4D41"/>
    <w:rsid w:val="00BD4D6B"/>
    <w:rsid w:val="00BD60B4"/>
    <w:rsid w:val="00BD7F1C"/>
    <w:rsid w:val="00BE24C8"/>
    <w:rsid w:val="00BE2585"/>
    <w:rsid w:val="00BE25A1"/>
    <w:rsid w:val="00BE2A89"/>
    <w:rsid w:val="00BE3BC7"/>
    <w:rsid w:val="00BE3F8F"/>
    <w:rsid w:val="00BE6123"/>
    <w:rsid w:val="00BE66EF"/>
    <w:rsid w:val="00BE6AC4"/>
    <w:rsid w:val="00BE6BAC"/>
    <w:rsid w:val="00BE70CF"/>
    <w:rsid w:val="00BE767F"/>
    <w:rsid w:val="00BF0C5F"/>
    <w:rsid w:val="00BF15FB"/>
    <w:rsid w:val="00BF23C9"/>
    <w:rsid w:val="00BF510C"/>
    <w:rsid w:val="00BF5365"/>
    <w:rsid w:val="00BF55AE"/>
    <w:rsid w:val="00BF567A"/>
    <w:rsid w:val="00BF67A4"/>
    <w:rsid w:val="00BF74F6"/>
    <w:rsid w:val="00C00613"/>
    <w:rsid w:val="00C0072E"/>
    <w:rsid w:val="00C00D40"/>
    <w:rsid w:val="00C01610"/>
    <w:rsid w:val="00C02755"/>
    <w:rsid w:val="00C039FA"/>
    <w:rsid w:val="00C04303"/>
    <w:rsid w:val="00C0469F"/>
    <w:rsid w:val="00C05168"/>
    <w:rsid w:val="00C05628"/>
    <w:rsid w:val="00C05AFB"/>
    <w:rsid w:val="00C061BD"/>
    <w:rsid w:val="00C06A70"/>
    <w:rsid w:val="00C06DF2"/>
    <w:rsid w:val="00C101BD"/>
    <w:rsid w:val="00C10624"/>
    <w:rsid w:val="00C1076F"/>
    <w:rsid w:val="00C11A16"/>
    <w:rsid w:val="00C1435B"/>
    <w:rsid w:val="00C16862"/>
    <w:rsid w:val="00C16930"/>
    <w:rsid w:val="00C16E52"/>
    <w:rsid w:val="00C177F4"/>
    <w:rsid w:val="00C20E7C"/>
    <w:rsid w:val="00C213A9"/>
    <w:rsid w:val="00C22245"/>
    <w:rsid w:val="00C227FD"/>
    <w:rsid w:val="00C22CCA"/>
    <w:rsid w:val="00C2344F"/>
    <w:rsid w:val="00C2366F"/>
    <w:rsid w:val="00C23C97"/>
    <w:rsid w:val="00C240F8"/>
    <w:rsid w:val="00C244F1"/>
    <w:rsid w:val="00C25644"/>
    <w:rsid w:val="00C25C33"/>
    <w:rsid w:val="00C271F7"/>
    <w:rsid w:val="00C2753E"/>
    <w:rsid w:val="00C3051A"/>
    <w:rsid w:val="00C31033"/>
    <w:rsid w:val="00C31169"/>
    <w:rsid w:val="00C3349D"/>
    <w:rsid w:val="00C34275"/>
    <w:rsid w:val="00C342FE"/>
    <w:rsid w:val="00C34D7A"/>
    <w:rsid w:val="00C35C7B"/>
    <w:rsid w:val="00C3756F"/>
    <w:rsid w:val="00C37BBE"/>
    <w:rsid w:val="00C417A3"/>
    <w:rsid w:val="00C4190B"/>
    <w:rsid w:val="00C426A9"/>
    <w:rsid w:val="00C43CDB"/>
    <w:rsid w:val="00C455F3"/>
    <w:rsid w:val="00C4629E"/>
    <w:rsid w:val="00C4698B"/>
    <w:rsid w:val="00C46BDA"/>
    <w:rsid w:val="00C514C3"/>
    <w:rsid w:val="00C51E78"/>
    <w:rsid w:val="00C52B26"/>
    <w:rsid w:val="00C52BB7"/>
    <w:rsid w:val="00C5671E"/>
    <w:rsid w:val="00C56C8E"/>
    <w:rsid w:val="00C56CD7"/>
    <w:rsid w:val="00C60DF5"/>
    <w:rsid w:val="00C60EF3"/>
    <w:rsid w:val="00C624FD"/>
    <w:rsid w:val="00C62BA1"/>
    <w:rsid w:val="00C6322F"/>
    <w:rsid w:val="00C6330D"/>
    <w:rsid w:val="00C6425B"/>
    <w:rsid w:val="00C64685"/>
    <w:rsid w:val="00C64F1A"/>
    <w:rsid w:val="00C65D90"/>
    <w:rsid w:val="00C6676A"/>
    <w:rsid w:val="00C6761B"/>
    <w:rsid w:val="00C67CE2"/>
    <w:rsid w:val="00C70C52"/>
    <w:rsid w:val="00C70DC1"/>
    <w:rsid w:val="00C7144C"/>
    <w:rsid w:val="00C720A4"/>
    <w:rsid w:val="00C72F85"/>
    <w:rsid w:val="00C73528"/>
    <w:rsid w:val="00C73B2F"/>
    <w:rsid w:val="00C7438B"/>
    <w:rsid w:val="00C749EF"/>
    <w:rsid w:val="00C756FF"/>
    <w:rsid w:val="00C7663F"/>
    <w:rsid w:val="00C76D26"/>
    <w:rsid w:val="00C805C6"/>
    <w:rsid w:val="00C81C25"/>
    <w:rsid w:val="00C83223"/>
    <w:rsid w:val="00C83809"/>
    <w:rsid w:val="00C84578"/>
    <w:rsid w:val="00C84594"/>
    <w:rsid w:val="00C862A6"/>
    <w:rsid w:val="00C87FF6"/>
    <w:rsid w:val="00C909EB"/>
    <w:rsid w:val="00C90FF7"/>
    <w:rsid w:val="00C91120"/>
    <w:rsid w:val="00C91693"/>
    <w:rsid w:val="00C917DC"/>
    <w:rsid w:val="00C92C91"/>
    <w:rsid w:val="00C93CB4"/>
    <w:rsid w:val="00C94F69"/>
    <w:rsid w:val="00C978A5"/>
    <w:rsid w:val="00C97B51"/>
    <w:rsid w:val="00CA0C42"/>
    <w:rsid w:val="00CA1257"/>
    <w:rsid w:val="00CA1FDE"/>
    <w:rsid w:val="00CA23F3"/>
    <w:rsid w:val="00CA2C89"/>
    <w:rsid w:val="00CA323B"/>
    <w:rsid w:val="00CA3A61"/>
    <w:rsid w:val="00CA4148"/>
    <w:rsid w:val="00CA5145"/>
    <w:rsid w:val="00CA53A4"/>
    <w:rsid w:val="00CA58CE"/>
    <w:rsid w:val="00CB031F"/>
    <w:rsid w:val="00CB033A"/>
    <w:rsid w:val="00CB06A0"/>
    <w:rsid w:val="00CB0AC6"/>
    <w:rsid w:val="00CB1D52"/>
    <w:rsid w:val="00CB23D9"/>
    <w:rsid w:val="00CB2E3E"/>
    <w:rsid w:val="00CB4355"/>
    <w:rsid w:val="00CB4C5F"/>
    <w:rsid w:val="00CB542A"/>
    <w:rsid w:val="00CB5A97"/>
    <w:rsid w:val="00CB6E2C"/>
    <w:rsid w:val="00CC0D45"/>
    <w:rsid w:val="00CC0D9B"/>
    <w:rsid w:val="00CC12E8"/>
    <w:rsid w:val="00CC1927"/>
    <w:rsid w:val="00CC1986"/>
    <w:rsid w:val="00CC1DE9"/>
    <w:rsid w:val="00CC29CC"/>
    <w:rsid w:val="00CC310F"/>
    <w:rsid w:val="00CC337E"/>
    <w:rsid w:val="00CC4255"/>
    <w:rsid w:val="00CC5A3F"/>
    <w:rsid w:val="00CC66CB"/>
    <w:rsid w:val="00CC68A5"/>
    <w:rsid w:val="00CC7C91"/>
    <w:rsid w:val="00CC7FE9"/>
    <w:rsid w:val="00CD0C65"/>
    <w:rsid w:val="00CD374F"/>
    <w:rsid w:val="00CD388F"/>
    <w:rsid w:val="00CD3B3A"/>
    <w:rsid w:val="00CD438E"/>
    <w:rsid w:val="00CD4489"/>
    <w:rsid w:val="00CD5757"/>
    <w:rsid w:val="00CD69B1"/>
    <w:rsid w:val="00CD7A7F"/>
    <w:rsid w:val="00CE2BBE"/>
    <w:rsid w:val="00CE35A9"/>
    <w:rsid w:val="00CE3DA3"/>
    <w:rsid w:val="00CE3EAF"/>
    <w:rsid w:val="00CE59A4"/>
    <w:rsid w:val="00CE5B59"/>
    <w:rsid w:val="00CE5C2E"/>
    <w:rsid w:val="00CE7686"/>
    <w:rsid w:val="00CE77C5"/>
    <w:rsid w:val="00CE791E"/>
    <w:rsid w:val="00CE7BFC"/>
    <w:rsid w:val="00CF084C"/>
    <w:rsid w:val="00CF1989"/>
    <w:rsid w:val="00CF1F02"/>
    <w:rsid w:val="00CF3050"/>
    <w:rsid w:val="00CF3263"/>
    <w:rsid w:val="00CF569D"/>
    <w:rsid w:val="00CF5B1A"/>
    <w:rsid w:val="00CF64F7"/>
    <w:rsid w:val="00CF6C1E"/>
    <w:rsid w:val="00CF75B6"/>
    <w:rsid w:val="00D0153C"/>
    <w:rsid w:val="00D0161B"/>
    <w:rsid w:val="00D017A3"/>
    <w:rsid w:val="00D01E98"/>
    <w:rsid w:val="00D024BC"/>
    <w:rsid w:val="00D026C8"/>
    <w:rsid w:val="00D0308F"/>
    <w:rsid w:val="00D04D00"/>
    <w:rsid w:val="00D0514A"/>
    <w:rsid w:val="00D05AD8"/>
    <w:rsid w:val="00D05F97"/>
    <w:rsid w:val="00D060DC"/>
    <w:rsid w:val="00D07162"/>
    <w:rsid w:val="00D07A32"/>
    <w:rsid w:val="00D07B0A"/>
    <w:rsid w:val="00D12C3D"/>
    <w:rsid w:val="00D12D46"/>
    <w:rsid w:val="00D12FCC"/>
    <w:rsid w:val="00D13B97"/>
    <w:rsid w:val="00D13D87"/>
    <w:rsid w:val="00D15931"/>
    <w:rsid w:val="00D15D65"/>
    <w:rsid w:val="00D16135"/>
    <w:rsid w:val="00D16881"/>
    <w:rsid w:val="00D17D6A"/>
    <w:rsid w:val="00D22287"/>
    <w:rsid w:val="00D222D9"/>
    <w:rsid w:val="00D230DB"/>
    <w:rsid w:val="00D2433B"/>
    <w:rsid w:val="00D24B5B"/>
    <w:rsid w:val="00D25741"/>
    <w:rsid w:val="00D25C86"/>
    <w:rsid w:val="00D26A41"/>
    <w:rsid w:val="00D27FCB"/>
    <w:rsid w:val="00D30273"/>
    <w:rsid w:val="00D30450"/>
    <w:rsid w:val="00D304FC"/>
    <w:rsid w:val="00D3102D"/>
    <w:rsid w:val="00D31EEB"/>
    <w:rsid w:val="00D31F75"/>
    <w:rsid w:val="00D32328"/>
    <w:rsid w:val="00D335C7"/>
    <w:rsid w:val="00D33913"/>
    <w:rsid w:val="00D34424"/>
    <w:rsid w:val="00D36F5C"/>
    <w:rsid w:val="00D4000B"/>
    <w:rsid w:val="00D40DFA"/>
    <w:rsid w:val="00D41490"/>
    <w:rsid w:val="00D42007"/>
    <w:rsid w:val="00D4271E"/>
    <w:rsid w:val="00D4312C"/>
    <w:rsid w:val="00D43208"/>
    <w:rsid w:val="00D43986"/>
    <w:rsid w:val="00D443B6"/>
    <w:rsid w:val="00D44C40"/>
    <w:rsid w:val="00D44CAB"/>
    <w:rsid w:val="00D45109"/>
    <w:rsid w:val="00D45287"/>
    <w:rsid w:val="00D45B2B"/>
    <w:rsid w:val="00D45F81"/>
    <w:rsid w:val="00D46E4B"/>
    <w:rsid w:val="00D46F14"/>
    <w:rsid w:val="00D47612"/>
    <w:rsid w:val="00D4764B"/>
    <w:rsid w:val="00D47ED6"/>
    <w:rsid w:val="00D5092D"/>
    <w:rsid w:val="00D521F0"/>
    <w:rsid w:val="00D52B89"/>
    <w:rsid w:val="00D543BD"/>
    <w:rsid w:val="00D5480B"/>
    <w:rsid w:val="00D5604D"/>
    <w:rsid w:val="00D56DF8"/>
    <w:rsid w:val="00D57182"/>
    <w:rsid w:val="00D571BB"/>
    <w:rsid w:val="00D57327"/>
    <w:rsid w:val="00D62C3B"/>
    <w:rsid w:val="00D6302F"/>
    <w:rsid w:val="00D638C7"/>
    <w:rsid w:val="00D63D66"/>
    <w:rsid w:val="00D64CBE"/>
    <w:rsid w:val="00D65A0F"/>
    <w:rsid w:val="00D66CA9"/>
    <w:rsid w:val="00D672BC"/>
    <w:rsid w:val="00D679E7"/>
    <w:rsid w:val="00D67E21"/>
    <w:rsid w:val="00D70BD9"/>
    <w:rsid w:val="00D72C28"/>
    <w:rsid w:val="00D749CF"/>
    <w:rsid w:val="00D75E3D"/>
    <w:rsid w:val="00D76014"/>
    <w:rsid w:val="00D761C3"/>
    <w:rsid w:val="00D76726"/>
    <w:rsid w:val="00D76867"/>
    <w:rsid w:val="00D76E22"/>
    <w:rsid w:val="00D77DAA"/>
    <w:rsid w:val="00D8072B"/>
    <w:rsid w:val="00D80EA7"/>
    <w:rsid w:val="00D8289F"/>
    <w:rsid w:val="00D82BDE"/>
    <w:rsid w:val="00D8374B"/>
    <w:rsid w:val="00D83D23"/>
    <w:rsid w:val="00D83E14"/>
    <w:rsid w:val="00D83E36"/>
    <w:rsid w:val="00D848E7"/>
    <w:rsid w:val="00D84922"/>
    <w:rsid w:val="00D8591F"/>
    <w:rsid w:val="00D85FDB"/>
    <w:rsid w:val="00D900BF"/>
    <w:rsid w:val="00D9061B"/>
    <w:rsid w:val="00D90D6E"/>
    <w:rsid w:val="00D91411"/>
    <w:rsid w:val="00D93D60"/>
    <w:rsid w:val="00D94468"/>
    <w:rsid w:val="00D95E03"/>
    <w:rsid w:val="00D96091"/>
    <w:rsid w:val="00D96DCB"/>
    <w:rsid w:val="00D97155"/>
    <w:rsid w:val="00D9717B"/>
    <w:rsid w:val="00DA17BB"/>
    <w:rsid w:val="00DA2882"/>
    <w:rsid w:val="00DA3715"/>
    <w:rsid w:val="00DA3D68"/>
    <w:rsid w:val="00DA4646"/>
    <w:rsid w:val="00DA62E0"/>
    <w:rsid w:val="00DA7080"/>
    <w:rsid w:val="00DA75FC"/>
    <w:rsid w:val="00DB159C"/>
    <w:rsid w:val="00DB36B0"/>
    <w:rsid w:val="00DB384A"/>
    <w:rsid w:val="00DB3A50"/>
    <w:rsid w:val="00DB43A9"/>
    <w:rsid w:val="00DB4C37"/>
    <w:rsid w:val="00DB6DF2"/>
    <w:rsid w:val="00DB6EBA"/>
    <w:rsid w:val="00DC072A"/>
    <w:rsid w:val="00DC1143"/>
    <w:rsid w:val="00DC1942"/>
    <w:rsid w:val="00DC1F2F"/>
    <w:rsid w:val="00DC2963"/>
    <w:rsid w:val="00DC2EF4"/>
    <w:rsid w:val="00DC41D3"/>
    <w:rsid w:val="00DC4771"/>
    <w:rsid w:val="00DC5166"/>
    <w:rsid w:val="00DC5448"/>
    <w:rsid w:val="00DC5908"/>
    <w:rsid w:val="00DC5A52"/>
    <w:rsid w:val="00DC766A"/>
    <w:rsid w:val="00DD1050"/>
    <w:rsid w:val="00DD1066"/>
    <w:rsid w:val="00DD2ED1"/>
    <w:rsid w:val="00DD2F54"/>
    <w:rsid w:val="00DD46E7"/>
    <w:rsid w:val="00DD4ED4"/>
    <w:rsid w:val="00DD5958"/>
    <w:rsid w:val="00DD6824"/>
    <w:rsid w:val="00DD712B"/>
    <w:rsid w:val="00DE0C45"/>
    <w:rsid w:val="00DE181F"/>
    <w:rsid w:val="00DE2632"/>
    <w:rsid w:val="00DE294C"/>
    <w:rsid w:val="00DE3F44"/>
    <w:rsid w:val="00DE6EEB"/>
    <w:rsid w:val="00DE7716"/>
    <w:rsid w:val="00DE78E3"/>
    <w:rsid w:val="00DF053B"/>
    <w:rsid w:val="00DF0BB0"/>
    <w:rsid w:val="00DF0C2D"/>
    <w:rsid w:val="00DF10E1"/>
    <w:rsid w:val="00DF2EAC"/>
    <w:rsid w:val="00DF2ED0"/>
    <w:rsid w:val="00DF3EB0"/>
    <w:rsid w:val="00DF49E7"/>
    <w:rsid w:val="00DF4D1B"/>
    <w:rsid w:val="00DF57A6"/>
    <w:rsid w:val="00DF7A6B"/>
    <w:rsid w:val="00DF7C01"/>
    <w:rsid w:val="00E00C6F"/>
    <w:rsid w:val="00E00CD0"/>
    <w:rsid w:val="00E02429"/>
    <w:rsid w:val="00E02E29"/>
    <w:rsid w:val="00E039D9"/>
    <w:rsid w:val="00E03B6B"/>
    <w:rsid w:val="00E03D4B"/>
    <w:rsid w:val="00E04310"/>
    <w:rsid w:val="00E048F2"/>
    <w:rsid w:val="00E04A64"/>
    <w:rsid w:val="00E05DB5"/>
    <w:rsid w:val="00E06B85"/>
    <w:rsid w:val="00E07908"/>
    <w:rsid w:val="00E1063D"/>
    <w:rsid w:val="00E10796"/>
    <w:rsid w:val="00E11FE3"/>
    <w:rsid w:val="00E11FEC"/>
    <w:rsid w:val="00E131D2"/>
    <w:rsid w:val="00E142A5"/>
    <w:rsid w:val="00E15ED8"/>
    <w:rsid w:val="00E16272"/>
    <w:rsid w:val="00E17B4E"/>
    <w:rsid w:val="00E203CA"/>
    <w:rsid w:val="00E211D8"/>
    <w:rsid w:val="00E224C8"/>
    <w:rsid w:val="00E226FC"/>
    <w:rsid w:val="00E235AA"/>
    <w:rsid w:val="00E23B91"/>
    <w:rsid w:val="00E24011"/>
    <w:rsid w:val="00E24065"/>
    <w:rsid w:val="00E240F1"/>
    <w:rsid w:val="00E24711"/>
    <w:rsid w:val="00E250F3"/>
    <w:rsid w:val="00E27133"/>
    <w:rsid w:val="00E2762D"/>
    <w:rsid w:val="00E27980"/>
    <w:rsid w:val="00E30BE0"/>
    <w:rsid w:val="00E310EC"/>
    <w:rsid w:val="00E3298C"/>
    <w:rsid w:val="00E335DE"/>
    <w:rsid w:val="00E3363E"/>
    <w:rsid w:val="00E33F57"/>
    <w:rsid w:val="00E341FB"/>
    <w:rsid w:val="00E342A6"/>
    <w:rsid w:val="00E34BA1"/>
    <w:rsid w:val="00E34E5B"/>
    <w:rsid w:val="00E35294"/>
    <w:rsid w:val="00E365D4"/>
    <w:rsid w:val="00E368FC"/>
    <w:rsid w:val="00E369C9"/>
    <w:rsid w:val="00E36EA3"/>
    <w:rsid w:val="00E36F61"/>
    <w:rsid w:val="00E40553"/>
    <w:rsid w:val="00E415FE"/>
    <w:rsid w:val="00E422C9"/>
    <w:rsid w:val="00E4241E"/>
    <w:rsid w:val="00E44347"/>
    <w:rsid w:val="00E45205"/>
    <w:rsid w:val="00E458E6"/>
    <w:rsid w:val="00E45A95"/>
    <w:rsid w:val="00E46152"/>
    <w:rsid w:val="00E46AFB"/>
    <w:rsid w:val="00E474C4"/>
    <w:rsid w:val="00E4761A"/>
    <w:rsid w:val="00E47A7A"/>
    <w:rsid w:val="00E47FA2"/>
    <w:rsid w:val="00E50743"/>
    <w:rsid w:val="00E50CD3"/>
    <w:rsid w:val="00E5198F"/>
    <w:rsid w:val="00E52BE4"/>
    <w:rsid w:val="00E54996"/>
    <w:rsid w:val="00E54DF1"/>
    <w:rsid w:val="00E5521D"/>
    <w:rsid w:val="00E5534C"/>
    <w:rsid w:val="00E556F4"/>
    <w:rsid w:val="00E55811"/>
    <w:rsid w:val="00E55A0D"/>
    <w:rsid w:val="00E563CD"/>
    <w:rsid w:val="00E56544"/>
    <w:rsid w:val="00E569F1"/>
    <w:rsid w:val="00E57048"/>
    <w:rsid w:val="00E5704E"/>
    <w:rsid w:val="00E6604F"/>
    <w:rsid w:val="00E66725"/>
    <w:rsid w:val="00E66BB2"/>
    <w:rsid w:val="00E67666"/>
    <w:rsid w:val="00E67ADE"/>
    <w:rsid w:val="00E71899"/>
    <w:rsid w:val="00E71F06"/>
    <w:rsid w:val="00E73010"/>
    <w:rsid w:val="00E73FE3"/>
    <w:rsid w:val="00E747CB"/>
    <w:rsid w:val="00E75112"/>
    <w:rsid w:val="00E754B8"/>
    <w:rsid w:val="00E75B18"/>
    <w:rsid w:val="00E76667"/>
    <w:rsid w:val="00E768C8"/>
    <w:rsid w:val="00E76AFA"/>
    <w:rsid w:val="00E76D19"/>
    <w:rsid w:val="00E80D79"/>
    <w:rsid w:val="00E812F8"/>
    <w:rsid w:val="00E82C62"/>
    <w:rsid w:val="00E82D11"/>
    <w:rsid w:val="00E831AE"/>
    <w:rsid w:val="00E83872"/>
    <w:rsid w:val="00E8465E"/>
    <w:rsid w:val="00E8559E"/>
    <w:rsid w:val="00E85618"/>
    <w:rsid w:val="00E86031"/>
    <w:rsid w:val="00E86A68"/>
    <w:rsid w:val="00E87033"/>
    <w:rsid w:val="00E87144"/>
    <w:rsid w:val="00E87442"/>
    <w:rsid w:val="00E8753C"/>
    <w:rsid w:val="00E877BE"/>
    <w:rsid w:val="00E87B84"/>
    <w:rsid w:val="00E87F9E"/>
    <w:rsid w:val="00E90329"/>
    <w:rsid w:val="00E906F1"/>
    <w:rsid w:val="00E90704"/>
    <w:rsid w:val="00E91741"/>
    <w:rsid w:val="00E932B9"/>
    <w:rsid w:val="00E936FC"/>
    <w:rsid w:val="00E93DF8"/>
    <w:rsid w:val="00E972BB"/>
    <w:rsid w:val="00E97596"/>
    <w:rsid w:val="00E97746"/>
    <w:rsid w:val="00E97EF6"/>
    <w:rsid w:val="00EA0509"/>
    <w:rsid w:val="00EA0CF8"/>
    <w:rsid w:val="00EA1259"/>
    <w:rsid w:val="00EA1803"/>
    <w:rsid w:val="00EA230A"/>
    <w:rsid w:val="00EA2DD7"/>
    <w:rsid w:val="00EA348F"/>
    <w:rsid w:val="00EA40E1"/>
    <w:rsid w:val="00EA4786"/>
    <w:rsid w:val="00EA4B32"/>
    <w:rsid w:val="00EA529C"/>
    <w:rsid w:val="00EA6426"/>
    <w:rsid w:val="00EA645F"/>
    <w:rsid w:val="00EA7C13"/>
    <w:rsid w:val="00EA7F57"/>
    <w:rsid w:val="00EB0024"/>
    <w:rsid w:val="00EB01A9"/>
    <w:rsid w:val="00EB01BE"/>
    <w:rsid w:val="00EB0EF1"/>
    <w:rsid w:val="00EB182F"/>
    <w:rsid w:val="00EB18B0"/>
    <w:rsid w:val="00EB24A5"/>
    <w:rsid w:val="00EB2C19"/>
    <w:rsid w:val="00EB5146"/>
    <w:rsid w:val="00EB5E36"/>
    <w:rsid w:val="00EB6394"/>
    <w:rsid w:val="00EB68BD"/>
    <w:rsid w:val="00EB719E"/>
    <w:rsid w:val="00EB7D6F"/>
    <w:rsid w:val="00EC112E"/>
    <w:rsid w:val="00EC1193"/>
    <w:rsid w:val="00EC12EC"/>
    <w:rsid w:val="00EC3A26"/>
    <w:rsid w:val="00EC3CCF"/>
    <w:rsid w:val="00EC4279"/>
    <w:rsid w:val="00EC4C6E"/>
    <w:rsid w:val="00EC6263"/>
    <w:rsid w:val="00EC6B6B"/>
    <w:rsid w:val="00EC6C81"/>
    <w:rsid w:val="00EC6D67"/>
    <w:rsid w:val="00EC7D1D"/>
    <w:rsid w:val="00EC7FD2"/>
    <w:rsid w:val="00ED0583"/>
    <w:rsid w:val="00ED0938"/>
    <w:rsid w:val="00ED19D9"/>
    <w:rsid w:val="00ED2214"/>
    <w:rsid w:val="00ED2631"/>
    <w:rsid w:val="00ED3107"/>
    <w:rsid w:val="00ED3577"/>
    <w:rsid w:val="00ED3B19"/>
    <w:rsid w:val="00ED4907"/>
    <w:rsid w:val="00ED52DB"/>
    <w:rsid w:val="00ED5548"/>
    <w:rsid w:val="00ED5D4B"/>
    <w:rsid w:val="00ED60AD"/>
    <w:rsid w:val="00ED6212"/>
    <w:rsid w:val="00ED6D50"/>
    <w:rsid w:val="00ED750C"/>
    <w:rsid w:val="00EE02B6"/>
    <w:rsid w:val="00EE0AB6"/>
    <w:rsid w:val="00EE2CD2"/>
    <w:rsid w:val="00EE34EB"/>
    <w:rsid w:val="00EE3910"/>
    <w:rsid w:val="00EE4DE0"/>
    <w:rsid w:val="00EE517E"/>
    <w:rsid w:val="00EE51CE"/>
    <w:rsid w:val="00EE613A"/>
    <w:rsid w:val="00EE6A40"/>
    <w:rsid w:val="00EE6FEF"/>
    <w:rsid w:val="00EE7D62"/>
    <w:rsid w:val="00EF2CF5"/>
    <w:rsid w:val="00EF2F22"/>
    <w:rsid w:val="00EF334B"/>
    <w:rsid w:val="00EF3447"/>
    <w:rsid w:val="00EF34D2"/>
    <w:rsid w:val="00EF3B47"/>
    <w:rsid w:val="00EF5C86"/>
    <w:rsid w:val="00EF691D"/>
    <w:rsid w:val="00EF6C05"/>
    <w:rsid w:val="00EF6C9A"/>
    <w:rsid w:val="00EF7EF0"/>
    <w:rsid w:val="00EF7FE8"/>
    <w:rsid w:val="00F030E4"/>
    <w:rsid w:val="00F04BB2"/>
    <w:rsid w:val="00F04D90"/>
    <w:rsid w:val="00F04F02"/>
    <w:rsid w:val="00F05840"/>
    <w:rsid w:val="00F06620"/>
    <w:rsid w:val="00F13495"/>
    <w:rsid w:val="00F14052"/>
    <w:rsid w:val="00F1453B"/>
    <w:rsid w:val="00F15158"/>
    <w:rsid w:val="00F15228"/>
    <w:rsid w:val="00F157C6"/>
    <w:rsid w:val="00F160AE"/>
    <w:rsid w:val="00F16F5B"/>
    <w:rsid w:val="00F17D43"/>
    <w:rsid w:val="00F20341"/>
    <w:rsid w:val="00F21145"/>
    <w:rsid w:val="00F2121D"/>
    <w:rsid w:val="00F2186E"/>
    <w:rsid w:val="00F21A77"/>
    <w:rsid w:val="00F23D94"/>
    <w:rsid w:val="00F2416E"/>
    <w:rsid w:val="00F25AA3"/>
    <w:rsid w:val="00F2652B"/>
    <w:rsid w:val="00F26856"/>
    <w:rsid w:val="00F26AE6"/>
    <w:rsid w:val="00F26F72"/>
    <w:rsid w:val="00F27296"/>
    <w:rsid w:val="00F27ACF"/>
    <w:rsid w:val="00F31302"/>
    <w:rsid w:val="00F31654"/>
    <w:rsid w:val="00F3169A"/>
    <w:rsid w:val="00F31AA0"/>
    <w:rsid w:val="00F32BED"/>
    <w:rsid w:val="00F3303F"/>
    <w:rsid w:val="00F3351D"/>
    <w:rsid w:val="00F33820"/>
    <w:rsid w:val="00F338D4"/>
    <w:rsid w:val="00F34806"/>
    <w:rsid w:val="00F349F3"/>
    <w:rsid w:val="00F3540C"/>
    <w:rsid w:val="00F35583"/>
    <w:rsid w:val="00F35A68"/>
    <w:rsid w:val="00F36B67"/>
    <w:rsid w:val="00F37918"/>
    <w:rsid w:val="00F4173D"/>
    <w:rsid w:val="00F41FB9"/>
    <w:rsid w:val="00F42523"/>
    <w:rsid w:val="00F451AB"/>
    <w:rsid w:val="00F46B70"/>
    <w:rsid w:val="00F472EB"/>
    <w:rsid w:val="00F47A36"/>
    <w:rsid w:val="00F50167"/>
    <w:rsid w:val="00F50C92"/>
    <w:rsid w:val="00F51092"/>
    <w:rsid w:val="00F51800"/>
    <w:rsid w:val="00F51D15"/>
    <w:rsid w:val="00F51F98"/>
    <w:rsid w:val="00F5204C"/>
    <w:rsid w:val="00F52F3B"/>
    <w:rsid w:val="00F545CD"/>
    <w:rsid w:val="00F55687"/>
    <w:rsid w:val="00F56780"/>
    <w:rsid w:val="00F57297"/>
    <w:rsid w:val="00F575E7"/>
    <w:rsid w:val="00F6173A"/>
    <w:rsid w:val="00F61B6E"/>
    <w:rsid w:val="00F64330"/>
    <w:rsid w:val="00F6438A"/>
    <w:rsid w:val="00F6490A"/>
    <w:rsid w:val="00F651E4"/>
    <w:rsid w:val="00F655A1"/>
    <w:rsid w:val="00F65727"/>
    <w:rsid w:val="00F65ADD"/>
    <w:rsid w:val="00F713DA"/>
    <w:rsid w:val="00F72207"/>
    <w:rsid w:val="00F72A9D"/>
    <w:rsid w:val="00F73FFD"/>
    <w:rsid w:val="00F74501"/>
    <w:rsid w:val="00F74514"/>
    <w:rsid w:val="00F75C4A"/>
    <w:rsid w:val="00F75C58"/>
    <w:rsid w:val="00F762A7"/>
    <w:rsid w:val="00F77EB3"/>
    <w:rsid w:val="00F80C15"/>
    <w:rsid w:val="00F826FB"/>
    <w:rsid w:val="00F830F4"/>
    <w:rsid w:val="00F83AD2"/>
    <w:rsid w:val="00F84E18"/>
    <w:rsid w:val="00F856DE"/>
    <w:rsid w:val="00F860B9"/>
    <w:rsid w:val="00F900CC"/>
    <w:rsid w:val="00F90514"/>
    <w:rsid w:val="00F910F2"/>
    <w:rsid w:val="00F9320A"/>
    <w:rsid w:val="00F935B4"/>
    <w:rsid w:val="00F938ED"/>
    <w:rsid w:val="00F93BF9"/>
    <w:rsid w:val="00F94B4B"/>
    <w:rsid w:val="00F94B9F"/>
    <w:rsid w:val="00F96A83"/>
    <w:rsid w:val="00F97CAD"/>
    <w:rsid w:val="00FA1069"/>
    <w:rsid w:val="00FA13D1"/>
    <w:rsid w:val="00FA1CDC"/>
    <w:rsid w:val="00FA24C7"/>
    <w:rsid w:val="00FA27CE"/>
    <w:rsid w:val="00FA2BA3"/>
    <w:rsid w:val="00FA34A4"/>
    <w:rsid w:val="00FA3A56"/>
    <w:rsid w:val="00FA3ED9"/>
    <w:rsid w:val="00FA423F"/>
    <w:rsid w:val="00FA687C"/>
    <w:rsid w:val="00FA69CB"/>
    <w:rsid w:val="00FA7E1F"/>
    <w:rsid w:val="00FB1895"/>
    <w:rsid w:val="00FB2862"/>
    <w:rsid w:val="00FB2B19"/>
    <w:rsid w:val="00FB4107"/>
    <w:rsid w:val="00FB4F70"/>
    <w:rsid w:val="00FB63DD"/>
    <w:rsid w:val="00FB6D13"/>
    <w:rsid w:val="00FC247E"/>
    <w:rsid w:val="00FC29BA"/>
    <w:rsid w:val="00FC2C56"/>
    <w:rsid w:val="00FC41C2"/>
    <w:rsid w:val="00FC479F"/>
    <w:rsid w:val="00FC6000"/>
    <w:rsid w:val="00FC60F1"/>
    <w:rsid w:val="00FC7335"/>
    <w:rsid w:val="00FC779B"/>
    <w:rsid w:val="00FC7E05"/>
    <w:rsid w:val="00FD025A"/>
    <w:rsid w:val="00FD3179"/>
    <w:rsid w:val="00FD3834"/>
    <w:rsid w:val="00FD3B52"/>
    <w:rsid w:val="00FD3B96"/>
    <w:rsid w:val="00FD4306"/>
    <w:rsid w:val="00FD4515"/>
    <w:rsid w:val="00FD49D8"/>
    <w:rsid w:val="00FD546A"/>
    <w:rsid w:val="00FD5C17"/>
    <w:rsid w:val="00FE0E23"/>
    <w:rsid w:val="00FE1EEE"/>
    <w:rsid w:val="00FE29E4"/>
    <w:rsid w:val="00FE2E67"/>
    <w:rsid w:val="00FE396A"/>
    <w:rsid w:val="00FE3C41"/>
    <w:rsid w:val="00FE3CAA"/>
    <w:rsid w:val="00FE494A"/>
    <w:rsid w:val="00FE550F"/>
    <w:rsid w:val="00FE6284"/>
    <w:rsid w:val="00FE69EA"/>
    <w:rsid w:val="00FE7E52"/>
    <w:rsid w:val="00FF1305"/>
    <w:rsid w:val="00FF13EB"/>
    <w:rsid w:val="00FF14AC"/>
    <w:rsid w:val="00FF1608"/>
    <w:rsid w:val="00FF1A50"/>
    <w:rsid w:val="00FF1C65"/>
    <w:rsid w:val="00FF1FAB"/>
    <w:rsid w:val="00FF2D3E"/>
    <w:rsid w:val="00FF2EA0"/>
    <w:rsid w:val="00FF350D"/>
    <w:rsid w:val="00FF3B04"/>
    <w:rsid w:val="00FF3C26"/>
    <w:rsid w:val="00FF4695"/>
    <w:rsid w:val="00FF59DF"/>
    <w:rsid w:val="00FF5D85"/>
    <w:rsid w:val="00FF6296"/>
    <w:rsid w:val="00FF644C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F1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uiPriority w:val="99"/>
    <w:rsid w:val="00414A49"/>
    <w:rPr>
      <w:color w:val="0000FF"/>
      <w:u w:val="single"/>
    </w:rPr>
  </w:style>
  <w:style w:type="character" w:styleId="af2">
    <w:name w:val="FollowedHyperlink"/>
    <w:uiPriority w:val="99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styleId="af7">
    <w:name w:val="Title"/>
    <w:basedOn w:val="a"/>
    <w:next w:val="a"/>
    <w:link w:val="af8"/>
    <w:rsid w:val="00414A49"/>
    <w:pPr>
      <w:suppressAutoHyphens/>
      <w:autoSpaceDE w:val="0"/>
      <w:ind w:firstLine="720"/>
      <w:jc w:val="both"/>
    </w:pPr>
    <w:rPr>
      <w:rFonts w:ascii="Verdana" w:hAnsi="Verdana"/>
      <w:b/>
      <w:bCs/>
      <w:color w:val="C0C0C0"/>
      <w:sz w:val="22"/>
      <w:szCs w:val="22"/>
    </w:rPr>
  </w:style>
  <w:style w:type="paragraph" w:styleId="af9">
    <w:name w:val="Body Text"/>
    <w:basedOn w:val="a"/>
    <w:link w:val="12"/>
    <w:rsid w:val="00414A49"/>
    <w:pPr>
      <w:suppressAutoHyphens/>
    </w:pPr>
    <w:rPr>
      <w:sz w:val="24"/>
    </w:rPr>
  </w:style>
  <w:style w:type="character" w:customStyle="1" w:styleId="12">
    <w:name w:val="Основной текст Знак1"/>
    <w:link w:val="af9"/>
    <w:rsid w:val="00414A49"/>
    <w:rPr>
      <w:rFonts w:cs="Arial Unicode MS"/>
      <w:sz w:val="24"/>
      <w:lang w:eastAsia="zh-CN"/>
    </w:rPr>
  </w:style>
  <w:style w:type="paragraph" w:styleId="afa">
    <w:name w:val="List"/>
    <w:basedOn w:val="af9"/>
    <w:rsid w:val="00414A49"/>
    <w:rPr>
      <w:rFonts w:cs="Mangal"/>
    </w:rPr>
  </w:style>
  <w:style w:type="paragraph" w:styleId="afb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c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d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e">
    <w:name w:val="Body Text Indent"/>
    <w:basedOn w:val="a"/>
    <w:link w:val="15"/>
    <w:rsid w:val="00414A49"/>
    <w:pPr>
      <w:suppressAutoHyphens/>
      <w:spacing w:line="252" w:lineRule="auto"/>
      <w:ind w:firstLine="567"/>
    </w:pPr>
  </w:style>
  <w:style w:type="character" w:customStyle="1" w:styleId="15">
    <w:name w:val="Основной текст с отступом Знак1"/>
    <w:link w:val="afe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6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f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f0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1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2">
    <w:name w:val="No Spacing"/>
    <w:qFormat/>
    <w:rsid w:val="00414A49"/>
    <w:pPr>
      <w:suppressAutoHyphens/>
    </w:pPr>
    <w:rPr>
      <w:lang w:eastAsia="zh-CN"/>
    </w:rPr>
  </w:style>
  <w:style w:type="paragraph" w:customStyle="1" w:styleId="17">
    <w:name w:val="Красная строка1"/>
    <w:basedOn w:val="af9"/>
    <w:rsid w:val="00414A49"/>
    <w:pPr>
      <w:spacing w:after="120"/>
      <w:ind w:firstLine="210"/>
    </w:pPr>
    <w:rPr>
      <w:sz w:val="20"/>
    </w:rPr>
  </w:style>
  <w:style w:type="paragraph" w:customStyle="1" w:styleId="aff3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4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5">
    <w:name w:val="footnote text"/>
    <w:basedOn w:val="a"/>
    <w:link w:val="18"/>
    <w:rsid w:val="00414A49"/>
    <w:pPr>
      <w:suppressAutoHyphens/>
    </w:pPr>
  </w:style>
  <w:style w:type="character" w:customStyle="1" w:styleId="18">
    <w:name w:val="Текст сноски Знак1"/>
    <w:link w:val="aff5"/>
    <w:rsid w:val="00414A49"/>
    <w:rPr>
      <w:lang w:eastAsia="zh-CN"/>
    </w:rPr>
  </w:style>
  <w:style w:type="paragraph" w:customStyle="1" w:styleId="aff6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7">
    <w:name w:val="Заголовок таблицы"/>
    <w:basedOn w:val="aff0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8">
    <w:name w:val="annotation reference"/>
    <w:uiPriority w:val="99"/>
    <w:unhideWhenUsed/>
    <w:rsid w:val="00414A49"/>
    <w:rPr>
      <w:sz w:val="16"/>
      <w:szCs w:val="16"/>
    </w:rPr>
  </w:style>
  <w:style w:type="paragraph" w:customStyle="1" w:styleId="aff9">
    <w:name w:val="Знак Знак Знак Знак"/>
    <w:basedOn w:val="a"/>
    <w:rsid w:val="00BB7627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font5">
    <w:name w:val="font5"/>
    <w:basedOn w:val="a"/>
    <w:rsid w:val="0022584E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584E"/>
    <w:pP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2584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2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22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22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8">
    <w:name w:val="xl88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3">
    <w:name w:val="xl93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07">
    <w:name w:val="xl107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2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2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22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2258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2258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2258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2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22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22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table" w:styleId="affa">
    <w:name w:val="Table Grid"/>
    <w:basedOn w:val="a1"/>
    <w:rsid w:val="0022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Знак2"/>
    <w:uiPriority w:val="99"/>
    <w:semiHidden/>
    <w:rsid w:val="00C60E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5">
    <w:name w:val="Основной текст с отступом Знак2"/>
    <w:uiPriority w:val="99"/>
    <w:semiHidden/>
    <w:rsid w:val="00C60E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6">
    <w:name w:val="Текст сноски Знак2"/>
    <w:uiPriority w:val="99"/>
    <w:semiHidden/>
    <w:rsid w:val="00C60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Верхний колонтитул1"/>
    <w:basedOn w:val="LO-Normal"/>
    <w:rsid w:val="00C60EF3"/>
    <w:pPr>
      <w:tabs>
        <w:tab w:val="center" w:pos="4153"/>
        <w:tab w:val="right" w:pos="8306"/>
      </w:tabs>
    </w:pPr>
  </w:style>
  <w:style w:type="paragraph" w:customStyle="1" w:styleId="27">
    <w:name w:val="Верхний колонтитул2"/>
    <w:basedOn w:val="LO-Normal"/>
    <w:rsid w:val="00C60EF3"/>
  </w:style>
  <w:style w:type="character" w:customStyle="1" w:styleId="af8">
    <w:name w:val="Название Знак"/>
    <w:link w:val="af7"/>
    <w:rsid w:val="00576A37"/>
    <w:rPr>
      <w:rFonts w:ascii="Verdana" w:hAnsi="Verdana" w:cs="Verdana"/>
      <w:b/>
      <w:bCs/>
      <w:color w:val="C0C0C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3B7E-1E37-4431-B858-4CCE32FB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10884</Words>
  <Characters>62043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32</cp:revision>
  <cp:lastPrinted>2020-12-22T05:55:00Z</cp:lastPrinted>
  <dcterms:created xsi:type="dcterms:W3CDTF">2020-12-22T09:15:00Z</dcterms:created>
  <dcterms:modified xsi:type="dcterms:W3CDTF">2020-12-22T09:38:00Z</dcterms:modified>
</cp:coreProperties>
</file>