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2463" w:rsidRDefault="001E15A4">
      <w:pPr>
        <w:rPr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95pt;margin-top:177.7pt;width:407.5pt;height:96.9pt;z-index:251657728;mso-wrap-distance-left:9.05pt;mso-wrap-distance-right:9.05pt" stroked="f">
            <v:fill color2="black"/>
            <v:textbox style="mso-next-textbox:#_x0000_s1026" inset="0,0,0,0">
              <w:txbxContent>
                <w:p w:rsidR="00CD44C4" w:rsidRDefault="00970BCA" w:rsidP="00970BCA">
                  <w:pPr>
                    <w:pStyle w:val="20"/>
                    <w:spacing w:after="0" w:line="300" w:lineRule="exact"/>
                  </w:pPr>
                  <w:r>
                    <w:t xml:space="preserve">                                                 </w:t>
                  </w:r>
                </w:p>
                <w:p w:rsidR="00572569" w:rsidRDefault="00572569" w:rsidP="00CD44C4">
                  <w:pPr>
                    <w:pStyle w:val="20"/>
                    <w:spacing w:after="0" w:line="300" w:lineRule="exact"/>
                    <w:jc w:val="center"/>
                  </w:pPr>
                  <w:r>
                    <w:t>Протокол</w:t>
                  </w:r>
                </w:p>
                <w:p w:rsidR="00572569" w:rsidRPr="00490900" w:rsidRDefault="00EE0A6B" w:rsidP="00970BCA">
                  <w:pPr>
                    <w:jc w:val="center"/>
                  </w:pPr>
                  <w:r>
                    <w:t>заседания комиссии по отбору некоммерческих организаций, не являющихся муниципальными учреждениями, на реализацию мероприятий, связанных с содействием развитию приборостроительной отрасли г. Заречного</w:t>
                  </w:r>
                </w:p>
              </w:txbxContent>
            </v:textbox>
          </v:shape>
        </w:pict>
      </w:r>
      <w:r w:rsidR="001602C1">
        <w:rPr>
          <w:noProof/>
          <w:sz w:val="22"/>
          <w:szCs w:val="22"/>
          <w:lang w:eastAsia="ru-RU"/>
        </w:rPr>
        <w:drawing>
          <wp:inline distT="0" distB="0" distL="0" distR="0">
            <wp:extent cx="6505575" cy="2514600"/>
            <wp:effectExtent l="19050" t="0" r="9525" b="0"/>
            <wp:docPr id="1" name="Рисунок 1" descr="администрация - п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- про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0A4" w:rsidRPr="00306585" w:rsidRDefault="009270A4">
      <w:pPr>
        <w:rPr>
          <w:sz w:val="24"/>
        </w:rPr>
      </w:pPr>
    </w:p>
    <w:p w:rsidR="008E2463" w:rsidRDefault="008E2463">
      <w:pPr>
        <w:rPr>
          <w:sz w:val="24"/>
        </w:rPr>
      </w:pPr>
    </w:p>
    <w:p w:rsidR="00CD3DE4" w:rsidRDefault="00CD3DE4"/>
    <w:p w:rsidR="00EB7DBE" w:rsidRDefault="002B3D85" w:rsidP="00711D60">
      <w:pPr>
        <w:jc w:val="both"/>
        <w:rPr>
          <w:szCs w:val="26"/>
        </w:rPr>
      </w:pPr>
      <w:r w:rsidRPr="004A679E">
        <w:rPr>
          <w:szCs w:val="26"/>
        </w:rPr>
        <w:t xml:space="preserve">   </w:t>
      </w:r>
    </w:p>
    <w:p w:rsidR="00CD44C4" w:rsidRDefault="00CD44C4" w:rsidP="00A42CC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D272F" w:rsidRDefault="008D272F" w:rsidP="00A42CC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42CC8" w:rsidRPr="00A42CC8" w:rsidRDefault="00A42CC8" w:rsidP="00A42CC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2CC8">
        <w:rPr>
          <w:rFonts w:ascii="Times New Roman" w:hAnsi="Times New Roman" w:cs="Times New Roman"/>
          <w:b w:val="0"/>
          <w:sz w:val="26"/>
          <w:szCs w:val="26"/>
        </w:rPr>
        <w:t xml:space="preserve">Место проведения заседания комиссии: г. Заречный, пр-т 30-летия Победы, 27, </w:t>
      </w:r>
    </w:p>
    <w:p w:rsidR="00A42CC8" w:rsidRDefault="00A42CC8" w:rsidP="00A42CC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2CC8">
        <w:rPr>
          <w:rFonts w:ascii="Times New Roman" w:hAnsi="Times New Roman" w:cs="Times New Roman"/>
          <w:b w:val="0"/>
          <w:sz w:val="26"/>
          <w:szCs w:val="26"/>
        </w:rPr>
        <w:t xml:space="preserve">Дата и время проведения заседания комиссии: </w:t>
      </w:r>
      <w:r w:rsidR="00EE0A6B">
        <w:rPr>
          <w:rFonts w:ascii="Times New Roman" w:hAnsi="Times New Roman" w:cs="Times New Roman"/>
          <w:b w:val="0"/>
          <w:sz w:val="26"/>
          <w:szCs w:val="26"/>
        </w:rPr>
        <w:t>31 мая 2021</w:t>
      </w:r>
      <w:r w:rsidRPr="00A42CC8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C204E">
        <w:rPr>
          <w:rFonts w:ascii="Times New Roman" w:hAnsi="Times New Roman" w:cs="Times New Roman"/>
          <w:b w:val="0"/>
          <w:sz w:val="26"/>
          <w:szCs w:val="26"/>
        </w:rPr>
        <w:t xml:space="preserve"> 14</w:t>
      </w:r>
      <w:r w:rsidRPr="00A42CC8">
        <w:rPr>
          <w:rFonts w:ascii="Times New Roman" w:hAnsi="Times New Roman" w:cs="Times New Roman"/>
          <w:b w:val="0"/>
          <w:sz w:val="26"/>
          <w:szCs w:val="26"/>
        </w:rPr>
        <w:t xml:space="preserve"> час. 00 мин.</w:t>
      </w:r>
    </w:p>
    <w:p w:rsidR="00CC328E" w:rsidRPr="00CA5BEA" w:rsidRDefault="00CC328E" w:rsidP="00A42CC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B06D3" w:rsidRDefault="00AB06D3" w:rsidP="00A42CC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2CC8">
        <w:rPr>
          <w:rFonts w:ascii="Times New Roman" w:hAnsi="Times New Roman" w:cs="Times New Roman"/>
          <w:b w:val="0"/>
          <w:sz w:val="26"/>
          <w:szCs w:val="26"/>
        </w:rPr>
        <w:t>На заседании комиссии присутствовали:</w:t>
      </w:r>
    </w:p>
    <w:p w:rsidR="0025237B" w:rsidRPr="00A42CC8" w:rsidRDefault="0025237B" w:rsidP="00A42CC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Председательствующий:</w:t>
      </w:r>
    </w:p>
    <w:p w:rsidR="00AB06D3" w:rsidRPr="00B1621B" w:rsidRDefault="00AB06D3" w:rsidP="00AB06D3">
      <w:pPr>
        <w:pStyle w:val="21"/>
        <w:ind w:firstLine="720"/>
        <w:rPr>
          <w:szCs w:val="26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178"/>
        <w:gridCol w:w="366"/>
        <w:gridCol w:w="6946"/>
      </w:tblGrid>
      <w:tr w:rsidR="00AB06D3" w:rsidRPr="00B1621B" w:rsidTr="008B1474">
        <w:tc>
          <w:tcPr>
            <w:tcW w:w="3178" w:type="dxa"/>
          </w:tcPr>
          <w:p w:rsidR="00AB06D3" w:rsidRPr="00B1621B" w:rsidRDefault="00C34D20" w:rsidP="00027B95">
            <w:pPr>
              <w:pStyle w:val="ConsNormal"/>
              <w:widowControl/>
              <w:suppressAutoHyphens/>
              <w:spacing w:before="60" w:after="10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AB06D3" w:rsidRPr="00B1621B">
              <w:rPr>
                <w:rFonts w:ascii="Times New Roman" w:hAnsi="Times New Roman" w:cs="Times New Roman"/>
                <w:sz w:val="26"/>
                <w:szCs w:val="26"/>
              </w:rPr>
              <w:t>Рябов</w:t>
            </w:r>
            <w:r w:rsidR="00BE770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-</w:t>
            </w:r>
          </w:p>
          <w:p w:rsidR="00AB06D3" w:rsidRPr="00B1621B" w:rsidRDefault="00AB06D3" w:rsidP="00027B95">
            <w:pPr>
              <w:autoSpaceDE w:val="0"/>
              <w:autoSpaceDN w:val="0"/>
              <w:adjustRightInd w:val="0"/>
              <w:spacing w:after="10"/>
              <w:jc w:val="center"/>
              <w:rPr>
                <w:iCs/>
                <w:szCs w:val="26"/>
              </w:rPr>
            </w:pPr>
            <w:r w:rsidRPr="00B1621B">
              <w:rPr>
                <w:szCs w:val="26"/>
              </w:rPr>
              <w:t>Алексей Геннадьевич</w:t>
            </w:r>
          </w:p>
        </w:tc>
        <w:tc>
          <w:tcPr>
            <w:tcW w:w="366" w:type="dxa"/>
          </w:tcPr>
          <w:p w:rsidR="00AB06D3" w:rsidRPr="008B1474" w:rsidRDefault="00AB06D3" w:rsidP="008B1474">
            <w:pPr>
              <w:pStyle w:val="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0"/>
              <w:jc w:val="both"/>
              <w:rPr>
                <w:iCs/>
                <w:szCs w:val="26"/>
              </w:rPr>
            </w:pPr>
          </w:p>
        </w:tc>
        <w:tc>
          <w:tcPr>
            <w:tcW w:w="6946" w:type="dxa"/>
          </w:tcPr>
          <w:p w:rsidR="00AB06D3" w:rsidRPr="008B1474" w:rsidRDefault="00AB06D3" w:rsidP="00027B95">
            <w:pPr>
              <w:autoSpaceDE w:val="0"/>
              <w:autoSpaceDN w:val="0"/>
              <w:adjustRightInd w:val="0"/>
              <w:spacing w:after="10"/>
              <w:jc w:val="both"/>
              <w:rPr>
                <w:szCs w:val="26"/>
              </w:rPr>
            </w:pPr>
            <w:r w:rsidRPr="00B1621B">
              <w:rPr>
                <w:szCs w:val="26"/>
              </w:rPr>
              <w:t>Первый замести</w:t>
            </w:r>
            <w:r w:rsidR="00BE7706">
              <w:rPr>
                <w:szCs w:val="26"/>
              </w:rPr>
              <w:t>тель Главы Администрации</w:t>
            </w:r>
            <w:r w:rsidR="008B1474">
              <w:rPr>
                <w:szCs w:val="26"/>
              </w:rPr>
              <w:t xml:space="preserve"> </w:t>
            </w:r>
            <w:r w:rsidR="00BE7706">
              <w:rPr>
                <w:szCs w:val="26"/>
              </w:rPr>
              <w:t xml:space="preserve">города </w:t>
            </w:r>
            <w:r w:rsidRPr="00B1621B">
              <w:rPr>
                <w:szCs w:val="26"/>
              </w:rPr>
              <w:t>Заречного, председатель комиссии</w:t>
            </w:r>
            <w:r w:rsidRPr="00B57823">
              <w:rPr>
                <w:szCs w:val="26"/>
              </w:rPr>
              <w:t>;</w:t>
            </w:r>
          </w:p>
        </w:tc>
      </w:tr>
    </w:tbl>
    <w:tbl>
      <w:tblPr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2943"/>
        <w:gridCol w:w="303"/>
        <w:gridCol w:w="7068"/>
      </w:tblGrid>
      <w:tr w:rsidR="00AB06D3" w:rsidRPr="00B1621B" w:rsidTr="008B1474">
        <w:trPr>
          <w:trHeight w:val="716"/>
        </w:trPr>
        <w:tc>
          <w:tcPr>
            <w:tcW w:w="2943" w:type="dxa"/>
          </w:tcPr>
          <w:p w:rsidR="00AB06D3" w:rsidRPr="00B1621B" w:rsidRDefault="00AB06D3" w:rsidP="00027B95">
            <w:pPr>
              <w:pStyle w:val="ConsNormal"/>
              <w:widowControl/>
              <w:suppressAutoHyphens/>
              <w:spacing w:after="1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21B">
              <w:rPr>
                <w:rFonts w:ascii="Times New Roman" w:hAnsi="Times New Roman" w:cs="Times New Roman"/>
                <w:sz w:val="26"/>
                <w:szCs w:val="26"/>
              </w:rPr>
              <w:t xml:space="preserve">Геращенко </w:t>
            </w:r>
          </w:p>
          <w:p w:rsidR="00AB06D3" w:rsidRDefault="00AB06D3" w:rsidP="00027B95">
            <w:pPr>
              <w:autoSpaceDE w:val="0"/>
              <w:autoSpaceDN w:val="0"/>
              <w:adjustRightInd w:val="0"/>
              <w:spacing w:after="10"/>
              <w:jc w:val="center"/>
              <w:rPr>
                <w:szCs w:val="26"/>
              </w:rPr>
            </w:pPr>
            <w:r w:rsidRPr="00B1621B">
              <w:rPr>
                <w:szCs w:val="26"/>
              </w:rPr>
              <w:t>Марина Михайловна</w:t>
            </w:r>
          </w:p>
          <w:p w:rsidR="0025237B" w:rsidRDefault="0025237B" w:rsidP="00027B95">
            <w:pPr>
              <w:autoSpaceDE w:val="0"/>
              <w:autoSpaceDN w:val="0"/>
              <w:adjustRightInd w:val="0"/>
              <w:spacing w:after="10"/>
              <w:jc w:val="center"/>
              <w:rPr>
                <w:szCs w:val="26"/>
              </w:rPr>
            </w:pPr>
          </w:p>
          <w:p w:rsidR="0025237B" w:rsidRPr="00B1621B" w:rsidRDefault="0025237B" w:rsidP="00027B95">
            <w:pPr>
              <w:autoSpaceDE w:val="0"/>
              <w:autoSpaceDN w:val="0"/>
              <w:adjustRightInd w:val="0"/>
              <w:spacing w:after="10"/>
              <w:jc w:val="center"/>
              <w:rPr>
                <w:iCs/>
                <w:szCs w:val="26"/>
              </w:rPr>
            </w:pPr>
            <w:proofErr w:type="spellStart"/>
            <w:r>
              <w:rPr>
                <w:szCs w:val="26"/>
              </w:rPr>
              <w:t>Романовскова</w:t>
            </w:r>
            <w:proofErr w:type="spellEnd"/>
            <w:r>
              <w:rPr>
                <w:szCs w:val="26"/>
              </w:rPr>
              <w:t xml:space="preserve"> Вера Андреевна</w:t>
            </w:r>
          </w:p>
        </w:tc>
        <w:tc>
          <w:tcPr>
            <w:tcW w:w="303" w:type="dxa"/>
          </w:tcPr>
          <w:p w:rsidR="00AB06D3" w:rsidRDefault="00AB06D3" w:rsidP="00027B95">
            <w:pPr>
              <w:autoSpaceDE w:val="0"/>
              <w:autoSpaceDN w:val="0"/>
              <w:adjustRightInd w:val="0"/>
              <w:spacing w:after="10"/>
              <w:jc w:val="both"/>
              <w:rPr>
                <w:iCs/>
                <w:szCs w:val="26"/>
              </w:rPr>
            </w:pPr>
            <w:r w:rsidRPr="00B1621B">
              <w:rPr>
                <w:iCs/>
                <w:szCs w:val="26"/>
              </w:rPr>
              <w:t>-</w:t>
            </w:r>
          </w:p>
          <w:p w:rsidR="0025237B" w:rsidRDefault="0025237B" w:rsidP="00027B95">
            <w:pPr>
              <w:autoSpaceDE w:val="0"/>
              <w:autoSpaceDN w:val="0"/>
              <w:adjustRightInd w:val="0"/>
              <w:spacing w:after="10"/>
              <w:jc w:val="both"/>
              <w:rPr>
                <w:iCs/>
                <w:szCs w:val="26"/>
              </w:rPr>
            </w:pPr>
          </w:p>
          <w:p w:rsidR="0025237B" w:rsidRDefault="0025237B" w:rsidP="00027B95">
            <w:pPr>
              <w:autoSpaceDE w:val="0"/>
              <w:autoSpaceDN w:val="0"/>
              <w:adjustRightInd w:val="0"/>
              <w:spacing w:after="10"/>
              <w:jc w:val="both"/>
              <w:rPr>
                <w:iCs/>
                <w:szCs w:val="26"/>
              </w:rPr>
            </w:pPr>
          </w:p>
          <w:p w:rsidR="0025237B" w:rsidRPr="00B1621B" w:rsidRDefault="0025237B" w:rsidP="00027B95">
            <w:pPr>
              <w:autoSpaceDE w:val="0"/>
              <w:autoSpaceDN w:val="0"/>
              <w:adjustRightInd w:val="0"/>
              <w:spacing w:after="10"/>
              <w:jc w:val="both"/>
              <w:rPr>
                <w:iCs/>
                <w:szCs w:val="26"/>
              </w:rPr>
            </w:pPr>
            <w:r>
              <w:rPr>
                <w:iCs/>
                <w:szCs w:val="26"/>
              </w:rPr>
              <w:t>-</w:t>
            </w:r>
          </w:p>
        </w:tc>
        <w:tc>
          <w:tcPr>
            <w:tcW w:w="7068" w:type="dxa"/>
          </w:tcPr>
          <w:p w:rsidR="00AB06D3" w:rsidRDefault="00AB06D3" w:rsidP="00027B95">
            <w:pPr>
              <w:autoSpaceDE w:val="0"/>
              <w:autoSpaceDN w:val="0"/>
              <w:adjustRightInd w:val="0"/>
              <w:spacing w:after="10"/>
              <w:jc w:val="both"/>
              <w:rPr>
                <w:szCs w:val="26"/>
              </w:rPr>
            </w:pPr>
            <w:r w:rsidRPr="00B1621B">
              <w:rPr>
                <w:szCs w:val="26"/>
              </w:rPr>
              <w:t>начальник отдела развития предпринимательства и сферы услуг Администрации города Заречного, заместитель председателя комиссии</w:t>
            </w:r>
            <w:r w:rsidRPr="003137F3">
              <w:rPr>
                <w:szCs w:val="26"/>
              </w:rPr>
              <w:t>;</w:t>
            </w:r>
          </w:p>
          <w:p w:rsidR="0025237B" w:rsidRPr="00332F89" w:rsidRDefault="0025237B" w:rsidP="00027B95">
            <w:pPr>
              <w:autoSpaceDE w:val="0"/>
              <w:autoSpaceDN w:val="0"/>
              <w:adjustRightInd w:val="0"/>
              <w:spacing w:after="1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</w:t>
            </w:r>
            <w:r w:rsidRPr="00B1621B">
              <w:rPr>
                <w:szCs w:val="26"/>
              </w:rPr>
              <w:t xml:space="preserve"> отдела развития предпринимательства и сферы услуг </w:t>
            </w:r>
            <w:r w:rsidR="007F6796">
              <w:rPr>
                <w:szCs w:val="26"/>
              </w:rPr>
              <w:t xml:space="preserve">Администрации города Заречного, </w:t>
            </w:r>
            <w:r>
              <w:rPr>
                <w:szCs w:val="26"/>
              </w:rPr>
              <w:t>секретарь комиссии</w:t>
            </w:r>
          </w:p>
        </w:tc>
      </w:tr>
      <w:tr w:rsidR="00AB06D3" w:rsidRPr="00B1621B" w:rsidTr="008B1474">
        <w:trPr>
          <w:trHeight w:val="309"/>
        </w:trPr>
        <w:tc>
          <w:tcPr>
            <w:tcW w:w="2943" w:type="dxa"/>
          </w:tcPr>
          <w:p w:rsidR="00AB06D3" w:rsidRPr="00332F89" w:rsidRDefault="00C34D20" w:rsidP="00027B95">
            <w:pPr>
              <w:pStyle w:val="ConsNormal"/>
              <w:widowControl/>
              <w:suppressAutoHyphens/>
              <w:spacing w:after="10"/>
              <w:ind w:righ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147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AB06D3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  <w:r w:rsidR="00AB06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03" w:type="dxa"/>
          </w:tcPr>
          <w:p w:rsidR="00AB06D3" w:rsidRPr="00B1621B" w:rsidRDefault="00AB06D3" w:rsidP="00027B95">
            <w:pPr>
              <w:autoSpaceDE w:val="0"/>
              <w:autoSpaceDN w:val="0"/>
              <w:adjustRightInd w:val="0"/>
              <w:spacing w:after="10"/>
              <w:jc w:val="both"/>
              <w:rPr>
                <w:iCs/>
                <w:szCs w:val="26"/>
              </w:rPr>
            </w:pPr>
          </w:p>
        </w:tc>
        <w:tc>
          <w:tcPr>
            <w:tcW w:w="7068" w:type="dxa"/>
          </w:tcPr>
          <w:p w:rsidR="00AB06D3" w:rsidRPr="00B1621B" w:rsidRDefault="00AB06D3" w:rsidP="00027B95">
            <w:pPr>
              <w:autoSpaceDE w:val="0"/>
              <w:autoSpaceDN w:val="0"/>
              <w:adjustRightInd w:val="0"/>
              <w:spacing w:after="10"/>
              <w:jc w:val="both"/>
              <w:rPr>
                <w:szCs w:val="26"/>
              </w:rPr>
            </w:pPr>
          </w:p>
        </w:tc>
      </w:tr>
    </w:tbl>
    <w:p w:rsidR="00AB06D3" w:rsidRPr="004A679E" w:rsidRDefault="00AB06D3" w:rsidP="00027B95">
      <w:pPr>
        <w:spacing w:after="10"/>
        <w:jc w:val="both"/>
        <w:rPr>
          <w:szCs w:val="26"/>
        </w:rPr>
      </w:pPr>
    </w:p>
    <w:tbl>
      <w:tblPr>
        <w:tblW w:w="5042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4"/>
        <w:gridCol w:w="140"/>
        <w:gridCol w:w="144"/>
        <w:gridCol w:w="7227"/>
      </w:tblGrid>
      <w:tr w:rsidR="0081215F" w:rsidRPr="00EB7DBE" w:rsidTr="008B1474">
        <w:trPr>
          <w:cantSplit/>
        </w:trPr>
        <w:tc>
          <w:tcPr>
            <w:tcW w:w="2894" w:type="dxa"/>
          </w:tcPr>
          <w:p w:rsidR="0081215F" w:rsidRDefault="0025237B" w:rsidP="00027B95">
            <w:pPr>
              <w:spacing w:after="1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Лакина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25237B" w:rsidRDefault="0025237B" w:rsidP="00027B95">
            <w:pPr>
              <w:spacing w:after="10"/>
              <w:jc w:val="center"/>
              <w:rPr>
                <w:szCs w:val="26"/>
              </w:rPr>
            </w:pPr>
            <w:r>
              <w:rPr>
                <w:szCs w:val="26"/>
              </w:rPr>
              <w:t>Валентина Анатольевна</w:t>
            </w:r>
          </w:p>
        </w:tc>
        <w:tc>
          <w:tcPr>
            <w:tcW w:w="284" w:type="dxa"/>
            <w:gridSpan w:val="2"/>
          </w:tcPr>
          <w:p w:rsidR="0081215F" w:rsidRPr="00EB7DBE" w:rsidRDefault="0081215F" w:rsidP="00027B95">
            <w:pPr>
              <w:autoSpaceDE w:val="0"/>
              <w:autoSpaceDN w:val="0"/>
              <w:adjustRightInd w:val="0"/>
              <w:spacing w:after="10"/>
              <w:jc w:val="center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-</w:t>
            </w:r>
          </w:p>
        </w:tc>
        <w:tc>
          <w:tcPr>
            <w:tcW w:w="7227" w:type="dxa"/>
          </w:tcPr>
          <w:p w:rsidR="0081215F" w:rsidRDefault="00027B95" w:rsidP="00027B95">
            <w:pPr>
              <w:spacing w:after="10"/>
              <w:jc w:val="both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 xml:space="preserve">   </w:t>
            </w:r>
            <w:r w:rsidR="0025237B">
              <w:rPr>
                <w:szCs w:val="26"/>
                <w:lang w:eastAsia="ru-RU"/>
              </w:rPr>
              <w:t>начальник финансового управления г. Заречного</w:t>
            </w:r>
            <w:r w:rsidR="0081215F" w:rsidRPr="00DD6BC6">
              <w:rPr>
                <w:szCs w:val="26"/>
                <w:lang w:eastAsia="ru-RU"/>
              </w:rPr>
              <w:t>;</w:t>
            </w:r>
          </w:p>
          <w:p w:rsidR="00BE4CB0" w:rsidRDefault="00BE4CB0" w:rsidP="00027B95">
            <w:pPr>
              <w:spacing w:after="10"/>
              <w:ind w:left="366"/>
              <w:jc w:val="both"/>
              <w:rPr>
                <w:bCs/>
                <w:szCs w:val="26"/>
              </w:rPr>
            </w:pPr>
          </w:p>
        </w:tc>
      </w:tr>
      <w:tr w:rsidR="00E72038" w:rsidRPr="00EB7DBE" w:rsidTr="008B1474">
        <w:trPr>
          <w:cantSplit/>
          <w:trHeight w:val="733"/>
        </w:trPr>
        <w:tc>
          <w:tcPr>
            <w:tcW w:w="2894" w:type="dxa"/>
          </w:tcPr>
          <w:p w:rsidR="00E72038" w:rsidRDefault="0025237B" w:rsidP="00027B95">
            <w:pPr>
              <w:spacing w:after="1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Обоимова</w:t>
            </w:r>
            <w:proofErr w:type="spellEnd"/>
          </w:p>
          <w:p w:rsidR="00E72038" w:rsidRDefault="0025237B" w:rsidP="00027B95">
            <w:pPr>
              <w:spacing w:after="10"/>
              <w:jc w:val="center"/>
              <w:rPr>
                <w:szCs w:val="26"/>
              </w:rPr>
            </w:pPr>
            <w:r>
              <w:rPr>
                <w:szCs w:val="26"/>
              </w:rPr>
              <w:t>Ирина Ивановна</w:t>
            </w:r>
          </w:p>
        </w:tc>
        <w:tc>
          <w:tcPr>
            <w:tcW w:w="140" w:type="dxa"/>
          </w:tcPr>
          <w:p w:rsidR="00E72038" w:rsidRPr="00EB7DBE" w:rsidRDefault="00E72038" w:rsidP="00027B95">
            <w:pPr>
              <w:autoSpaceDE w:val="0"/>
              <w:autoSpaceDN w:val="0"/>
              <w:adjustRightInd w:val="0"/>
              <w:spacing w:after="10"/>
              <w:jc w:val="center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-</w:t>
            </w:r>
          </w:p>
        </w:tc>
        <w:tc>
          <w:tcPr>
            <w:tcW w:w="7371" w:type="dxa"/>
            <w:gridSpan w:val="2"/>
          </w:tcPr>
          <w:p w:rsidR="00E72038" w:rsidRDefault="0025237B" w:rsidP="00027B95">
            <w:pPr>
              <w:spacing w:after="10"/>
              <w:ind w:left="366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исполняющий обязанности </w:t>
            </w:r>
            <w:r w:rsidRPr="00671675">
              <w:rPr>
                <w:szCs w:val="26"/>
              </w:rPr>
              <w:t> </w:t>
            </w:r>
            <w:proofErr w:type="gramStart"/>
            <w:r w:rsidRPr="00671675">
              <w:rPr>
                <w:szCs w:val="26"/>
              </w:rPr>
              <w:t>начальника отдела экономики Администрации города Заречного</w:t>
            </w:r>
            <w:proofErr w:type="gramEnd"/>
            <w:r w:rsidR="00E72038">
              <w:rPr>
                <w:szCs w:val="26"/>
              </w:rPr>
              <w:t>;</w:t>
            </w:r>
          </w:p>
          <w:p w:rsidR="00BE4CB0" w:rsidRPr="006D5125" w:rsidRDefault="00BE4CB0" w:rsidP="00027B95">
            <w:pPr>
              <w:spacing w:after="10"/>
              <w:ind w:left="366"/>
              <w:jc w:val="both"/>
              <w:rPr>
                <w:bCs/>
                <w:szCs w:val="26"/>
              </w:rPr>
            </w:pPr>
          </w:p>
        </w:tc>
      </w:tr>
      <w:tr w:rsidR="00E72038" w:rsidRPr="00EB7DBE" w:rsidTr="008B1474">
        <w:trPr>
          <w:cantSplit/>
        </w:trPr>
        <w:tc>
          <w:tcPr>
            <w:tcW w:w="2894" w:type="dxa"/>
          </w:tcPr>
          <w:p w:rsidR="00E72038" w:rsidRDefault="00027B95" w:rsidP="00027B95">
            <w:pPr>
              <w:autoSpaceDE w:val="0"/>
              <w:autoSpaceDN w:val="0"/>
              <w:adjustRightInd w:val="0"/>
              <w:spacing w:after="10"/>
              <w:rPr>
                <w:szCs w:val="26"/>
              </w:rPr>
            </w:pPr>
            <w:r>
              <w:rPr>
                <w:szCs w:val="26"/>
              </w:rPr>
              <w:t xml:space="preserve">              </w:t>
            </w:r>
            <w:r w:rsidR="00C34D20">
              <w:rPr>
                <w:szCs w:val="26"/>
              </w:rPr>
              <w:t xml:space="preserve"> Журавлев</w:t>
            </w:r>
          </w:p>
          <w:p w:rsidR="00E72038" w:rsidRDefault="00C34D20" w:rsidP="00027B95">
            <w:pPr>
              <w:autoSpaceDE w:val="0"/>
              <w:autoSpaceDN w:val="0"/>
              <w:adjustRightInd w:val="0"/>
              <w:spacing w:after="10"/>
              <w:jc w:val="center"/>
              <w:rPr>
                <w:szCs w:val="26"/>
              </w:rPr>
            </w:pPr>
            <w:r>
              <w:rPr>
                <w:szCs w:val="26"/>
              </w:rPr>
              <w:t>Олег Евгеньевич</w:t>
            </w:r>
          </w:p>
          <w:p w:rsidR="00E72038" w:rsidRDefault="00E72038" w:rsidP="00027B95">
            <w:pPr>
              <w:autoSpaceDE w:val="0"/>
              <w:autoSpaceDN w:val="0"/>
              <w:adjustRightInd w:val="0"/>
              <w:spacing w:after="10"/>
              <w:rPr>
                <w:szCs w:val="26"/>
              </w:rPr>
            </w:pPr>
          </w:p>
          <w:p w:rsidR="008B1474" w:rsidRDefault="008B1474" w:rsidP="00027B95">
            <w:pPr>
              <w:pStyle w:val="ConsNormal"/>
              <w:widowControl/>
              <w:suppressAutoHyphens/>
              <w:spacing w:after="1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D44" w:rsidRPr="00B1621B" w:rsidRDefault="00C34D20" w:rsidP="00027B95">
            <w:pPr>
              <w:pStyle w:val="ConsNormal"/>
              <w:widowControl/>
              <w:suppressAutoHyphens/>
              <w:spacing w:after="1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Камышев</w:t>
            </w:r>
          </w:p>
          <w:p w:rsidR="00E72038" w:rsidRDefault="00C34D20" w:rsidP="00027B95">
            <w:pPr>
              <w:autoSpaceDE w:val="0"/>
              <w:autoSpaceDN w:val="0"/>
              <w:adjustRightInd w:val="0"/>
              <w:spacing w:after="10"/>
              <w:jc w:val="center"/>
              <w:rPr>
                <w:szCs w:val="26"/>
              </w:rPr>
            </w:pPr>
            <w:r>
              <w:rPr>
                <w:szCs w:val="26"/>
              </w:rPr>
              <w:t>Аскар Булатович</w:t>
            </w:r>
          </w:p>
          <w:p w:rsidR="006C1DC8" w:rsidRDefault="006C1DC8" w:rsidP="00027B95">
            <w:pPr>
              <w:suppressAutoHyphens/>
              <w:autoSpaceDE w:val="0"/>
              <w:autoSpaceDN w:val="0"/>
              <w:adjustRightInd w:val="0"/>
              <w:spacing w:after="10"/>
              <w:jc w:val="center"/>
              <w:rPr>
                <w:szCs w:val="26"/>
              </w:rPr>
            </w:pPr>
          </w:p>
          <w:p w:rsidR="00941CDF" w:rsidRPr="00671675" w:rsidRDefault="006C1DC8" w:rsidP="00027B95">
            <w:pPr>
              <w:suppressAutoHyphens/>
              <w:autoSpaceDE w:val="0"/>
              <w:autoSpaceDN w:val="0"/>
              <w:adjustRightInd w:val="0"/>
              <w:spacing w:after="10"/>
              <w:jc w:val="center"/>
              <w:rPr>
                <w:szCs w:val="26"/>
              </w:rPr>
            </w:pPr>
            <w:r>
              <w:rPr>
                <w:szCs w:val="26"/>
              </w:rPr>
              <w:t>Давыдов</w:t>
            </w:r>
          </w:p>
          <w:p w:rsidR="00941CDF" w:rsidRPr="006637BF" w:rsidRDefault="006C1DC8" w:rsidP="00027B95">
            <w:pPr>
              <w:autoSpaceDE w:val="0"/>
              <w:autoSpaceDN w:val="0"/>
              <w:adjustRightInd w:val="0"/>
              <w:spacing w:after="10"/>
              <w:jc w:val="center"/>
              <w:rPr>
                <w:szCs w:val="26"/>
              </w:rPr>
            </w:pPr>
            <w:r>
              <w:rPr>
                <w:szCs w:val="26"/>
              </w:rPr>
              <w:t>Александр Михайлович</w:t>
            </w:r>
          </w:p>
        </w:tc>
        <w:tc>
          <w:tcPr>
            <w:tcW w:w="140" w:type="dxa"/>
          </w:tcPr>
          <w:p w:rsidR="00672D44" w:rsidRDefault="00E72038" w:rsidP="00027B95">
            <w:pPr>
              <w:autoSpaceDE w:val="0"/>
              <w:autoSpaceDN w:val="0"/>
              <w:adjustRightInd w:val="0"/>
              <w:spacing w:after="1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  <w:p w:rsidR="00672D44" w:rsidRPr="00672D44" w:rsidRDefault="00672D44" w:rsidP="00027B95">
            <w:pPr>
              <w:spacing w:after="10"/>
              <w:rPr>
                <w:szCs w:val="26"/>
              </w:rPr>
            </w:pPr>
          </w:p>
          <w:p w:rsidR="00672D44" w:rsidRDefault="00672D44" w:rsidP="00027B95">
            <w:pPr>
              <w:spacing w:after="10"/>
              <w:rPr>
                <w:szCs w:val="26"/>
              </w:rPr>
            </w:pPr>
          </w:p>
          <w:p w:rsidR="00E72038" w:rsidRDefault="00E72038" w:rsidP="00027B95">
            <w:pPr>
              <w:spacing w:after="10"/>
              <w:rPr>
                <w:szCs w:val="26"/>
              </w:rPr>
            </w:pPr>
          </w:p>
          <w:p w:rsidR="00941CDF" w:rsidRDefault="008B1474" w:rsidP="00027B95">
            <w:pPr>
              <w:spacing w:after="10"/>
              <w:rPr>
                <w:szCs w:val="26"/>
              </w:rPr>
            </w:pPr>
            <w:r>
              <w:rPr>
                <w:szCs w:val="26"/>
              </w:rPr>
              <w:t>-</w:t>
            </w:r>
          </w:p>
          <w:p w:rsidR="006C1DC8" w:rsidRDefault="006C1DC8" w:rsidP="00027B95">
            <w:pPr>
              <w:spacing w:after="10"/>
              <w:rPr>
                <w:szCs w:val="26"/>
              </w:rPr>
            </w:pPr>
          </w:p>
          <w:p w:rsidR="008B1474" w:rsidRDefault="008B1474" w:rsidP="00027B95">
            <w:pPr>
              <w:spacing w:after="10"/>
              <w:rPr>
                <w:szCs w:val="26"/>
              </w:rPr>
            </w:pPr>
          </w:p>
          <w:p w:rsidR="00941CDF" w:rsidRPr="00941CDF" w:rsidRDefault="00941CDF" w:rsidP="00027B95">
            <w:pPr>
              <w:spacing w:after="1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7371" w:type="dxa"/>
            <w:gridSpan w:val="2"/>
          </w:tcPr>
          <w:p w:rsidR="0025237B" w:rsidRDefault="00C34D20" w:rsidP="00027B95">
            <w:pPr>
              <w:autoSpaceDE w:val="0"/>
              <w:autoSpaceDN w:val="0"/>
              <w:adjustRightInd w:val="0"/>
              <w:spacing w:after="10"/>
              <w:ind w:left="366"/>
              <w:jc w:val="both"/>
              <w:rPr>
                <w:szCs w:val="26"/>
              </w:rPr>
            </w:pPr>
            <w:r w:rsidRPr="00671675">
              <w:rPr>
                <w:szCs w:val="26"/>
              </w:rPr>
              <w:t xml:space="preserve">заместитель директора – начальник отдела специальных поручений и мониторинга правотворчества </w:t>
            </w:r>
            <w:r>
              <w:rPr>
                <w:szCs w:val="26"/>
              </w:rPr>
              <w:t>МКУ «Управление городского развития и проектной</w:t>
            </w:r>
            <w:r w:rsidR="00027B95">
              <w:rPr>
                <w:szCs w:val="26"/>
              </w:rPr>
              <w:t xml:space="preserve"> деятельности</w:t>
            </w:r>
            <w:r w:rsidR="008B1474">
              <w:rPr>
                <w:szCs w:val="26"/>
              </w:rPr>
              <w:t>»;</w:t>
            </w:r>
          </w:p>
          <w:p w:rsidR="0025237B" w:rsidRDefault="00C34D20" w:rsidP="00027B95">
            <w:pPr>
              <w:autoSpaceDE w:val="0"/>
              <w:autoSpaceDN w:val="0"/>
              <w:adjustRightInd w:val="0"/>
              <w:spacing w:after="10"/>
              <w:ind w:left="366"/>
              <w:jc w:val="both"/>
              <w:rPr>
                <w:szCs w:val="26"/>
              </w:rPr>
            </w:pPr>
            <w:r w:rsidRPr="00671675">
              <w:rPr>
                <w:szCs w:val="26"/>
              </w:rPr>
              <w:t>председатель Общественно-экспертного Совета по предпринимательству при Администрации города Заречного</w:t>
            </w:r>
            <w:r w:rsidR="0025237B">
              <w:rPr>
                <w:szCs w:val="26"/>
              </w:rPr>
              <w:t>;</w:t>
            </w:r>
          </w:p>
          <w:p w:rsidR="008B1474" w:rsidRDefault="008B1474" w:rsidP="00027B95">
            <w:pPr>
              <w:autoSpaceDE w:val="0"/>
              <w:autoSpaceDN w:val="0"/>
              <w:adjustRightInd w:val="0"/>
              <w:spacing w:after="10"/>
              <w:ind w:left="366"/>
              <w:jc w:val="both"/>
              <w:rPr>
                <w:szCs w:val="26"/>
              </w:rPr>
            </w:pPr>
          </w:p>
          <w:p w:rsidR="00941CDF" w:rsidRDefault="008B1474" w:rsidP="00027B95">
            <w:pPr>
              <w:autoSpaceDE w:val="0"/>
              <w:autoSpaceDN w:val="0"/>
              <w:adjustRightInd w:val="0"/>
              <w:spacing w:after="10"/>
              <w:ind w:left="366"/>
              <w:jc w:val="both"/>
              <w:rPr>
                <w:szCs w:val="26"/>
              </w:rPr>
            </w:pPr>
            <w:r>
              <w:rPr>
                <w:szCs w:val="26"/>
              </w:rPr>
              <w:t>юрисконсульт МУ «Правовое управление»;</w:t>
            </w:r>
          </w:p>
          <w:p w:rsidR="00941CDF" w:rsidRDefault="00941CDF" w:rsidP="00027B95">
            <w:pPr>
              <w:autoSpaceDE w:val="0"/>
              <w:autoSpaceDN w:val="0"/>
              <w:adjustRightInd w:val="0"/>
              <w:spacing w:after="10"/>
              <w:ind w:left="366"/>
              <w:jc w:val="both"/>
              <w:rPr>
                <w:szCs w:val="26"/>
              </w:rPr>
            </w:pPr>
          </w:p>
          <w:p w:rsidR="00FD1D34" w:rsidRPr="00CA5BEA" w:rsidRDefault="00FD1D34" w:rsidP="00027B95">
            <w:pPr>
              <w:autoSpaceDE w:val="0"/>
              <w:autoSpaceDN w:val="0"/>
              <w:adjustRightInd w:val="0"/>
              <w:spacing w:after="10"/>
              <w:jc w:val="both"/>
              <w:rPr>
                <w:szCs w:val="26"/>
              </w:rPr>
            </w:pPr>
          </w:p>
        </w:tc>
      </w:tr>
    </w:tbl>
    <w:p w:rsidR="00BD23AC" w:rsidRPr="00981297" w:rsidRDefault="005107F4" w:rsidP="006C1DC8">
      <w:pPr>
        <w:tabs>
          <w:tab w:val="left" w:pos="9356"/>
          <w:tab w:val="left" w:pos="10206"/>
        </w:tabs>
        <w:jc w:val="both"/>
        <w:rPr>
          <w:szCs w:val="26"/>
        </w:rPr>
      </w:pPr>
      <w:r w:rsidRPr="005107F4">
        <w:rPr>
          <w:szCs w:val="26"/>
        </w:rPr>
        <w:lastRenderedPageBreak/>
        <w:t>На з</w:t>
      </w:r>
      <w:r w:rsidR="002323BF">
        <w:rPr>
          <w:szCs w:val="26"/>
        </w:rPr>
        <w:t>аседании коми</w:t>
      </w:r>
      <w:r w:rsidRPr="005107F4">
        <w:rPr>
          <w:szCs w:val="26"/>
        </w:rPr>
        <w:t>с</w:t>
      </w:r>
      <w:r w:rsidR="002323BF">
        <w:rPr>
          <w:szCs w:val="26"/>
        </w:rPr>
        <w:t>с</w:t>
      </w:r>
      <w:r w:rsidRPr="005107F4">
        <w:rPr>
          <w:szCs w:val="26"/>
        </w:rPr>
        <w:t>ии отсутствовали</w:t>
      </w:r>
      <w:r w:rsidR="002323BF" w:rsidRPr="00981297">
        <w:rPr>
          <w:szCs w:val="26"/>
        </w:rPr>
        <w:t>:</w:t>
      </w:r>
      <w:r w:rsidR="00981297">
        <w:rPr>
          <w:szCs w:val="26"/>
        </w:rPr>
        <w:t xml:space="preserve"> Баскаков С.В., </w:t>
      </w:r>
      <w:r w:rsidR="00027B95">
        <w:rPr>
          <w:szCs w:val="26"/>
        </w:rPr>
        <w:t>Кривов В.Н.</w:t>
      </w:r>
      <w:r w:rsidR="008B1474">
        <w:rPr>
          <w:szCs w:val="26"/>
        </w:rPr>
        <w:t>,</w:t>
      </w:r>
      <w:r w:rsidR="006C1DC8">
        <w:rPr>
          <w:szCs w:val="26"/>
        </w:rPr>
        <w:t xml:space="preserve"> </w:t>
      </w:r>
      <w:proofErr w:type="spellStart"/>
      <w:r w:rsidR="00027B95">
        <w:rPr>
          <w:szCs w:val="26"/>
        </w:rPr>
        <w:t>Чувашова</w:t>
      </w:r>
      <w:proofErr w:type="spellEnd"/>
      <w:r w:rsidR="008B1474">
        <w:rPr>
          <w:szCs w:val="26"/>
        </w:rPr>
        <w:t xml:space="preserve"> </w:t>
      </w:r>
      <w:r w:rsidR="00027B95">
        <w:rPr>
          <w:szCs w:val="26"/>
        </w:rPr>
        <w:t>Е.И.</w:t>
      </w:r>
    </w:p>
    <w:p w:rsidR="00FD1D34" w:rsidRPr="00981297" w:rsidRDefault="00FD1D34" w:rsidP="00CC328E">
      <w:pPr>
        <w:tabs>
          <w:tab w:val="left" w:pos="9356"/>
          <w:tab w:val="left" w:pos="10206"/>
        </w:tabs>
        <w:jc w:val="both"/>
        <w:rPr>
          <w:szCs w:val="26"/>
        </w:rPr>
      </w:pPr>
    </w:p>
    <w:tbl>
      <w:tblPr>
        <w:tblW w:w="5041" w:type="pct"/>
        <w:tblInd w:w="-8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5"/>
        <w:gridCol w:w="142"/>
        <w:gridCol w:w="196"/>
      </w:tblGrid>
      <w:tr w:rsidR="002323BF" w:rsidRPr="00EB7DBE" w:rsidTr="006C1DC8">
        <w:trPr>
          <w:cantSplit/>
          <w:trHeight w:val="80"/>
        </w:trPr>
        <w:tc>
          <w:tcPr>
            <w:tcW w:w="10065" w:type="dxa"/>
          </w:tcPr>
          <w:p w:rsidR="002323BF" w:rsidRPr="00981297" w:rsidRDefault="006C1DC8" w:rsidP="007F6796">
            <w:pPr>
              <w:autoSpaceDE w:val="0"/>
              <w:autoSpaceDN w:val="0"/>
              <w:adjustRightInd w:val="0"/>
              <w:rPr>
                <w:szCs w:val="26"/>
                <w:lang w:eastAsia="ru-RU"/>
              </w:rPr>
            </w:pPr>
            <w:r w:rsidRPr="00616B11">
              <w:rPr>
                <w:szCs w:val="26"/>
              </w:rPr>
              <w:t>В сос</w:t>
            </w:r>
            <w:r>
              <w:rPr>
                <w:szCs w:val="26"/>
              </w:rPr>
              <w:t xml:space="preserve">тав комиссии входит </w:t>
            </w:r>
            <w:r w:rsidRPr="003477C9">
              <w:rPr>
                <w:szCs w:val="26"/>
              </w:rPr>
              <w:t xml:space="preserve">10 членов. Комиссия проводится в </w:t>
            </w:r>
            <w:r>
              <w:rPr>
                <w:szCs w:val="26"/>
              </w:rPr>
              <w:t xml:space="preserve">присутствии </w:t>
            </w:r>
            <w:r w:rsidR="007F6796">
              <w:rPr>
                <w:szCs w:val="26"/>
              </w:rPr>
              <w:t>7</w:t>
            </w:r>
            <w:r w:rsidRPr="00331060">
              <w:rPr>
                <w:szCs w:val="26"/>
              </w:rPr>
              <w:t xml:space="preserve"> членов.</w:t>
            </w:r>
            <w:r w:rsidRPr="003477C9">
              <w:rPr>
                <w:szCs w:val="26"/>
              </w:rPr>
              <w:t xml:space="preserve"> Кворум имеется. Комиссия правомочна</w:t>
            </w:r>
          </w:p>
        </w:tc>
        <w:tc>
          <w:tcPr>
            <w:tcW w:w="142" w:type="dxa"/>
          </w:tcPr>
          <w:p w:rsidR="002323BF" w:rsidRPr="00EB7DBE" w:rsidRDefault="002323BF" w:rsidP="00703F17">
            <w:pPr>
              <w:autoSpaceDE w:val="0"/>
              <w:autoSpaceDN w:val="0"/>
              <w:adjustRightInd w:val="0"/>
              <w:jc w:val="center"/>
              <w:rPr>
                <w:szCs w:val="26"/>
                <w:lang w:eastAsia="ru-RU"/>
              </w:rPr>
            </w:pPr>
          </w:p>
        </w:tc>
        <w:tc>
          <w:tcPr>
            <w:tcW w:w="196" w:type="dxa"/>
          </w:tcPr>
          <w:p w:rsidR="00FD1D34" w:rsidRPr="00CC328E" w:rsidRDefault="00FD1D34" w:rsidP="00CC328E">
            <w:pPr>
              <w:suppressAutoHyphens/>
              <w:autoSpaceDE w:val="0"/>
              <w:autoSpaceDN w:val="0"/>
              <w:adjustRightInd w:val="0"/>
              <w:ind w:left="366"/>
              <w:jc w:val="both"/>
              <w:rPr>
                <w:szCs w:val="26"/>
              </w:rPr>
            </w:pPr>
          </w:p>
        </w:tc>
      </w:tr>
      <w:tr w:rsidR="00CC328E" w:rsidRPr="00EB7DBE" w:rsidTr="006C1DC8">
        <w:trPr>
          <w:cantSplit/>
          <w:trHeight w:val="80"/>
        </w:trPr>
        <w:tc>
          <w:tcPr>
            <w:tcW w:w="10065" w:type="dxa"/>
          </w:tcPr>
          <w:p w:rsidR="00CC328E" w:rsidRDefault="00CC328E" w:rsidP="005A7763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42" w:type="dxa"/>
          </w:tcPr>
          <w:p w:rsidR="00CC328E" w:rsidRDefault="00CC328E" w:rsidP="005A776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6" w:type="dxa"/>
          </w:tcPr>
          <w:p w:rsidR="00CC328E" w:rsidRPr="006D5125" w:rsidRDefault="00CC328E" w:rsidP="005A7763">
            <w:pPr>
              <w:autoSpaceDE w:val="0"/>
              <w:autoSpaceDN w:val="0"/>
              <w:adjustRightInd w:val="0"/>
              <w:ind w:left="366"/>
              <w:jc w:val="both"/>
              <w:rPr>
                <w:szCs w:val="26"/>
              </w:rPr>
            </w:pPr>
          </w:p>
        </w:tc>
      </w:tr>
      <w:tr w:rsidR="00CC328E" w:rsidRPr="00EB7DBE" w:rsidTr="00027B95">
        <w:trPr>
          <w:cantSplit/>
          <w:trHeight w:val="197"/>
        </w:trPr>
        <w:tc>
          <w:tcPr>
            <w:tcW w:w="10065" w:type="dxa"/>
          </w:tcPr>
          <w:p w:rsidR="00CC328E" w:rsidRDefault="00CC328E" w:rsidP="006C1DC8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42" w:type="dxa"/>
          </w:tcPr>
          <w:p w:rsidR="00CC328E" w:rsidRDefault="00CC328E" w:rsidP="005A776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6" w:type="dxa"/>
          </w:tcPr>
          <w:p w:rsidR="00CC328E" w:rsidRDefault="00CC328E" w:rsidP="005A7763">
            <w:pPr>
              <w:autoSpaceDE w:val="0"/>
              <w:autoSpaceDN w:val="0"/>
              <w:adjustRightInd w:val="0"/>
              <w:ind w:left="366"/>
              <w:jc w:val="both"/>
              <w:rPr>
                <w:szCs w:val="26"/>
              </w:rPr>
            </w:pPr>
          </w:p>
        </w:tc>
      </w:tr>
      <w:tr w:rsidR="00CC328E" w:rsidRPr="00EB7DBE" w:rsidTr="006C1DC8">
        <w:trPr>
          <w:cantSplit/>
          <w:trHeight w:val="80"/>
        </w:trPr>
        <w:tc>
          <w:tcPr>
            <w:tcW w:w="10065" w:type="dxa"/>
          </w:tcPr>
          <w:p w:rsidR="00CC328E" w:rsidRDefault="00CC328E" w:rsidP="006C1DC8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42" w:type="dxa"/>
          </w:tcPr>
          <w:p w:rsidR="00CC328E" w:rsidRPr="006C1DC8" w:rsidRDefault="00CC328E" w:rsidP="005A776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6" w:type="dxa"/>
          </w:tcPr>
          <w:p w:rsidR="00CC328E" w:rsidRPr="00CC328E" w:rsidRDefault="00CC328E" w:rsidP="005A7763">
            <w:pPr>
              <w:autoSpaceDE w:val="0"/>
              <w:autoSpaceDN w:val="0"/>
              <w:adjustRightInd w:val="0"/>
              <w:ind w:left="366"/>
              <w:jc w:val="both"/>
              <w:rPr>
                <w:szCs w:val="26"/>
              </w:rPr>
            </w:pPr>
          </w:p>
        </w:tc>
      </w:tr>
    </w:tbl>
    <w:p w:rsidR="006C1DC8" w:rsidRDefault="006C1DC8" w:rsidP="00027B95">
      <w:pPr>
        <w:suppressAutoHyphens/>
        <w:jc w:val="center"/>
        <w:rPr>
          <w:b/>
          <w:szCs w:val="26"/>
          <w:lang w:eastAsia="zh-CN"/>
        </w:rPr>
      </w:pPr>
      <w:r>
        <w:rPr>
          <w:b/>
          <w:szCs w:val="26"/>
          <w:lang w:eastAsia="zh-CN"/>
        </w:rPr>
        <w:t>Повестка заседания:</w:t>
      </w:r>
    </w:p>
    <w:p w:rsidR="006C1DC8" w:rsidRDefault="0049573E" w:rsidP="001B5DBF">
      <w:pPr>
        <w:suppressAutoHyphens/>
        <w:jc w:val="both"/>
        <w:rPr>
          <w:szCs w:val="26"/>
        </w:rPr>
      </w:pPr>
      <w:r>
        <w:rPr>
          <w:szCs w:val="26"/>
        </w:rPr>
        <w:t xml:space="preserve">           </w:t>
      </w:r>
    </w:p>
    <w:p w:rsidR="00E37E31" w:rsidRDefault="006C1DC8" w:rsidP="001B5DBF">
      <w:pPr>
        <w:suppressAutoHyphens/>
        <w:jc w:val="both"/>
        <w:rPr>
          <w:szCs w:val="26"/>
          <w:lang w:eastAsia="zh-CN"/>
        </w:rPr>
      </w:pPr>
      <w:r>
        <w:rPr>
          <w:szCs w:val="26"/>
        </w:rPr>
        <w:t xml:space="preserve">         </w:t>
      </w:r>
      <w:proofErr w:type="gramStart"/>
      <w:r w:rsidR="00E37E31">
        <w:rPr>
          <w:szCs w:val="26"/>
        </w:rPr>
        <w:t>Проведение</w:t>
      </w:r>
      <w:r w:rsidR="00E37E31" w:rsidRPr="00A57918">
        <w:rPr>
          <w:szCs w:val="26"/>
        </w:rPr>
        <w:t xml:space="preserve"> </w:t>
      </w:r>
      <w:r w:rsidR="00941CDF">
        <w:rPr>
          <w:szCs w:val="26"/>
        </w:rPr>
        <w:t>отбора заявок на предоставление субсидий некоммерческим организациям, на реализацию мероприятий, связанных с содействием развитию приборостроительной отрасли г. Заречного</w:t>
      </w:r>
      <w:r w:rsidR="00E37E31">
        <w:rPr>
          <w:szCs w:val="26"/>
        </w:rPr>
        <w:t xml:space="preserve"> в соответствии с</w:t>
      </w:r>
      <w:r w:rsidR="00E37E31" w:rsidRPr="00E37E31">
        <w:rPr>
          <w:szCs w:val="26"/>
        </w:rPr>
        <w:t xml:space="preserve"> </w:t>
      </w:r>
      <w:r w:rsidR="00E37E31">
        <w:rPr>
          <w:szCs w:val="26"/>
        </w:rPr>
        <w:t>постановлением</w:t>
      </w:r>
      <w:r w:rsidR="00E37E31" w:rsidRPr="00A57918">
        <w:rPr>
          <w:szCs w:val="26"/>
        </w:rPr>
        <w:t xml:space="preserve"> Администрации г. Заречного</w:t>
      </w:r>
      <w:r w:rsidR="00941CDF">
        <w:rPr>
          <w:szCs w:val="26"/>
        </w:rPr>
        <w:t xml:space="preserve"> от 15.04.2021</w:t>
      </w:r>
      <w:r w:rsidR="00E37E31">
        <w:rPr>
          <w:szCs w:val="26"/>
        </w:rPr>
        <w:t xml:space="preserve"> № </w:t>
      </w:r>
      <w:r w:rsidR="00941CDF">
        <w:rPr>
          <w:szCs w:val="26"/>
        </w:rPr>
        <w:t>660</w:t>
      </w:r>
      <w:r w:rsidR="00E37E31">
        <w:rPr>
          <w:szCs w:val="26"/>
        </w:rPr>
        <w:t xml:space="preserve"> «</w:t>
      </w:r>
      <w:r w:rsidR="001B5DBF" w:rsidRPr="00671675">
        <w:rPr>
          <w:szCs w:val="26"/>
          <w:lang w:eastAsia="zh-CN"/>
        </w:rPr>
        <w:t>Об утверждении Порядка предоставления субсидий некоммерческим организациям,</w:t>
      </w:r>
      <w:r w:rsidR="001B5DBF">
        <w:rPr>
          <w:szCs w:val="26"/>
          <w:lang w:eastAsia="zh-CN"/>
        </w:rPr>
        <w:t xml:space="preserve"> </w:t>
      </w:r>
      <w:r w:rsidR="001B5DBF" w:rsidRPr="00671675">
        <w:rPr>
          <w:szCs w:val="26"/>
          <w:lang w:eastAsia="zh-CN"/>
        </w:rPr>
        <w:t>не являющимся муниципальными учреждениям, на реализацию мероприятий,</w:t>
      </w:r>
      <w:r w:rsidR="001B5DBF">
        <w:rPr>
          <w:szCs w:val="26"/>
          <w:lang w:eastAsia="zh-CN"/>
        </w:rPr>
        <w:t xml:space="preserve"> </w:t>
      </w:r>
      <w:r w:rsidR="001B5DBF" w:rsidRPr="00671675">
        <w:rPr>
          <w:szCs w:val="26"/>
          <w:lang w:eastAsia="zh-CN"/>
        </w:rPr>
        <w:t>связанных с поддержкой субъектов малого и среднего предпринимательства</w:t>
      </w:r>
      <w:r w:rsidR="00981297">
        <w:rPr>
          <w:szCs w:val="26"/>
          <w:lang w:eastAsia="zh-CN"/>
        </w:rPr>
        <w:t xml:space="preserve"> </w:t>
      </w:r>
      <w:r w:rsidR="001B5DBF" w:rsidRPr="00671675">
        <w:rPr>
          <w:szCs w:val="26"/>
          <w:lang w:eastAsia="zh-CN"/>
        </w:rPr>
        <w:t>в области инноваций и промышленного производства – содействием</w:t>
      </w:r>
      <w:r w:rsidR="001B5DBF">
        <w:rPr>
          <w:szCs w:val="26"/>
          <w:lang w:eastAsia="zh-CN"/>
        </w:rPr>
        <w:t xml:space="preserve"> </w:t>
      </w:r>
      <w:r w:rsidR="001B5DBF" w:rsidRPr="00671675">
        <w:rPr>
          <w:szCs w:val="26"/>
          <w:lang w:eastAsia="zh-CN"/>
        </w:rPr>
        <w:t>развитию приборостроительной</w:t>
      </w:r>
      <w:proofErr w:type="gramEnd"/>
      <w:r w:rsidR="001B5DBF" w:rsidRPr="00671675">
        <w:rPr>
          <w:szCs w:val="26"/>
          <w:lang w:eastAsia="zh-CN"/>
        </w:rPr>
        <w:t xml:space="preserve"> отрасли г. Заречного</w:t>
      </w:r>
      <w:r w:rsidR="001B5DBF">
        <w:rPr>
          <w:szCs w:val="26"/>
          <w:lang w:eastAsia="zh-CN"/>
        </w:rPr>
        <w:t xml:space="preserve"> </w:t>
      </w:r>
      <w:r w:rsidR="001B5DBF" w:rsidRPr="00671675">
        <w:rPr>
          <w:szCs w:val="26"/>
          <w:lang w:eastAsia="zh-CN"/>
        </w:rPr>
        <w:t>в 2021 году</w:t>
      </w:r>
    </w:p>
    <w:p w:rsidR="001B5DBF" w:rsidRDefault="001B5DBF" w:rsidP="001B5DBF">
      <w:pPr>
        <w:suppressAutoHyphens/>
        <w:jc w:val="both"/>
        <w:rPr>
          <w:szCs w:val="26"/>
          <w:lang w:eastAsia="zh-CN"/>
        </w:rPr>
      </w:pPr>
    </w:p>
    <w:p w:rsidR="001B5DBF" w:rsidRDefault="001B5DBF" w:rsidP="001B5DBF">
      <w:pPr>
        <w:suppressAutoHyphens/>
        <w:jc w:val="center"/>
        <w:rPr>
          <w:b/>
          <w:szCs w:val="26"/>
          <w:lang w:eastAsia="zh-CN"/>
        </w:rPr>
      </w:pPr>
      <w:r w:rsidRPr="001B5DBF">
        <w:rPr>
          <w:b/>
          <w:szCs w:val="26"/>
          <w:lang w:eastAsia="zh-CN"/>
        </w:rPr>
        <w:t>Слушали</w:t>
      </w:r>
      <w:r>
        <w:rPr>
          <w:b/>
          <w:szCs w:val="26"/>
          <w:lang w:eastAsia="zh-CN"/>
        </w:rPr>
        <w:t>:</w:t>
      </w:r>
    </w:p>
    <w:p w:rsidR="001B5DBF" w:rsidRDefault="00981297" w:rsidP="001B5DBF">
      <w:pPr>
        <w:suppressAutoHyphens/>
        <w:jc w:val="both"/>
        <w:rPr>
          <w:szCs w:val="26"/>
          <w:lang w:eastAsia="zh-CN"/>
        </w:rPr>
      </w:pPr>
      <w:r>
        <w:rPr>
          <w:szCs w:val="26"/>
          <w:lang w:eastAsia="zh-CN"/>
        </w:rPr>
        <w:t xml:space="preserve">          </w:t>
      </w:r>
      <w:r w:rsidR="0049573E">
        <w:rPr>
          <w:szCs w:val="26"/>
          <w:lang w:eastAsia="zh-CN"/>
        </w:rPr>
        <w:t>Геращенко М.М.</w:t>
      </w:r>
    </w:p>
    <w:p w:rsidR="001B5DBF" w:rsidRPr="001B5DBF" w:rsidRDefault="00981297" w:rsidP="001B5DBF">
      <w:pPr>
        <w:suppressAutoHyphens/>
        <w:jc w:val="both"/>
        <w:rPr>
          <w:szCs w:val="26"/>
          <w:lang w:eastAsia="zh-CN"/>
        </w:rPr>
      </w:pPr>
      <w:r>
        <w:rPr>
          <w:szCs w:val="26"/>
          <w:lang w:eastAsia="zh-CN"/>
        </w:rPr>
        <w:t xml:space="preserve">          </w:t>
      </w:r>
      <w:r w:rsidR="001B5DBF">
        <w:rPr>
          <w:szCs w:val="26"/>
          <w:lang w:eastAsia="zh-CN"/>
        </w:rPr>
        <w:t>Сообщил</w:t>
      </w:r>
      <w:r w:rsidR="0049573E">
        <w:rPr>
          <w:szCs w:val="26"/>
          <w:lang w:eastAsia="zh-CN"/>
        </w:rPr>
        <w:t>а</w:t>
      </w:r>
      <w:r w:rsidR="001B5DBF">
        <w:rPr>
          <w:szCs w:val="26"/>
          <w:lang w:eastAsia="zh-CN"/>
        </w:rPr>
        <w:t>, что заявок</w:t>
      </w:r>
      <w:r>
        <w:rPr>
          <w:szCs w:val="26"/>
          <w:lang w:eastAsia="zh-CN"/>
        </w:rPr>
        <w:t xml:space="preserve"> для участия в отборе</w:t>
      </w:r>
      <w:r w:rsidR="001B5DBF">
        <w:rPr>
          <w:szCs w:val="26"/>
          <w:lang w:eastAsia="zh-CN"/>
        </w:rPr>
        <w:t xml:space="preserve"> на предоставление субсидий некоммерческим организациям, на реализацию мероприятий, связанных с содействием развитию приборостроительной отрасли </w:t>
      </w:r>
      <w:r w:rsidR="0049573E">
        <w:rPr>
          <w:szCs w:val="26"/>
          <w:lang w:eastAsia="zh-CN"/>
        </w:rPr>
        <w:t xml:space="preserve"> в сроки указанные в извещении о проведении отбора</w:t>
      </w:r>
      <w:r>
        <w:rPr>
          <w:szCs w:val="26"/>
          <w:lang w:eastAsia="zh-CN"/>
        </w:rPr>
        <w:t>,</w:t>
      </w:r>
      <w:r w:rsidR="001B5DBF">
        <w:rPr>
          <w:szCs w:val="26"/>
          <w:lang w:eastAsia="zh-CN"/>
        </w:rPr>
        <w:t xml:space="preserve"> </w:t>
      </w:r>
      <w:r w:rsidR="00770EED">
        <w:rPr>
          <w:szCs w:val="26"/>
          <w:lang w:eastAsia="zh-CN"/>
        </w:rPr>
        <w:t>не было предоставлено</w:t>
      </w:r>
      <w:r w:rsidR="001B5DBF">
        <w:rPr>
          <w:szCs w:val="26"/>
          <w:lang w:eastAsia="zh-CN"/>
        </w:rPr>
        <w:t xml:space="preserve">. </w:t>
      </w:r>
    </w:p>
    <w:p w:rsidR="001B5DBF" w:rsidRDefault="001B5DBF" w:rsidP="006245C7">
      <w:pPr>
        <w:suppressAutoHyphens/>
        <w:ind w:firstLine="709"/>
        <w:jc w:val="center"/>
        <w:rPr>
          <w:b/>
          <w:bCs/>
          <w:szCs w:val="26"/>
        </w:rPr>
      </w:pPr>
    </w:p>
    <w:p w:rsidR="006245C7" w:rsidRPr="00225615" w:rsidRDefault="006245C7" w:rsidP="006245C7">
      <w:pPr>
        <w:suppressAutoHyphens/>
        <w:ind w:firstLine="709"/>
        <w:jc w:val="center"/>
        <w:rPr>
          <w:b/>
          <w:bCs/>
          <w:szCs w:val="26"/>
        </w:rPr>
      </w:pPr>
      <w:r w:rsidRPr="00225615">
        <w:rPr>
          <w:b/>
          <w:bCs/>
          <w:szCs w:val="26"/>
        </w:rPr>
        <w:t>Комиссия решила:</w:t>
      </w:r>
    </w:p>
    <w:p w:rsidR="006245C7" w:rsidRDefault="006245C7" w:rsidP="006245C7">
      <w:pPr>
        <w:suppressAutoHyphens/>
        <w:ind w:firstLine="709"/>
        <w:jc w:val="center"/>
        <w:rPr>
          <w:bCs/>
          <w:szCs w:val="26"/>
        </w:rPr>
      </w:pPr>
    </w:p>
    <w:p w:rsidR="00981297" w:rsidRDefault="00D8613B" w:rsidP="00981297">
      <w:pPr>
        <w:tabs>
          <w:tab w:val="left" w:pos="1369"/>
        </w:tabs>
        <w:ind w:right="20" w:firstLine="709"/>
        <w:jc w:val="both"/>
        <w:rPr>
          <w:szCs w:val="26"/>
        </w:rPr>
      </w:pPr>
      <w:r>
        <w:rPr>
          <w:szCs w:val="26"/>
        </w:rPr>
        <w:t>Признать несостоявшимся</w:t>
      </w:r>
      <w:r w:rsidR="001B5DBF">
        <w:rPr>
          <w:szCs w:val="26"/>
        </w:rPr>
        <w:t xml:space="preserve"> отбор заявок на предоставление субсидий </w:t>
      </w:r>
      <w:r w:rsidR="001B5DBF">
        <w:rPr>
          <w:szCs w:val="26"/>
          <w:lang w:eastAsia="zh-CN"/>
        </w:rPr>
        <w:t>на реализацию мероприятий, связанных с содействием развитию приборостроительной отрасли</w:t>
      </w:r>
      <w:r w:rsidR="0049573E">
        <w:rPr>
          <w:szCs w:val="26"/>
          <w:lang w:eastAsia="zh-CN"/>
        </w:rPr>
        <w:t xml:space="preserve"> г. </w:t>
      </w:r>
      <w:proofErr w:type="gramStart"/>
      <w:r w:rsidR="0049573E">
        <w:rPr>
          <w:szCs w:val="26"/>
          <w:lang w:eastAsia="zh-CN"/>
        </w:rPr>
        <w:t>Заречного</w:t>
      </w:r>
      <w:proofErr w:type="gramEnd"/>
      <w:r w:rsidR="00981297">
        <w:rPr>
          <w:szCs w:val="26"/>
        </w:rPr>
        <w:t xml:space="preserve"> в 2021году.</w:t>
      </w:r>
    </w:p>
    <w:p w:rsidR="00981297" w:rsidRDefault="00981297" w:rsidP="00981297">
      <w:pPr>
        <w:tabs>
          <w:tab w:val="left" w:pos="1369"/>
        </w:tabs>
        <w:ind w:right="20"/>
        <w:jc w:val="both"/>
        <w:rPr>
          <w:szCs w:val="26"/>
        </w:rPr>
      </w:pPr>
      <w:r>
        <w:rPr>
          <w:szCs w:val="26"/>
        </w:rPr>
        <w:t>Решение принято путем голосования:</w:t>
      </w:r>
    </w:p>
    <w:p w:rsidR="00981297" w:rsidRDefault="00981297" w:rsidP="00981297">
      <w:pPr>
        <w:tabs>
          <w:tab w:val="left" w:pos="1369"/>
        </w:tabs>
        <w:ind w:right="20"/>
        <w:jc w:val="both"/>
        <w:rPr>
          <w:szCs w:val="26"/>
        </w:rPr>
      </w:pPr>
      <w:r>
        <w:rPr>
          <w:szCs w:val="26"/>
        </w:rPr>
        <w:t xml:space="preserve">За - </w:t>
      </w:r>
      <w:r w:rsidR="00BE7706">
        <w:rPr>
          <w:szCs w:val="26"/>
        </w:rPr>
        <w:t>7</w:t>
      </w:r>
    </w:p>
    <w:p w:rsidR="00981297" w:rsidRDefault="00981297" w:rsidP="00981297">
      <w:pPr>
        <w:tabs>
          <w:tab w:val="left" w:pos="1369"/>
        </w:tabs>
        <w:ind w:right="20"/>
        <w:jc w:val="both"/>
        <w:rPr>
          <w:szCs w:val="26"/>
        </w:rPr>
      </w:pPr>
      <w:r>
        <w:rPr>
          <w:szCs w:val="26"/>
        </w:rPr>
        <w:t xml:space="preserve">Против - </w:t>
      </w:r>
      <w:r w:rsidR="00BE7706">
        <w:rPr>
          <w:szCs w:val="26"/>
        </w:rPr>
        <w:t>0</w:t>
      </w:r>
    </w:p>
    <w:p w:rsidR="00981297" w:rsidRDefault="00981297" w:rsidP="00981297">
      <w:pPr>
        <w:tabs>
          <w:tab w:val="left" w:pos="1369"/>
        </w:tabs>
        <w:ind w:right="20"/>
        <w:jc w:val="both"/>
        <w:rPr>
          <w:szCs w:val="26"/>
        </w:rPr>
      </w:pPr>
      <w:r>
        <w:rPr>
          <w:szCs w:val="26"/>
        </w:rPr>
        <w:t xml:space="preserve">Воздержались – </w:t>
      </w:r>
      <w:r w:rsidR="00BE7706">
        <w:rPr>
          <w:szCs w:val="26"/>
        </w:rPr>
        <w:t>0</w:t>
      </w:r>
    </w:p>
    <w:p w:rsidR="00981297" w:rsidRDefault="00981297" w:rsidP="00981297">
      <w:pPr>
        <w:tabs>
          <w:tab w:val="left" w:pos="1369"/>
        </w:tabs>
        <w:ind w:right="20"/>
        <w:jc w:val="both"/>
        <w:rPr>
          <w:szCs w:val="26"/>
        </w:rPr>
      </w:pPr>
      <w:r>
        <w:rPr>
          <w:szCs w:val="26"/>
        </w:rPr>
        <w:t xml:space="preserve"> </w:t>
      </w:r>
    </w:p>
    <w:p w:rsidR="00981297" w:rsidRDefault="00981297" w:rsidP="00981297">
      <w:pPr>
        <w:tabs>
          <w:tab w:val="left" w:pos="1369"/>
        </w:tabs>
        <w:ind w:right="20"/>
        <w:jc w:val="both"/>
        <w:rPr>
          <w:szCs w:val="26"/>
        </w:rPr>
      </w:pPr>
    </w:p>
    <w:p w:rsidR="00981297" w:rsidRDefault="00981297" w:rsidP="00981297">
      <w:pPr>
        <w:tabs>
          <w:tab w:val="left" w:pos="1369"/>
        </w:tabs>
        <w:ind w:right="20"/>
        <w:jc w:val="both"/>
        <w:rPr>
          <w:szCs w:val="26"/>
        </w:rPr>
      </w:pPr>
    </w:p>
    <w:p w:rsidR="00981297" w:rsidRDefault="00981297" w:rsidP="00981297">
      <w:pPr>
        <w:tabs>
          <w:tab w:val="left" w:pos="1369"/>
        </w:tabs>
        <w:ind w:right="20"/>
        <w:jc w:val="both"/>
        <w:rPr>
          <w:szCs w:val="26"/>
        </w:rPr>
      </w:pPr>
      <w:r>
        <w:rPr>
          <w:szCs w:val="26"/>
        </w:rPr>
        <w:t>Председатель комиссии:                                                                                  А.Г. Рябов</w:t>
      </w:r>
    </w:p>
    <w:p w:rsidR="00981297" w:rsidRDefault="00981297" w:rsidP="00981297">
      <w:pPr>
        <w:tabs>
          <w:tab w:val="left" w:pos="1369"/>
        </w:tabs>
        <w:ind w:right="20"/>
        <w:jc w:val="both"/>
        <w:rPr>
          <w:szCs w:val="26"/>
        </w:rPr>
      </w:pPr>
    </w:p>
    <w:p w:rsidR="00981297" w:rsidRDefault="00981297" w:rsidP="00981297">
      <w:pPr>
        <w:tabs>
          <w:tab w:val="left" w:pos="1369"/>
        </w:tabs>
        <w:ind w:right="20"/>
        <w:jc w:val="both"/>
        <w:rPr>
          <w:szCs w:val="26"/>
        </w:rPr>
      </w:pPr>
    </w:p>
    <w:p w:rsidR="00981297" w:rsidRDefault="00981297" w:rsidP="00981297">
      <w:pPr>
        <w:tabs>
          <w:tab w:val="left" w:pos="1369"/>
        </w:tabs>
        <w:ind w:right="20"/>
        <w:jc w:val="both"/>
        <w:rPr>
          <w:szCs w:val="26"/>
        </w:rPr>
      </w:pPr>
      <w:r>
        <w:rPr>
          <w:szCs w:val="26"/>
        </w:rPr>
        <w:t xml:space="preserve">Секретарь комиссии:                                                                                        В.А. </w:t>
      </w:r>
      <w:proofErr w:type="spellStart"/>
      <w:r>
        <w:rPr>
          <w:szCs w:val="26"/>
        </w:rPr>
        <w:t>Романовскова</w:t>
      </w:r>
      <w:proofErr w:type="spellEnd"/>
    </w:p>
    <w:p w:rsidR="00981297" w:rsidRDefault="00981297" w:rsidP="00981297">
      <w:pPr>
        <w:tabs>
          <w:tab w:val="left" w:pos="1369"/>
        </w:tabs>
        <w:ind w:right="20"/>
        <w:jc w:val="both"/>
        <w:rPr>
          <w:szCs w:val="26"/>
        </w:rPr>
      </w:pPr>
    </w:p>
    <w:p w:rsidR="00981297" w:rsidRDefault="00981297" w:rsidP="00981297">
      <w:pPr>
        <w:tabs>
          <w:tab w:val="left" w:pos="1369"/>
        </w:tabs>
        <w:ind w:right="20"/>
        <w:jc w:val="both"/>
        <w:rPr>
          <w:szCs w:val="26"/>
        </w:rPr>
      </w:pPr>
    </w:p>
    <w:p w:rsidR="00CA5092" w:rsidRPr="006245C7" w:rsidRDefault="00981297" w:rsidP="0049573E">
      <w:pPr>
        <w:tabs>
          <w:tab w:val="left" w:pos="1369"/>
        </w:tabs>
        <w:ind w:right="20" w:firstLine="709"/>
        <w:jc w:val="both"/>
        <w:rPr>
          <w:rFonts w:eastAsia="Arial Unicode MS"/>
          <w:szCs w:val="26"/>
        </w:rPr>
      </w:pPr>
      <w:r>
        <w:rPr>
          <w:szCs w:val="26"/>
        </w:rPr>
        <w:t xml:space="preserve"> </w:t>
      </w:r>
      <w:r w:rsidR="00D8613B">
        <w:rPr>
          <w:szCs w:val="26"/>
        </w:rPr>
        <w:t xml:space="preserve"> </w:t>
      </w:r>
    </w:p>
    <w:sectPr w:rsidR="00CA5092" w:rsidRPr="006245C7" w:rsidSect="00A05579">
      <w:footnotePr>
        <w:pos w:val="beneathText"/>
      </w:footnotePr>
      <w:pgSz w:w="11905" w:h="16837"/>
      <w:pgMar w:top="56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69"/>
        </w:tabs>
        <w:ind w:left="146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18"/>
        </w:tabs>
        <w:ind w:left="221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967"/>
        </w:tabs>
        <w:ind w:left="296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716"/>
        </w:tabs>
        <w:ind w:left="37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465"/>
        </w:tabs>
        <w:ind w:left="446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214"/>
        </w:tabs>
        <w:ind w:left="521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63"/>
        </w:tabs>
        <w:ind w:left="596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712"/>
        </w:tabs>
        <w:ind w:left="671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50"/>
        </w:tabs>
        <w:ind w:left="22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015"/>
        </w:tabs>
        <w:ind w:left="301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545"/>
        </w:tabs>
        <w:ind w:left="4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310"/>
        </w:tabs>
        <w:ind w:left="531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075"/>
        </w:tabs>
        <w:ind w:left="60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840"/>
        </w:tabs>
        <w:ind w:left="68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071648"/>
    <w:multiLevelType w:val="hybridMultilevel"/>
    <w:tmpl w:val="105CFB3A"/>
    <w:lvl w:ilvl="0" w:tplc="F5403FB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030A5873"/>
    <w:multiLevelType w:val="hybridMultilevel"/>
    <w:tmpl w:val="04C43A70"/>
    <w:lvl w:ilvl="0" w:tplc="2B42F5A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7AC0BB3"/>
    <w:multiLevelType w:val="hybridMultilevel"/>
    <w:tmpl w:val="2FECE02E"/>
    <w:lvl w:ilvl="0" w:tplc="C5DAF7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2F63CD"/>
    <w:multiLevelType w:val="hybridMultilevel"/>
    <w:tmpl w:val="9A4862F2"/>
    <w:lvl w:ilvl="0" w:tplc="4304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884E08"/>
    <w:multiLevelType w:val="hybridMultilevel"/>
    <w:tmpl w:val="C6EAB872"/>
    <w:lvl w:ilvl="0" w:tplc="6F929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F707C"/>
    <w:multiLevelType w:val="hybridMultilevel"/>
    <w:tmpl w:val="39A27F92"/>
    <w:lvl w:ilvl="0" w:tplc="703AD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AE0F5A"/>
    <w:multiLevelType w:val="hybridMultilevel"/>
    <w:tmpl w:val="448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04332"/>
    <w:multiLevelType w:val="hybridMultilevel"/>
    <w:tmpl w:val="3C62E0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53B36"/>
    <w:multiLevelType w:val="hybridMultilevel"/>
    <w:tmpl w:val="CDAE2B5E"/>
    <w:lvl w:ilvl="0" w:tplc="C57A7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462CF6"/>
    <w:multiLevelType w:val="hybridMultilevel"/>
    <w:tmpl w:val="84426E8A"/>
    <w:lvl w:ilvl="0" w:tplc="997CC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252506"/>
    <w:multiLevelType w:val="hybridMultilevel"/>
    <w:tmpl w:val="D5F0F6F8"/>
    <w:lvl w:ilvl="0" w:tplc="30A6A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F444BCC"/>
    <w:multiLevelType w:val="hybridMultilevel"/>
    <w:tmpl w:val="4E4899F0"/>
    <w:lvl w:ilvl="0" w:tplc="8D36B34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945531"/>
    <w:multiLevelType w:val="hybridMultilevel"/>
    <w:tmpl w:val="6392582E"/>
    <w:lvl w:ilvl="0" w:tplc="3918D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807F7F"/>
    <w:multiLevelType w:val="hybridMultilevel"/>
    <w:tmpl w:val="48BA7CF4"/>
    <w:lvl w:ilvl="0" w:tplc="E2D6C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5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  <w:num w:numId="15">
    <w:abstractNumId w:val="7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C3736"/>
    <w:rsid w:val="0000260F"/>
    <w:rsid w:val="00007210"/>
    <w:rsid w:val="00007472"/>
    <w:rsid w:val="00015CA4"/>
    <w:rsid w:val="00016F0E"/>
    <w:rsid w:val="00017518"/>
    <w:rsid w:val="00017BA1"/>
    <w:rsid w:val="000203ED"/>
    <w:rsid w:val="000237F2"/>
    <w:rsid w:val="0002450F"/>
    <w:rsid w:val="0002496E"/>
    <w:rsid w:val="00024FE8"/>
    <w:rsid w:val="00027B95"/>
    <w:rsid w:val="00032691"/>
    <w:rsid w:val="0003528E"/>
    <w:rsid w:val="00036061"/>
    <w:rsid w:val="00040CED"/>
    <w:rsid w:val="00042AA1"/>
    <w:rsid w:val="00043D8C"/>
    <w:rsid w:val="0004455F"/>
    <w:rsid w:val="00046B4F"/>
    <w:rsid w:val="00051A32"/>
    <w:rsid w:val="00052A7A"/>
    <w:rsid w:val="00057D0E"/>
    <w:rsid w:val="00063EB1"/>
    <w:rsid w:val="00064A20"/>
    <w:rsid w:val="000657E9"/>
    <w:rsid w:val="00065FEE"/>
    <w:rsid w:val="00071CB5"/>
    <w:rsid w:val="0007290D"/>
    <w:rsid w:val="0007359D"/>
    <w:rsid w:val="00080F11"/>
    <w:rsid w:val="000843DE"/>
    <w:rsid w:val="00094504"/>
    <w:rsid w:val="000A1E66"/>
    <w:rsid w:val="000B69F9"/>
    <w:rsid w:val="000C3480"/>
    <w:rsid w:val="000C3DF9"/>
    <w:rsid w:val="000D1332"/>
    <w:rsid w:val="000D1F33"/>
    <w:rsid w:val="000D6DCA"/>
    <w:rsid w:val="000D77CD"/>
    <w:rsid w:val="000D7A69"/>
    <w:rsid w:val="000E7685"/>
    <w:rsid w:val="000E7D84"/>
    <w:rsid w:val="000F12C7"/>
    <w:rsid w:val="000F3FA1"/>
    <w:rsid w:val="000F7EC6"/>
    <w:rsid w:val="001050EC"/>
    <w:rsid w:val="00106C96"/>
    <w:rsid w:val="00111572"/>
    <w:rsid w:val="00111C39"/>
    <w:rsid w:val="001128A7"/>
    <w:rsid w:val="00112C75"/>
    <w:rsid w:val="00113EEC"/>
    <w:rsid w:val="00117CAD"/>
    <w:rsid w:val="00120D63"/>
    <w:rsid w:val="00121296"/>
    <w:rsid w:val="0012527A"/>
    <w:rsid w:val="00126263"/>
    <w:rsid w:val="001301B9"/>
    <w:rsid w:val="00131646"/>
    <w:rsid w:val="00143092"/>
    <w:rsid w:val="00152E2C"/>
    <w:rsid w:val="00155DE3"/>
    <w:rsid w:val="001570F1"/>
    <w:rsid w:val="001602C1"/>
    <w:rsid w:val="0016154B"/>
    <w:rsid w:val="00161FF5"/>
    <w:rsid w:val="001636FC"/>
    <w:rsid w:val="00163CE0"/>
    <w:rsid w:val="0018069C"/>
    <w:rsid w:val="0018222A"/>
    <w:rsid w:val="0018355F"/>
    <w:rsid w:val="00185068"/>
    <w:rsid w:val="00187203"/>
    <w:rsid w:val="0019040D"/>
    <w:rsid w:val="00193969"/>
    <w:rsid w:val="001A3FF6"/>
    <w:rsid w:val="001A5BD8"/>
    <w:rsid w:val="001B1644"/>
    <w:rsid w:val="001B2291"/>
    <w:rsid w:val="001B2DFE"/>
    <w:rsid w:val="001B46DD"/>
    <w:rsid w:val="001B5DBF"/>
    <w:rsid w:val="001B6BA9"/>
    <w:rsid w:val="001C002D"/>
    <w:rsid w:val="001C0659"/>
    <w:rsid w:val="001C1D74"/>
    <w:rsid w:val="001C313D"/>
    <w:rsid w:val="001C58CF"/>
    <w:rsid w:val="001C63AE"/>
    <w:rsid w:val="001C6F8F"/>
    <w:rsid w:val="001D3936"/>
    <w:rsid w:val="001E15A4"/>
    <w:rsid w:val="001E5052"/>
    <w:rsid w:val="001E61C5"/>
    <w:rsid w:val="001F41E0"/>
    <w:rsid w:val="001F62B3"/>
    <w:rsid w:val="001F63D6"/>
    <w:rsid w:val="001F6AE3"/>
    <w:rsid w:val="00201419"/>
    <w:rsid w:val="0020267C"/>
    <w:rsid w:val="002030FD"/>
    <w:rsid w:val="00206393"/>
    <w:rsid w:val="0021593D"/>
    <w:rsid w:val="00215983"/>
    <w:rsid w:val="002176A5"/>
    <w:rsid w:val="002177DF"/>
    <w:rsid w:val="00222BAB"/>
    <w:rsid w:val="002250D7"/>
    <w:rsid w:val="00225615"/>
    <w:rsid w:val="00225B07"/>
    <w:rsid w:val="002277C8"/>
    <w:rsid w:val="002323BF"/>
    <w:rsid w:val="002327F6"/>
    <w:rsid w:val="0023772C"/>
    <w:rsid w:val="00240124"/>
    <w:rsid w:val="00240A22"/>
    <w:rsid w:val="00240BDE"/>
    <w:rsid w:val="002423EA"/>
    <w:rsid w:val="0025237B"/>
    <w:rsid w:val="002601E9"/>
    <w:rsid w:val="00261814"/>
    <w:rsid w:val="0027161B"/>
    <w:rsid w:val="00271B5C"/>
    <w:rsid w:val="00274880"/>
    <w:rsid w:val="002810DD"/>
    <w:rsid w:val="00282D7C"/>
    <w:rsid w:val="00283105"/>
    <w:rsid w:val="00291607"/>
    <w:rsid w:val="00292E86"/>
    <w:rsid w:val="00295AC9"/>
    <w:rsid w:val="002A54E0"/>
    <w:rsid w:val="002B3655"/>
    <w:rsid w:val="002B3D85"/>
    <w:rsid w:val="002B4E6E"/>
    <w:rsid w:val="002B57F5"/>
    <w:rsid w:val="002C1433"/>
    <w:rsid w:val="002D0726"/>
    <w:rsid w:val="002D088F"/>
    <w:rsid w:val="002D37BE"/>
    <w:rsid w:val="002D428B"/>
    <w:rsid w:val="002D503E"/>
    <w:rsid w:val="002E34A7"/>
    <w:rsid w:val="002E6E33"/>
    <w:rsid w:val="00304F21"/>
    <w:rsid w:val="00306585"/>
    <w:rsid w:val="00307224"/>
    <w:rsid w:val="00312C43"/>
    <w:rsid w:val="00313451"/>
    <w:rsid w:val="0031438B"/>
    <w:rsid w:val="00314E15"/>
    <w:rsid w:val="00315998"/>
    <w:rsid w:val="00316398"/>
    <w:rsid w:val="0031732E"/>
    <w:rsid w:val="00317F8C"/>
    <w:rsid w:val="00321B53"/>
    <w:rsid w:val="003221C2"/>
    <w:rsid w:val="00322C61"/>
    <w:rsid w:val="003230A3"/>
    <w:rsid w:val="00324BF3"/>
    <w:rsid w:val="003257BB"/>
    <w:rsid w:val="00331060"/>
    <w:rsid w:val="003347D0"/>
    <w:rsid w:val="00335CD9"/>
    <w:rsid w:val="00336F3F"/>
    <w:rsid w:val="003413DD"/>
    <w:rsid w:val="003444CF"/>
    <w:rsid w:val="00346A82"/>
    <w:rsid w:val="003477C9"/>
    <w:rsid w:val="00350FC4"/>
    <w:rsid w:val="00353ED6"/>
    <w:rsid w:val="00356927"/>
    <w:rsid w:val="00365750"/>
    <w:rsid w:val="0037183F"/>
    <w:rsid w:val="00371A3C"/>
    <w:rsid w:val="003772CC"/>
    <w:rsid w:val="00377A97"/>
    <w:rsid w:val="00377F3D"/>
    <w:rsid w:val="0038044F"/>
    <w:rsid w:val="003873AC"/>
    <w:rsid w:val="00390A71"/>
    <w:rsid w:val="00395A51"/>
    <w:rsid w:val="003A3D56"/>
    <w:rsid w:val="003A3EC3"/>
    <w:rsid w:val="003A52B8"/>
    <w:rsid w:val="003A53DE"/>
    <w:rsid w:val="003A7648"/>
    <w:rsid w:val="003B38DB"/>
    <w:rsid w:val="003B4522"/>
    <w:rsid w:val="003B77B3"/>
    <w:rsid w:val="003C01E7"/>
    <w:rsid w:val="003C37F9"/>
    <w:rsid w:val="003C3897"/>
    <w:rsid w:val="003C3A54"/>
    <w:rsid w:val="003C5CFF"/>
    <w:rsid w:val="003D1291"/>
    <w:rsid w:val="003D2A16"/>
    <w:rsid w:val="003D5CCE"/>
    <w:rsid w:val="003D6128"/>
    <w:rsid w:val="003D68BA"/>
    <w:rsid w:val="003F2CFD"/>
    <w:rsid w:val="003F3D52"/>
    <w:rsid w:val="003F4643"/>
    <w:rsid w:val="003F740A"/>
    <w:rsid w:val="004076EE"/>
    <w:rsid w:val="004140C3"/>
    <w:rsid w:val="0041487E"/>
    <w:rsid w:val="004160F5"/>
    <w:rsid w:val="00417269"/>
    <w:rsid w:val="004203B4"/>
    <w:rsid w:val="00420907"/>
    <w:rsid w:val="00421BA8"/>
    <w:rsid w:val="004226E8"/>
    <w:rsid w:val="00423BF8"/>
    <w:rsid w:val="00423E38"/>
    <w:rsid w:val="004243E2"/>
    <w:rsid w:val="00425850"/>
    <w:rsid w:val="00426B9E"/>
    <w:rsid w:val="00430ADC"/>
    <w:rsid w:val="00432456"/>
    <w:rsid w:val="0044345A"/>
    <w:rsid w:val="0044795C"/>
    <w:rsid w:val="00451115"/>
    <w:rsid w:val="00451C10"/>
    <w:rsid w:val="00466CD0"/>
    <w:rsid w:val="004719D4"/>
    <w:rsid w:val="004723AF"/>
    <w:rsid w:val="004745CB"/>
    <w:rsid w:val="00474F99"/>
    <w:rsid w:val="00475162"/>
    <w:rsid w:val="00481BF0"/>
    <w:rsid w:val="00482C41"/>
    <w:rsid w:val="004835DB"/>
    <w:rsid w:val="00485847"/>
    <w:rsid w:val="00486F4D"/>
    <w:rsid w:val="0048718A"/>
    <w:rsid w:val="00490900"/>
    <w:rsid w:val="004945ED"/>
    <w:rsid w:val="0049573E"/>
    <w:rsid w:val="004961FF"/>
    <w:rsid w:val="00497882"/>
    <w:rsid w:val="004A02E7"/>
    <w:rsid w:val="004A0549"/>
    <w:rsid w:val="004A3244"/>
    <w:rsid w:val="004C2E0D"/>
    <w:rsid w:val="004C6868"/>
    <w:rsid w:val="004C7ED1"/>
    <w:rsid w:val="004C7ED6"/>
    <w:rsid w:val="004D7737"/>
    <w:rsid w:val="004E34AC"/>
    <w:rsid w:val="004E447B"/>
    <w:rsid w:val="004E469E"/>
    <w:rsid w:val="004E7316"/>
    <w:rsid w:val="004E737E"/>
    <w:rsid w:val="004E787C"/>
    <w:rsid w:val="004F17F5"/>
    <w:rsid w:val="004F477B"/>
    <w:rsid w:val="00501E41"/>
    <w:rsid w:val="00503B3D"/>
    <w:rsid w:val="00504A1C"/>
    <w:rsid w:val="00505FC7"/>
    <w:rsid w:val="005071A4"/>
    <w:rsid w:val="005107F4"/>
    <w:rsid w:val="005110B3"/>
    <w:rsid w:val="005136DB"/>
    <w:rsid w:val="005178DF"/>
    <w:rsid w:val="005224F8"/>
    <w:rsid w:val="00522800"/>
    <w:rsid w:val="00522F70"/>
    <w:rsid w:val="00526DAA"/>
    <w:rsid w:val="00531EDF"/>
    <w:rsid w:val="005438F4"/>
    <w:rsid w:val="0055210F"/>
    <w:rsid w:val="005536D1"/>
    <w:rsid w:val="00553FE4"/>
    <w:rsid w:val="0055659C"/>
    <w:rsid w:val="00557B76"/>
    <w:rsid w:val="005655FB"/>
    <w:rsid w:val="00572569"/>
    <w:rsid w:val="00574AC9"/>
    <w:rsid w:val="00575264"/>
    <w:rsid w:val="00582BF5"/>
    <w:rsid w:val="00585150"/>
    <w:rsid w:val="00592E78"/>
    <w:rsid w:val="00597595"/>
    <w:rsid w:val="005A390B"/>
    <w:rsid w:val="005A6A88"/>
    <w:rsid w:val="005B0CBF"/>
    <w:rsid w:val="005B1B9E"/>
    <w:rsid w:val="005B549A"/>
    <w:rsid w:val="005B716A"/>
    <w:rsid w:val="005C1246"/>
    <w:rsid w:val="005C34B0"/>
    <w:rsid w:val="005C4CEF"/>
    <w:rsid w:val="005C5103"/>
    <w:rsid w:val="005C6370"/>
    <w:rsid w:val="005D2960"/>
    <w:rsid w:val="005D3CEE"/>
    <w:rsid w:val="005D5235"/>
    <w:rsid w:val="005D6F03"/>
    <w:rsid w:val="005E0E57"/>
    <w:rsid w:val="005E1A82"/>
    <w:rsid w:val="005E1C80"/>
    <w:rsid w:val="005E7957"/>
    <w:rsid w:val="005F2194"/>
    <w:rsid w:val="005F3BC4"/>
    <w:rsid w:val="00600CC7"/>
    <w:rsid w:val="00600DB5"/>
    <w:rsid w:val="00603EC4"/>
    <w:rsid w:val="00605567"/>
    <w:rsid w:val="0060651B"/>
    <w:rsid w:val="006127E3"/>
    <w:rsid w:val="00613554"/>
    <w:rsid w:val="00616B11"/>
    <w:rsid w:val="0062431E"/>
    <w:rsid w:val="006245C7"/>
    <w:rsid w:val="00630D7C"/>
    <w:rsid w:val="00634158"/>
    <w:rsid w:val="00635E94"/>
    <w:rsid w:val="00641091"/>
    <w:rsid w:val="00641B00"/>
    <w:rsid w:val="00646227"/>
    <w:rsid w:val="006467DB"/>
    <w:rsid w:val="00647007"/>
    <w:rsid w:val="00651864"/>
    <w:rsid w:val="00651D9F"/>
    <w:rsid w:val="00651E4F"/>
    <w:rsid w:val="00652923"/>
    <w:rsid w:val="006534CD"/>
    <w:rsid w:val="00655ACB"/>
    <w:rsid w:val="0066073A"/>
    <w:rsid w:val="006637BF"/>
    <w:rsid w:val="006662E1"/>
    <w:rsid w:val="006670CD"/>
    <w:rsid w:val="00670DA3"/>
    <w:rsid w:val="00672B3A"/>
    <w:rsid w:val="00672D44"/>
    <w:rsid w:val="00673109"/>
    <w:rsid w:val="0067386A"/>
    <w:rsid w:val="00680CA2"/>
    <w:rsid w:val="006811A6"/>
    <w:rsid w:val="0068151C"/>
    <w:rsid w:val="00681F24"/>
    <w:rsid w:val="00685EBB"/>
    <w:rsid w:val="006869D5"/>
    <w:rsid w:val="00690B5D"/>
    <w:rsid w:val="0069165B"/>
    <w:rsid w:val="006937DF"/>
    <w:rsid w:val="00693A68"/>
    <w:rsid w:val="00693F30"/>
    <w:rsid w:val="00694F64"/>
    <w:rsid w:val="006A3216"/>
    <w:rsid w:val="006A4D5D"/>
    <w:rsid w:val="006A59B4"/>
    <w:rsid w:val="006B20D5"/>
    <w:rsid w:val="006B66CA"/>
    <w:rsid w:val="006C1DC8"/>
    <w:rsid w:val="006C3359"/>
    <w:rsid w:val="006C3676"/>
    <w:rsid w:val="006C5685"/>
    <w:rsid w:val="006C571A"/>
    <w:rsid w:val="006D0D34"/>
    <w:rsid w:val="006D3B50"/>
    <w:rsid w:val="006D3D8A"/>
    <w:rsid w:val="006D4732"/>
    <w:rsid w:val="006D5125"/>
    <w:rsid w:val="006E13A9"/>
    <w:rsid w:val="006E348C"/>
    <w:rsid w:val="006E52A3"/>
    <w:rsid w:val="006F2A89"/>
    <w:rsid w:val="00700A0C"/>
    <w:rsid w:val="00703C25"/>
    <w:rsid w:val="00703C91"/>
    <w:rsid w:val="00707937"/>
    <w:rsid w:val="00711D60"/>
    <w:rsid w:val="00714FB9"/>
    <w:rsid w:val="00716AA6"/>
    <w:rsid w:val="00732056"/>
    <w:rsid w:val="00733186"/>
    <w:rsid w:val="007415C2"/>
    <w:rsid w:val="00741D3C"/>
    <w:rsid w:val="00742DBD"/>
    <w:rsid w:val="00744F08"/>
    <w:rsid w:val="00746667"/>
    <w:rsid w:val="00750A3E"/>
    <w:rsid w:val="00752996"/>
    <w:rsid w:val="0075776F"/>
    <w:rsid w:val="00764424"/>
    <w:rsid w:val="00766D78"/>
    <w:rsid w:val="00770EED"/>
    <w:rsid w:val="00774935"/>
    <w:rsid w:val="007763D4"/>
    <w:rsid w:val="00780D34"/>
    <w:rsid w:val="00787901"/>
    <w:rsid w:val="00794214"/>
    <w:rsid w:val="007A1C41"/>
    <w:rsid w:val="007A21D9"/>
    <w:rsid w:val="007A26E6"/>
    <w:rsid w:val="007B02E9"/>
    <w:rsid w:val="007B30B2"/>
    <w:rsid w:val="007B392B"/>
    <w:rsid w:val="007B5FDD"/>
    <w:rsid w:val="007C0623"/>
    <w:rsid w:val="007C14E8"/>
    <w:rsid w:val="007C1990"/>
    <w:rsid w:val="007C42A8"/>
    <w:rsid w:val="007C5D37"/>
    <w:rsid w:val="007D59BD"/>
    <w:rsid w:val="007D6D34"/>
    <w:rsid w:val="007E3E88"/>
    <w:rsid w:val="007E5CA1"/>
    <w:rsid w:val="007F1FBB"/>
    <w:rsid w:val="007F2105"/>
    <w:rsid w:val="007F2824"/>
    <w:rsid w:val="007F428C"/>
    <w:rsid w:val="007F6796"/>
    <w:rsid w:val="007F6935"/>
    <w:rsid w:val="00801CFE"/>
    <w:rsid w:val="00803C0D"/>
    <w:rsid w:val="008046A9"/>
    <w:rsid w:val="0081215F"/>
    <w:rsid w:val="00813A72"/>
    <w:rsid w:val="008159E5"/>
    <w:rsid w:val="00817548"/>
    <w:rsid w:val="00820F12"/>
    <w:rsid w:val="008246EA"/>
    <w:rsid w:val="008255AA"/>
    <w:rsid w:val="0083130C"/>
    <w:rsid w:val="008343F3"/>
    <w:rsid w:val="0083791E"/>
    <w:rsid w:val="008441A1"/>
    <w:rsid w:val="0084712B"/>
    <w:rsid w:val="00854413"/>
    <w:rsid w:val="008630B7"/>
    <w:rsid w:val="00863E04"/>
    <w:rsid w:val="008642EE"/>
    <w:rsid w:val="00867B35"/>
    <w:rsid w:val="00870C7A"/>
    <w:rsid w:val="00870EFE"/>
    <w:rsid w:val="0087104D"/>
    <w:rsid w:val="008737A9"/>
    <w:rsid w:val="00873A10"/>
    <w:rsid w:val="0087669D"/>
    <w:rsid w:val="00884634"/>
    <w:rsid w:val="00884AE8"/>
    <w:rsid w:val="008864A6"/>
    <w:rsid w:val="00887198"/>
    <w:rsid w:val="008916FE"/>
    <w:rsid w:val="008935F8"/>
    <w:rsid w:val="008941BA"/>
    <w:rsid w:val="008A3FCB"/>
    <w:rsid w:val="008A5DCA"/>
    <w:rsid w:val="008B1474"/>
    <w:rsid w:val="008C0990"/>
    <w:rsid w:val="008C204E"/>
    <w:rsid w:val="008C3274"/>
    <w:rsid w:val="008C404C"/>
    <w:rsid w:val="008C6DEA"/>
    <w:rsid w:val="008C7390"/>
    <w:rsid w:val="008C7F71"/>
    <w:rsid w:val="008D0274"/>
    <w:rsid w:val="008D133F"/>
    <w:rsid w:val="008D13F0"/>
    <w:rsid w:val="008D272F"/>
    <w:rsid w:val="008D417E"/>
    <w:rsid w:val="008D5191"/>
    <w:rsid w:val="008D5C17"/>
    <w:rsid w:val="008D6528"/>
    <w:rsid w:val="008D7067"/>
    <w:rsid w:val="008E12EE"/>
    <w:rsid w:val="008E21EC"/>
    <w:rsid w:val="008E2463"/>
    <w:rsid w:val="008E57D2"/>
    <w:rsid w:val="008E5FF2"/>
    <w:rsid w:val="008E6A10"/>
    <w:rsid w:val="008F4815"/>
    <w:rsid w:val="008F7882"/>
    <w:rsid w:val="009024E6"/>
    <w:rsid w:val="00903051"/>
    <w:rsid w:val="0090698D"/>
    <w:rsid w:val="00913021"/>
    <w:rsid w:val="009166CC"/>
    <w:rsid w:val="00920E04"/>
    <w:rsid w:val="00920E0A"/>
    <w:rsid w:val="00921EDC"/>
    <w:rsid w:val="009224A3"/>
    <w:rsid w:val="00924E75"/>
    <w:rsid w:val="009270A4"/>
    <w:rsid w:val="00927118"/>
    <w:rsid w:val="00927121"/>
    <w:rsid w:val="00927AE0"/>
    <w:rsid w:val="00930B94"/>
    <w:rsid w:val="009344BC"/>
    <w:rsid w:val="0093498F"/>
    <w:rsid w:val="00937686"/>
    <w:rsid w:val="00941CDF"/>
    <w:rsid w:val="00942050"/>
    <w:rsid w:val="00950055"/>
    <w:rsid w:val="009536E2"/>
    <w:rsid w:val="00957534"/>
    <w:rsid w:val="0095769B"/>
    <w:rsid w:val="00965353"/>
    <w:rsid w:val="00970BCA"/>
    <w:rsid w:val="009712CC"/>
    <w:rsid w:val="00973779"/>
    <w:rsid w:val="00981297"/>
    <w:rsid w:val="009862D9"/>
    <w:rsid w:val="00986E8C"/>
    <w:rsid w:val="00990A85"/>
    <w:rsid w:val="00991A90"/>
    <w:rsid w:val="00993F80"/>
    <w:rsid w:val="009A0310"/>
    <w:rsid w:val="009A38A7"/>
    <w:rsid w:val="009A4CC6"/>
    <w:rsid w:val="009A69B1"/>
    <w:rsid w:val="009A7EAA"/>
    <w:rsid w:val="009B2C2E"/>
    <w:rsid w:val="009B4B30"/>
    <w:rsid w:val="009B58F2"/>
    <w:rsid w:val="009B79A6"/>
    <w:rsid w:val="009B7BC1"/>
    <w:rsid w:val="009C0B9F"/>
    <w:rsid w:val="009C22D0"/>
    <w:rsid w:val="009C3909"/>
    <w:rsid w:val="009C6E09"/>
    <w:rsid w:val="009D2999"/>
    <w:rsid w:val="009D3E84"/>
    <w:rsid w:val="009D3ECF"/>
    <w:rsid w:val="009D58AA"/>
    <w:rsid w:val="009D7AC1"/>
    <w:rsid w:val="009E67B3"/>
    <w:rsid w:val="009F1F59"/>
    <w:rsid w:val="009F5132"/>
    <w:rsid w:val="00A00706"/>
    <w:rsid w:val="00A00BB5"/>
    <w:rsid w:val="00A01B73"/>
    <w:rsid w:val="00A01DC9"/>
    <w:rsid w:val="00A05579"/>
    <w:rsid w:val="00A060B9"/>
    <w:rsid w:val="00A0780D"/>
    <w:rsid w:val="00A1297C"/>
    <w:rsid w:val="00A134D7"/>
    <w:rsid w:val="00A26D60"/>
    <w:rsid w:val="00A27EFE"/>
    <w:rsid w:val="00A303E0"/>
    <w:rsid w:val="00A31711"/>
    <w:rsid w:val="00A3479D"/>
    <w:rsid w:val="00A35C1B"/>
    <w:rsid w:val="00A4011A"/>
    <w:rsid w:val="00A40BC2"/>
    <w:rsid w:val="00A41223"/>
    <w:rsid w:val="00A42CC8"/>
    <w:rsid w:val="00A432B7"/>
    <w:rsid w:val="00A43504"/>
    <w:rsid w:val="00A471E4"/>
    <w:rsid w:val="00A479AB"/>
    <w:rsid w:val="00A50163"/>
    <w:rsid w:val="00A5153D"/>
    <w:rsid w:val="00A55AC1"/>
    <w:rsid w:val="00A57918"/>
    <w:rsid w:val="00A63198"/>
    <w:rsid w:val="00A7030B"/>
    <w:rsid w:val="00A73154"/>
    <w:rsid w:val="00A73E50"/>
    <w:rsid w:val="00A76B4E"/>
    <w:rsid w:val="00A774C3"/>
    <w:rsid w:val="00A7758F"/>
    <w:rsid w:val="00A800BD"/>
    <w:rsid w:val="00A809FA"/>
    <w:rsid w:val="00A84CF6"/>
    <w:rsid w:val="00A87381"/>
    <w:rsid w:val="00A905F7"/>
    <w:rsid w:val="00A94AF0"/>
    <w:rsid w:val="00A95630"/>
    <w:rsid w:val="00A958D1"/>
    <w:rsid w:val="00A963B9"/>
    <w:rsid w:val="00A96E49"/>
    <w:rsid w:val="00AA1D59"/>
    <w:rsid w:val="00AA441E"/>
    <w:rsid w:val="00AA471A"/>
    <w:rsid w:val="00AA6D12"/>
    <w:rsid w:val="00AB06D3"/>
    <w:rsid w:val="00AB54AA"/>
    <w:rsid w:val="00AC243D"/>
    <w:rsid w:val="00AC6D9B"/>
    <w:rsid w:val="00AD0A0E"/>
    <w:rsid w:val="00AD0BB9"/>
    <w:rsid w:val="00AD5361"/>
    <w:rsid w:val="00AD5645"/>
    <w:rsid w:val="00AD6BA7"/>
    <w:rsid w:val="00AE02FF"/>
    <w:rsid w:val="00AE46D6"/>
    <w:rsid w:val="00AE7EFF"/>
    <w:rsid w:val="00AF29A0"/>
    <w:rsid w:val="00AF51F6"/>
    <w:rsid w:val="00B0067C"/>
    <w:rsid w:val="00B00A47"/>
    <w:rsid w:val="00B01ADD"/>
    <w:rsid w:val="00B03437"/>
    <w:rsid w:val="00B05DED"/>
    <w:rsid w:val="00B05FFE"/>
    <w:rsid w:val="00B1402C"/>
    <w:rsid w:val="00B222F9"/>
    <w:rsid w:val="00B2366D"/>
    <w:rsid w:val="00B23F69"/>
    <w:rsid w:val="00B30A12"/>
    <w:rsid w:val="00B3307C"/>
    <w:rsid w:val="00B33DA1"/>
    <w:rsid w:val="00B361F1"/>
    <w:rsid w:val="00B37B0E"/>
    <w:rsid w:val="00B40E55"/>
    <w:rsid w:val="00B41CD0"/>
    <w:rsid w:val="00B43EC0"/>
    <w:rsid w:val="00B454C1"/>
    <w:rsid w:val="00B5083E"/>
    <w:rsid w:val="00B54CD5"/>
    <w:rsid w:val="00B54F83"/>
    <w:rsid w:val="00B630D3"/>
    <w:rsid w:val="00B64B15"/>
    <w:rsid w:val="00B71B6F"/>
    <w:rsid w:val="00B72133"/>
    <w:rsid w:val="00B729EF"/>
    <w:rsid w:val="00B77A47"/>
    <w:rsid w:val="00B80607"/>
    <w:rsid w:val="00B81F5A"/>
    <w:rsid w:val="00B82C38"/>
    <w:rsid w:val="00B859FF"/>
    <w:rsid w:val="00B87DEF"/>
    <w:rsid w:val="00B87EC0"/>
    <w:rsid w:val="00B905D7"/>
    <w:rsid w:val="00BB3AA9"/>
    <w:rsid w:val="00BC0142"/>
    <w:rsid w:val="00BC09BF"/>
    <w:rsid w:val="00BC0C99"/>
    <w:rsid w:val="00BC3E9A"/>
    <w:rsid w:val="00BC410E"/>
    <w:rsid w:val="00BC5D4D"/>
    <w:rsid w:val="00BD23AC"/>
    <w:rsid w:val="00BD3FFB"/>
    <w:rsid w:val="00BD5E1A"/>
    <w:rsid w:val="00BE0C96"/>
    <w:rsid w:val="00BE4CB0"/>
    <w:rsid w:val="00BE5C54"/>
    <w:rsid w:val="00BE6C38"/>
    <w:rsid w:val="00BE7706"/>
    <w:rsid w:val="00BF0C5A"/>
    <w:rsid w:val="00BF1622"/>
    <w:rsid w:val="00BF2DAB"/>
    <w:rsid w:val="00BF41F3"/>
    <w:rsid w:val="00BF5575"/>
    <w:rsid w:val="00C038EC"/>
    <w:rsid w:val="00C075F6"/>
    <w:rsid w:val="00C122B4"/>
    <w:rsid w:val="00C1568A"/>
    <w:rsid w:val="00C221C6"/>
    <w:rsid w:val="00C229CD"/>
    <w:rsid w:val="00C242B6"/>
    <w:rsid w:val="00C322AC"/>
    <w:rsid w:val="00C34D20"/>
    <w:rsid w:val="00C3520B"/>
    <w:rsid w:val="00C40520"/>
    <w:rsid w:val="00C429CF"/>
    <w:rsid w:val="00C42D65"/>
    <w:rsid w:val="00C5126F"/>
    <w:rsid w:val="00C54312"/>
    <w:rsid w:val="00C54CBA"/>
    <w:rsid w:val="00C6113A"/>
    <w:rsid w:val="00C62B21"/>
    <w:rsid w:val="00C753C5"/>
    <w:rsid w:val="00C77332"/>
    <w:rsid w:val="00C83BBB"/>
    <w:rsid w:val="00C8540A"/>
    <w:rsid w:val="00C85FC4"/>
    <w:rsid w:val="00C8654F"/>
    <w:rsid w:val="00C91C18"/>
    <w:rsid w:val="00CA1E60"/>
    <w:rsid w:val="00CA4369"/>
    <w:rsid w:val="00CA5092"/>
    <w:rsid w:val="00CA5BEA"/>
    <w:rsid w:val="00CA6026"/>
    <w:rsid w:val="00CB1317"/>
    <w:rsid w:val="00CB5D4A"/>
    <w:rsid w:val="00CC009D"/>
    <w:rsid w:val="00CC2BAB"/>
    <w:rsid w:val="00CC328E"/>
    <w:rsid w:val="00CC5E50"/>
    <w:rsid w:val="00CD3DE4"/>
    <w:rsid w:val="00CD44C4"/>
    <w:rsid w:val="00CD5342"/>
    <w:rsid w:val="00CD5A89"/>
    <w:rsid w:val="00CE17A3"/>
    <w:rsid w:val="00CE2742"/>
    <w:rsid w:val="00CE289E"/>
    <w:rsid w:val="00CE4B10"/>
    <w:rsid w:val="00CE56D5"/>
    <w:rsid w:val="00CE7841"/>
    <w:rsid w:val="00CF1687"/>
    <w:rsid w:val="00CF1C78"/>
    <w:rsid w:val="00CF4BEC"/>
    <w:rsid w:val="00D00C08"/>
    <w:rsid w:val="00D03F1F"/>
    <w:rsid w:val="00D07537"/>
    <w:rsid w:val="00D10B57"/>
    <w:rsid w:val="00D12571"/>
    <w:rsid w:val="00D12CA2"/>
    <w:rsid w:val="00D17C09"/>
    <w:rsid w:val="00D204DD"/>
    <w:rsid w:val="00D21A8C"/>
    <w:rsid w:val="00D27078"/>
    <w:rsid w:val="00D33804"/>
    <w:rsid w:val="00D345AC"/>
    <w:rsid w:val="00D35A3C"/>
    <w:rsid w:val="00D42A91"/>
    <w:rsid w:val="00D447D0"/>
    <w:rsid w:val="00D4593A"/>
    <w:rsid w:val="00D47428"/>
    <w:rsid w:val="00D51A62"/>
    <w:rsid w:val="00D51CF6"/>
    <w:rsid w:val="00D53F63"/>
    <w:rsid w:val="00D57043"/>
    <w:rsid w:val="00D575CC"/>
    <w:rsid w:val="00D602C7"/>
    <w:rsid w:val="00D6614A"/>
    <w:rsid w:val="00D66FEE"/>
    <w:rsid w:val="00D7137C"/>
    <w:rsid w:val="00D735CE"/>
    <w:rsid w:val="00D74DFF"/>
    <w:rsid w:val="00D75236"/>
    <w:rsid w:val="00D77676"/>
    <w:rsid w:val="00D82CA4"/>
    <w:rsid w:val="00D8613B"/>
    <w:rsid w:val="00D86866"/>
    <w:rsid w:val="00D964BC"/>
    <w:rsid w:val="00D97313"/>
    <w:rsid w:val="00D97FE7"/>
    <w:rsid w:val="00DA2A9D"/>
    <w:rsid w:val="00DA321A"/>
    <w:rsid w:val="00DA6E13"/>
    <w:rsid w:val="00DA7874"/>
    <w:rsid w:val="00DB0F14"/>
    <w:rsid w:val="00DB4A0C"/>
    <w:rsid w:val="00DB62BB"/>
    <w:rsid w:val="00DB664F"/>
    <w:rsid w:val="00DB7212"/>
    <w:rsid w:val="00DB7550"/>
    <w:rsid w:val="00DB79C4"/>
    <w:rsid w:val="00DC1131"/>
    <w:rsid w:val="00DC3736"/>
    <w:rsid w:val="00DC601B"/>
    <w:rsid w:val="00DE0F49"/>
    <w:rsid w:val="00DE1834"/>
    <w:rsid w:val="00DE79BE"/>
    <w:rsid w:val="00DE7B5E"/>
    <w:rsid w:val="00DF01C6"/>
    <w:rsid w:val="00DF0640"/>
    <w:rsid w:val="00DF4AE7"/>
    <w:rsid w:val="00DF7129"/>
    <w:rsid w:val="00E0030F"/>
    <w:rsid w:val="00E061F6"/>
    <w:rsid w:val="00E104B0"/>
    <w:rsid w:val="00E13FA4"/>
    <w:rsid w:val="00E229DD"/>
    <w:rsid w:val="00E274B3"/>
    <w:rsid w:val="00E346C5"/>
    <w:rsid w:val="00E36065"/>
    <w:rsid w:val="00E37348"/>
    <w:rsid w:val="00E37E31"/>
    <w:rsid w:val="00E44249"/>
    <w:rsid w:val="00E5073F"/>
    <w:rsid w:val="00E51E5D"/>
    <w:rsid w:val="00E5359D"/>
    <w:rsid w:val="00E54038"/>
    <w:rsid w:val="00E56D0E"/>
    <w:rsid w:val="00E61475"/>
    <w:rsid w:val="00E62AE3"/>
    <w:rsid w:val="00E64CEA"/>
    <w:rsid w:val="00E6518C"/>
    <w:rsid w:val="00E65701"/>
    <w:rsid w:val="00E6745E"/>
    <w:rsid w:val="00E72038"/>
    <w:rsid w:val="00E72899"/>
    <w:rsid w:val="00E76184"/>
    <w:rsid w:val="00E76C39"/>
    <w:rsid w:val="00E8031F"/>
    <w:rsid w:val="00E805BC"/>
    <w:rsid w:val="00E817D4"/>
    <w:rsid w:val="00E8297A"/>
    <w:rsid w:val="00E84868"/>
    <w:rsid w:val="00E90E1A"/>
    <w:rsid w:val="00E94859"/>
    <w:rsid w:val="00E965FD"/>
    <w:rsid w:val="00E96873"/>
    <w:rsid w:val="00E970E8"/>
    <w:rsid w:val="00E9792A"/>
    <w:rsid w:val="00EA057C"/>
    <w:rsid w:val="00EA1100"/>
    <w:rsid w:val="00EA3136"/>
    <w:rsid w:val="00EA3EA6"/>
    <w:rsid w:val="00EA7B0D"/>
    <w:rsid w:val="00EB3CF8"/>
    <w:rsid w:val="00EB7DBE"/>
    <w:rsid w:val="00EC4FD9"/>
    <w:rsid w:val="00ED5D95"/>
    <w:rsid w:val="00ED5E18"/>
    <w:rsid w:val="00ED6D51"/>
    <w:rsid w:val="00ED7EE3"/>
    <w:rsid w:val="00EE0A6B"/>
    <w:rsid w:val="00EE452B"/>
    <w:rsid w:val="00EE7324"/>
    <w:rsid w:val="00EF1650"/>
    <w:rsid w:val="00EF2CBF"/>
    <w:rsid w:val="00EF2E17"/>
    <w:rsid w:val="00F03431"/>
    <w:rsid w:val="00F0506B"/>
    <w:rsid w:val="00F053CD"/>
    <w:rsid w:val="00F1421E"/>
    <w:rsid w:val="00F23769"/>
    <w:rsid w:val="00F26202"/>
    <w:rsid w:val="00F31CB7"/>
    <w:rsid w:val="00F3212C"/>
    <w:rsid w:val="00F32E53"/>
    <w:rsid w:val="00F33E0C"/>
    <w:rsid w:val="00F41F17"/>
    <w:rsid w:val="00F47823"/>
    <w:rsid w:val="00F47B49"/>
    <w:rsid w:val="00F50E12"/>
    <w:rsid w:val="00F538A1"/>
    <w:rsid w:val="00F61841"/>
    <w:rsid w:val="00F659F3"/>
    <w:rsid w:val="00F66425"/>
    <w:rsid w:val="00F7234C"/>
    <w:rsid w:val="00F723C7"/>
    <w:rsid w:val="00F72E78"/>
    <w:rsid w:val="00F75BFC"/>
    <w:rsid w:val="00F809BE"/>
    <w:rsid w:val="00F82FA8"/>
    <w:rsid w:val="00F87509"/>
    <w:rsid w:val="00F903AC"/>
    <w:rsid w:val="00F9072D"/>
    <w:rsid w:val="00F92809"/>
    <w:rsid w:val="00F96B6C"/>
    <w:rsid w:val="00F96FFC"/>
    <w:rsid w:val="00F97D64"/>
    <w:rsid w:val="00FA1AF7"/>
    <w:rsid w:val="00FA3773"/>
    <w:rsid w:val="00FA5729"/>
    <w:rsid w:val="00FB5D0C"/>
    <w:rsid w:val="00FB6EC2"/>
    <w:rsid w:val="00FB768D"/>
    <w:rsid w:val="00FC237E"/>
    <w:rsid w:val="00FC2625"/>
    <w:rsid w:val="00FC409E"/>
    <w:rsid w:val="00FC66C5"/>
    <w:rsid w:val="00FD0648"/>
    <w:rsid w:val="00FD1D34"/>
    <w:rsid w:val="00FD3530"/>
    <w:rsid w:val="00FD5792"/>
    <w:rsid w:val="00FE21C9"/>
    <w:rsid w:val="00FE344D"/>
    <w:rsid w:val="00FE62BC"/>
    <w:rsid w:val="00FF47B9"/>
    <w:rsid w:val="00FF4C76"/>
    <w:rsid w:val="00FF6A04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659"/>
    <w:rPr>
      <w:sz w:val="26"/>
      <w:lang w:eastAsia="ar-SA"/>
    </w:rPr>
  </w:style>
  <w:style w:type="paragraph" w:styleId="2">
    <w:name w:val="heading 2"/>
    <w:basedOn w:val="a"/>
    <w:next w:val="a"/>
    <w:qFormat/>
    <w:rsid w:val="001C0659"/>
    <w:pPr>
      <w:keepNext/>
      <w:spacing w:line="300" w:lineRule="exact"/>
      <w:ind w:left="2880" w:firstLine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C0659"/>
    <w:pPr>
      <w:keepNext/>
      <w:outlineLvl w:val="2"/>
    </w:pPr>
    <w:rPr>
      <w:rFonts w:eastAsia="Arial Unicode MS" w:cs="Arial Unicode MS"/>
      <w:sz w:val="24"/>
    </w:rPr>
  </w:style>
  <w:style w:type="paragraph" w:styleId="5">
    <w:name w:val="heading 5"/>
    <w:basedOn w:val="a"/>
    <w:next w:val="a"/>
    <w:qFormat/>
    <w:rsid w:val="001C0659"/>
    <w:pPr>
      <w:keepNext/>
      <w:ind w:right="-51"/>
      <w:jc w:val="both"/>
      <w:outlineLvl w:val="4"/>
    </w:pPr>
    <w:rPr>
      <w:rFonts w:eastAsia="Arial Unicode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065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C0659"/>
  </w:style>
  <w:style w:type="character" w:customStyle="1" w:styleId="WW-Absatz-Standardschriftart">
    <w:name w:val="WW-Absatz-Standardschriftart"/>
    <w:rsid w:val="001C0659"/>
  </w:style>
  <w:style w:type="character" w:customStyle="1" w:styleId="1">
    <w:name w:val="Основной шрифт абзаца1"/>
    <w:rsid w:val="001C0659"/>
  </w:style>
  <w:style w:type="character" w:customStyle="1" w:styleId="a3">
    <w:name w:val="Маркеры списка"/>
    <w:rsid w:val="001C0659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1C06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C0659"/>
    <w:rPr>
      <w:sz w:val="22"/>
    </w:rPr>
  </w:style>
  <w:style w:type="paragraph" w:styleId="a6">
    <w:name w:val="List"/>
    <w:basedOn w:val="a5"/>
    <w:rsid w:val="001C0659"/>
    <w:rPr>
      <w:rFonts w:cs="Tahoma"/>
    </w:rPr>
  </w:style>
  <w:style w:type="paragraph" w:customStyle="1" w:styleId="10">
    <w:name w:val="Название1"/>
    <w:basedOn w:val="a"/>
    <w:rsid w:val="001C06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1C0659"/>
    <w:pPr>
      <w:suppressLineNumbers/>
    </w:pPr>
    <w:rPr>
      <w:rFonts w:cs="Tahoma"/>
    </w:rPr>
  </w:style>
  <w:style w:type="paragraph" w:styleId="a7">
    <w:name w:val="Body Text Indent"/>
    <w:basedOn w:val="a"/>
    <w:rsid w:val="001C0659"/>
    <w:pPr>
      <w:spacing w:line="300" w:lineRule="exact"/>
      <w:ind w:firstLine="709"/>
      <w:jc w:val="both"/>
    </w:pPr>
  </w:style>
  <w:style w:type="paragraph" w:styleId="a8">
    <w:name w:val="Title"/>
    <w:basedOn w:val="a4"/>
    <w:next w:val="a9"/>
    <w:qFormat/>
    <w:rsid w:val="001C0659"/>
  </w:style>
  <w:style w:type="paragraph" w:styleId="a9">
    <w:name w:val="Subtitle"/>
    <w:basedOn w:val="a4"/>
    <w:next w:val="a5"/>
    <w:qFormat/>
    <w:rsid w:val="001C0659"/>
    <w:pPr>
      <w:jc w:val="center"/>
    </w:pPr>
    <w:rPr>
      <w:i/>
      <w:iCs/>
    </w:rPr>
  </w:style>
  <w:style w:type="paragraph" w:customStyle="1" w:styleId="aa">
    <w:name w:val="Содержимое врезки"/>
    <w:basedOn w:val="a5"/>
    <w:rsid w:val="001C0659"/>
  </w:style>
  <w:style w:type="paragraph" w:customStyle="1" w:styleId="21">
    <w:name w:val="Основной текст с отступом 21"/>
    <w:basedOn w:val="a"/>
    <w:rsid w:val="001C0659"/>
    <w:pPr>
      <w:spacing w:line="280" w:lineRule="atLeast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1C0659"/>
    <w:pPr>
      <w:spacing w:line="252" w:lineRule="auto"/>
      <w:ind w:firstLine="700"/>
    </w:pPr>
    <w:rPr>
      <w:sz w:val="24"/>
    </w:rPr>
  </w:style>
  <w:style w:type="paragraph" w:customStyle="1" w:styleId="210">
    <w:name w:val="Основной текст 21"/>
    <w:basedOn w:val="a"/>
    <w:rsid w:val="001C0659"/>
    <w:pPr>
      <w:jc w:val="both"/>
    </w:pPr>
    <w:rPr>
      <w:sz w:val="24"/>
    </w:rPr>
  </w:style>
  <w:style w:type="table" w:styleId="ab">
    <w:name w:val="Table Grid"/>
    <w:basedOn w:val="a1"/>
    <w:rsid w:val="007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03051"/>
    <w:pPr>
      <w:spacing w:after="120" w:line="480" w:lineRule="auto"/>
    </w:pPr>
  </w:style>
  <w:style w:type="paragraph" w:styleId="30">
    <w:name w:val="Body Text 3"/>
    <w:basedOn w:val="a"/>
    <w:rsid w:val="002B3D85"/>
    <w:pPr>
      <w:spacing w:after="120"/>
    </w:pPr>
    <w:rPr>
      <w:sz w:val="16"/>
      <w:szCs w:val="16"/>
    </w:rPr>
  </w:style>
  <w:style w:type="paragraph" w:customStyle="1" w:styleId="ac">
    <w:name w:val="Знак Знак Знак Знак"/>
    <w:basedOn w:val="a"/>
    <w:rsid w:val="00CD3DE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d">
    <w:name w:val="Balloon Text"/>
    <w:basedOn w:val="a"/>
    <w:link w:val="ae"/>
    <w:rsid w:val="002030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2030FD"/>
    <w:rPr>
      <w:rFonts w:ascii="Segoe UI" w:hAnsi="Segoe UI" w:cs="Segoe UI"/>
      <w:sz w:val="18"/>
      <w:szCs w:val="18"/>
      <w:lang w:eastAsia="ar-SA"/>
    </w:rPr>
  </w:style>
  <w:style w:type="paragraph" w:styleId="32">
    <w:name w:val="Body Text Indent 3"/>
    <w:basedOn w:val="a"/>
    <w:link w:val="33"/>
    <w:rsid w:val="0044795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4795C"/>
    <w:rPr>
      <w:sz w:val="16"/>
      <w:szCs w:val="16"/>
      <w:lang w:eastAsia="ar-SA"/>
    </w:rPr>
  </w:style>
  <w:style w:type="paragraph" w:styleId="22">
    <w:name w:val="Body Text Indent 2"/>
    <w:basedOn w:val="a"/>
    <w:link w:val="23"/>
    <w:rsid w:val="0044795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44795C"/>
    <w:rPr>
      <w:sz w:val="26"/>
      <w:lang w:eastAsia="ar-SA"/>
    </w:rPr>
  </w:style>
  <w:style w:type="paragraph" w:customStyle="1" w:styleId="ConsNormal">
    <w:name w:val="ConsNormal"/>
    <w:uiPriority w:val="99"/>
    <w:rsid w:val="00672D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DA7874"/>
    <w:pPr>
      <w:ind w:left="720"/>
      <w:contextualSpacing/>
    </w:pPr>
  </w:style>
  <w:style w:type="paragraph" w:customStyle="1" w:styleId="ConsPlusNonformat">
    <w:name w:val="ConsPlusNonformat"/>
    <w:rsid w:val="00BF41F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42C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24E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39A0-EE87-491C-9CE8-89BD7E92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Максим С. Изосимов</cp:lastModifiedBy>
  <cp:revision>2</cp:revision>
  <cp:lastPrinted>2021-05-28T08:37:00Z</cp:lastPrinted>
  <dcterms:created xsi:type="dcterms:W3CDTF">2021-06-21T12:36:00Z</dcterms:created>
  <dcterms:modified xsi:type="dcterms:W3CDTF">2021-06-21T12:36:00Z</dcterms:modified>
</cp:coreProperties>
</file>