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8F" w:rsidRPr="00B933F6" w:rsidRDefault="00FE0995" w:rsidP="00B933F6">
      <w:pPr>
        <w:rPr>
          <w:b/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2049780</wp:posOffset>
                </wp:positionV>
                <wp:extent cx="914400" cy="208280"/>
                <wp:effectExtent l="0" t="0" r="0" b="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35846" w:rsidRDefault="005358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in;margin-top:161.4pt;width:1in;height:16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" stroked="f">
                <v:textbox>
                  <w:txbxContent>
                    <w:p w:rsidR="00535846" w:rsidRDefault="00535846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2049780</wp:posOffset>
                </wp:positionV>
                <wp:extent cx="914400" cy="208280"/>
                <wp:effectExtent l="0" t="0" r="0" b="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35846" w:rsidRDefault="005358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97.05pt;margin-top:161.4pt;width:1in;height:1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" stroked="f">
                <v:textbox>
                  <w:txbxContent>
                    <w:p w:rsidR="00535846" w:rsidRDefault="00535846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2002155</wp:posOffset>
                </wp:positionV>
                <wp:extent cx="914400" cy="255905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35846" w:rsidRPr="008E1197" w:rsidRDefault="00535846" w:rsidP="00A118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349.8pt;margin-top:157.65pt;width:1in;height:2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" stroked="f">
                <v:textbox>
                  <w:txbxContent>
                    <w:p w:rsidR="00535846" w:rsidRPr="008E1197" w:rsidRDefault="00535846" w:rsidP="00A118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2002155</wp:posOffset>
                </wp:positionV>
                <wp:extent cx="914400" cy="255905"/>
                <wp:effectExtent l="0" t="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35846" w:rsidRPr="008E1197" w:rsidRDefault="00535846" w:rsidP="00A118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97.05pt;margin-top:157.65pt;width:1in;height:2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" stroked="f">
                <v:textbox>
                  <w:txbxContent>
                    <w:p w:rsidR="00535846" w:rsidRPr="008E1197" w:rsidRDefault="00535846" w:rsidP="00A1188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1730" cy="21463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214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35846" w:rsidRDefault="00535846" w:rsidP="00A118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415.35pt;margin-top:78pt;width:89.9pt;height:16.9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" stroked="f">
                <v:fill opacity="0"/>
                <v:textbox inset="0,0,0,0">
                  <w:txbxContent>
                    <w:p w:rsidR="00535846" w:rsidRDefault="00535846" w:rsidP="00A1188F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2049780</wp:posOffset>
                </wp:positionV>
                <wp:extent cx="913130" cy="208280"/>
                <wp:effectExtent l="0" t="0" r="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35846" w:rsidRDefault="00535846" w:rsidP="00A118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97.05pt;margin-top:161.4pt;width:71.9pt;height:16.4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" stroked="f">
                <v:textbox inset="0,0,0,0">
                  <w:txbxContent>
                    <w:p w:rsidR="00535846" w:rsidRDefault="00535846" w:rsidP="00A1188F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1943100</wp:posOffset>
                </wp:positionV>
                <wp:extent cx="1141730" cy="454025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454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35846" w:rsidRDefault="00535846" w:rsidP="00A1188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5in;margin-top:153pt;width:89.9pt;height:35.7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" stroked="f">
                <v:fill opacity="0"/>
                <v:textbox inset="0,0,0,0">
                  <w:txbxContent>
                    <w:p w:rsidR="00535846" w:rsidRDefault="00535846" w:rsidP="00A1188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1943100</wp:posOffset>
                </wp:positionV>
                <wp:extent cx="1370330" cy="41529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415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35846" w:rsidRDefault="00535846" w:rsidP="00A1188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81pt;margin-top:153pt;width:107.9pt;height:32.7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" stroked="f">
                <v:fill opacity="0"/>
                <v:textbox inset="0,0,0,0">
                  <w:txbxContent>
                    <w:p w:rsidR="00535846" w:rsidRDefault="00535846" w:rsidP="00A1188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2049780</wp:posOffset>
                </wp:positionV>
                <wp:extent cx="913130" cy="208280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35846" w:rsidRDefault="00535846" w:rsidP="00A118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349.8pt;margin-top:161.4pt;width:71.9pt;height:16.4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" stroked="f">
                <v:textbox inset="0,0,0,0">
                  <w:txbxContent>
                    <w:p w:rsidR="00535846" w:rsidRDefault="00535846" w:rsidP="00A1188F"/>
                  </w:txbxContent>
                </v:textbox>
              </v:shape>
            </w:pict>
          </mc:Fallback>
        </mc:AlternateContent>
      </w:r>
      <w:r w:rsidR="0086316D">
        <w:rPr>
          <w:noProof/>
          <w:sz w:val="26"/>
          <w:szCs w:val="26"/>
          <w:lang w:eastAsia="ru-RU"/>
        </w:rPr>
        <w:drawing>
          <wp:inline distT="0" distB="0" distL="0" distR="0">
            <wp:extent cx="6477000" cy="2529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29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88F" w:rsidRPr="00B933F6" w:rsidRDefault="00A1188F" w:rsidP="00FF5281">
      <w:pPr>
        <w:jc w:val="center"/>
        <w:rPr>
          <w:sz w:val="26"/>
          <w:szCs w:val="26"/>
        </w:rPr>
      </w:pP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</w:p>
    <w:p w:rsidR="00A1188F" w:rsidRPr="00B933F6" w:rsidRDefault="00A1188F" w:rsidP="00B933F6">
      <w:pPr>
        <w:jc w:val="center"/>
        <w:rPr>
          <w:sz w:val="26"/>
          <w:szCs w:val="26"/>
        </w:rPr>
      </w:pPr>
      <w:r w:rsidRPr="00B933F6">
        <w:rPr>
          <w:sz w:val="26"/>
          <w:szCs w:val="26"/>
        </w:rPr>
        <w:t>О внесении изменений в постановление Администрации города Заречного</w:t>
      </w:r>
    </w:p>
    <w:p w:rsidR="00AC31FA" w:rsidRPr="00AC31FA" w:rsidRDefault="00AC31FA" w:rsidP="00AC31F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 01.02.2021</w:t>
      </w:r>
      <w:r w:rsidR="00A1188F" w:rsidRPr="00B933F6">
        <w:rPr>
          <w:sz w:val="26"/>
          <w:szCs w:val="26"/>
        </w:rPr>
        <w:t xml:space="preserve"> №</w:t>
      </w:r>
      <w:r w:rsidR="002002FA">
        <w:rPr>
          <w:sz w:val="26"/>
          <w:szCs w:val="26"/>
        </w:rPr>
        <w:t xml:space="preserve"> </w:t>
      </w:r>
      <w:r>
        <w:rPr>
          <w:sz w:val="26"/>
          <w:szCs w:val="26"/>
        </w:rPr>
        <w:t>146</w:t>
      </w:r>
      <w:r w:rsidR="00A1188F" w:rsidRPr="00B933F6">
        <w:rPr>
          <w:sz w:val="26"/>
          <w:szCs w:val="26"/>
        </w:rPr>
        <w:t xml:space="preserve"> «</w:t>
      </w:r>
      <w:r w:rsidRPr="00AC31FA">
        <w:rPr>
          <w:sz w:val="26"/>
          <w:szCs w:val="26"/>
        </w:rPr>
        <w:t>Об утверждении Порядка предоставления из бюджета закрытого</w:t>
      </w:r>
    </w:p>
    <w:p w:rsidR="00AC31FA" w:rsidRPr="00AC31FA" w:rsidRDefault="00AC31FA" w:rsidP="00AC31FA">
      <w:pPr>
        <w:jc w:val="center"/>
        <w:rPr>
          <w:sz w:val="26"/>
          <w:szCs w:val="26"/>
        </w:rPr>
      </w:pPr>
      <w:r w:rsidRPr="00AC31FA">
        <w:rPr>
          <w:sz w:val="26"/>
          <w:szCs w:val="26"/>
        </w:rPr>
        <w:t>административно-территориального образования г. Заречный</w:t>
      </w:r>
    </w:p>
    <w:p w:rsidR="00A1188F" w:rsidRPr="00B933F6" w:rsidRDefault="00AC31FA" w:rsidP="00AC31FA">
      <w:pPr>
        <w:jc w:val="center"/>
        <w:rPr>
          <w:sz w:val="26"/>
          <w:szCs w:val="26"/>
        </w:rPr>
      </w:pPr>
      <w:r w:rsidRPr="00AC31FA">
        <w:rPr>
          <w:sz w:val="26"/>
          <w:szCs w:val="26"/>
        </w:rPr>
        <w:t>Пензенской области субсидии некоммерческим организациям, не являющимся государственными (муниципальными) учреждениями, на реализацию мероприятий, связанных с содействием развитию физкультурно-спортивного движения в некоммерческих организациях</w:t>
      </w:r>
      <w:r w:rsidR="00A1188F" w:rsidRPr="00B933F6">
        <w:rPr>
          <w:sz w:val="26"/>
          <w:szCs w:val="26"/>
        </w:rPr>
        <w:t>»</w:t>
      </w:r>
    </w:p>
    <w:p w:rsidR="00FF5281" w:rsidRPr="00B933F6" w:rsidRDefault="00FF5281" w:rsidP="00FF5281">
      <w:pPr>
        <w:autoSpaceDE w:val="0"/>
        <w:jc w:val="both"/>
        <w:rPr>
          <w:sz w:val="26"/>
          <w:szCs w:val="26"/>
        </w:rPr>
      </w:pPr>
    </w:p>
    <w:p w:rsidR="00A1188F" w:rsidRPr="009E65C9" w:rsidRDefault="00A1188F" w:rsidP="00780497">
      <w:pPr>
        <w:autoSpaceDE w:val="0"/>
        <w:ind w:firstLine="709"/>
        <w:jc w:val="both"/>
        <w:rPr>
          <w:b/>
          <w:spacing w:val="20"/>
          <w:sz w:val="26"/>
          <w:szCs w:val="26"/>
        </w:rPr>
      </w:pPr>
      <w:r w:rsidRPr="009E65C9">
        <w:rPr>
          <w:sz w:val="26"/>
          <w:szCs w:val="26"/>
        </w:rPr>
        <w:t>В соответствии с</w:t>
      </w:r>
      <w:r w:rsidR="002B66EE">
        <w:rPr>
          <w:sz w:val="26"/>
          <w:szCs w:val="26"/>
        </w:rPr>
        <w:t xml:space="preserve"> </w:t>
      </w:r>
      <w:r w:rsidR="002B66EE" w:rsidRPr="002B66EE">
        <w:rPr>
          <w:sz w:val="26"/>
          <w:szCs w:val="26"/>
        </w:rPr>
        <w:t xml:space="preserve">постановлением Правительства Российской Федерации </w:t>
      </w:r>
      <w:r w:rsidR="002B66EE">
        <w:rPr>
          <w:sz w:val="26"/>
          <w:szCs w:val="26"/>
        </w:rPr>
        <w:t xml:space="preserve">                          </w:t>
      </w:r>
      <w:r w:rsidR="002B66EE" w:rsidRPr="002B66EE">
        <w:rPr>
          <w:sz w:val="26"/>
          <w:szCs w:val="26"/>
        </w:rPr>
        <w:t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2B66EE">
        <w:rPr>
          <w:sz w:val="26"/>
          <w:szCs w:val="26"/>
        </w:rPr>
        <w:t xml:space="preserve"> (с изменениями и дополнениями)</w:t>
      </w:r>
      <w:r w:rsidRPr="009E65C9">
        <w:rPr>
          <w:sz w:val="26"/>
          <w:szCs w:val="26"/>
        </w:rPr>
        <w:t xml:space="preserve">, </w:t>
      </w:r>
      <w:r w:rsidR="00232824">
        <w:rPr>
          <w:sz w:val="26"/>
          <w:szCs w:val="26"/>
        </w:rPr>
        <w:t>на основании статей</w:t>
      </w:r>
      <w:r w:rsidRPr="009E65C9">
        <w:rPr>
          <w:sz w:val="26"/>
          <w:szCs w:val="26"/>
        </w:rPr>
        <w:t xml:space="preserve"> 4.</w:t>
      </w:r>
      <w:r w:rsidR="00F02047" w:rsidRPr="009E65C9">
        <w:rPr>
          <w:sz w:val="26"/>
          <w:szCs w:val="26"/>
        </w:rPr>
        <w:t>3</w:t>
      </w:r>
      <w:r w:rsidR="00232824">
        <w:rPr>
          <w:sz w:val="26"/>
          <w:szCs w:val="26"/>
        </w:rPr>
        <w:t>.1 и 4.6.1</w:t>
      </w:r>
      <w:r w:rsidRPr="009E65C9">
        <w:rPr>
          <w:sz w:val="26"/>
          <w:szCs w:val="26"/>
        </w:rPr>
        <w:t xml:space="preserve"> Устава закрытого административно-территориального образования город</w:t>
      </w:r>
      <w:r w:rsidR="00232824">
        <w:rPr>
          <w:sz w:val="26"/>
          <w:szCs w:val="26"/>
        </w:rPr>
        <w:t>а Заречного Пензенской области</w:t>
      </w:r>
      <w:r w:rsidR="00A745C5" w:rsidRPr="009E65C9">
        <w:rPr>
          <w:sz w:val="26"/>
          <w:szCs w:val="26"/>
        </w:rPr>
        <w:t xml:space="preserve"> </w:t>
      </w:r>
      <w:r w:rsidRPr="009E65C9">
        <w:rPr>
          <w:sz w:val="26"/>
          <w:szCs w:val="26"/>
        </w:rPr>
        <w:t>Администрация ЗАТО города Заречного</w:t>
      </w:r>
      <w:r w:rsidR="00232824">
        <w:rPr>
          <w:sz w:val="26"/>
          <w:szCs w:val="26"/>
        </w:rPr>
        <w:t xml:space="preserve"> Пензенской области </w:t>
      </w:r>
      <w:r w:rsidRPr="009E65C9">
        <w:rPr>
          <w:sz w:val="26"/>
          <w:szCs w:val="26"/>
        </w:rPr>
        <w:t xml:space="preserve"> </w:t>
      </w:r>
      <w:r w:rsidRPr="009E65C9">
        <w:rPr>
          <w:b/>
          <w:spacing w:val="20"/>
          <w:sz w:val="26"/>
          <w:szCs w:val="26"/>
        </w:rPr>
        <w:t>п о с т а н о в л я е т:</w:t>
      </w:r>
    </w:p>
    <w:p w:rsidR="00A1188F" w:rsidRPr="009E65C9" w:rsidRDefault="00A1188F" w:rsidP="00780497">
      <w:pPr>
        <w:autoSpaceDE w:val="0"/>
        <w:ind w:firstLine="709"/>
        <w:jc w:val="both"/>
        <w:rPr>
          <w:b/>
          <w:spacing w:val="20"/>
          <w:sz w:val="26"/>
          <w:szCs w:val="26"/>
        </w:rPr>
      </w:pPr>
    </w:p>
    <w:p w:rsidR="00E36EF4" w:rsidRPr="001C4139" w:rsidRDefault="00A1188F" w:rsidP="003E3884">
      <w:pPr>
        <w:ind w:firstLine="709"/>
        <w:jc w:val="both"/>
        <w:rPr>
          <w:sz w:val="26"/>
          <w:szCs w:val="26"/>
        </w:rPr>
      </w:pPr>
      <w:r w:rsidRPr="009E65C9">
        <w:rPr>
          <w:sz w:val="26"/>
          <w:szCs w:val="26"/>
        </w:rPr>
        <w:t xml:space="preserve">1. Внести в постановление Администрации города Заречного </w:t>
      </w:r>
      <w:r w:rsidR="003E3884" w:rsidRPr="003E3884">
        <w:rPr>
          <w:sz w:val="26"/>
          <w:szCs w:val="26"/>
        </w:rPr>
        <w:t>от 01.02.2021 № 146 «Об утверждении Порядка предоставления из бюджета закрытого</w:t>
      </w:r>
      <w:r w:rsidR="003E3884">
        <w:rPr>
          <w:sz w:val="26"/>
          <w:szCs w:val="26"/>
        </w:rPr>
        <w:t xml:space="preserve"> </w:t>
      </w:r>
      <w:r w:rsidR="003E3884" w:rsidRPr="003E3884">
        <w:rPr>
          <w:sz w:val="26"/>
          <w:szCs w:val="26"/>
        </w:rPr>
        <w:t>административно-территориального образования г. Заречный</w:t>
      </w:r>
      <w:r w:rsidR="003E3884">
        <w:rPr>
          <w:sz w:val="26"/>
          <w:szCs w:val="26"/>
        </w:rPr>
        <w:t xml:space="preserve"> </w:t>
      </w:r>
      <w:r w:rsidR="003E3884" w:rsidRPr="003E3884">
        <w:rPr>
          <w:sz w:val="26"/>
          <w:szCs w:val="26"/>
        </w:rPr>
        <w:t xml:space="preserve">Пензенской области субсидии некоммерческим организациям, не являющимся государственными (муниципальными) учреждениями, на реализацию мероприятий, связанных с содействием развитию физкультурно-спортивного движения в некоммерческих организациях» </w:t>
      </w:r>
      <w:r w:rsidR="00F02047" w:rsidRPr="009E65C9">
        <w:rPr>
          <w:sz w:val="26"/>
          <w:szCs w:val="26"/>
        </w:rPr>
        <w:t>следующие</w:t>
      </w:r>
      <w:r w:rsidR="00472EB8" w:rsidRPr="009E65C9">
        <w:rPr>
          <w:sz w:val="26"/>
          <w:szCs w:val="26"/>
        </w:rPr>
        <w:t xml:space="preserve"> изменения</w:t>
      </w:r>
      <w:r w:rsidR="007521C4">
        <w:rPr>
          <w:sz w:val="26"/>
          <w:szCs w:val="26"/>
        </w:rPr>
        <w:t>:</w:t>
      </w:r>
    </w:p>
    <w:p w:rsidR="00121E1C" w:rsidRDefault="004D7304" w:rsidP="00440246">
      <w:pPr>
        <w:ind w:firstLine="709"/>
        <w:jc w:val="both"/>
        <w:rPr>
          <w:sz w:val="26"/>
          <w:szCs w:val="26"/>
        </w:rPr>
      </w:pPr>
      <w:r w:rsidRPr="009E65C9">
        <w:rPr>
          <w:sz w:val="26"/>
          <w:szCs w:val="26"/>
        </w:rPr>
        <w:t>1.</w:t>
      </w:r>
      <w:r w:rsidR="009518F4" w:rsidRPr="009E65C9">
        <w:rPr>
          <w:sz w:val="26"/>
          <w:szCs w:val="26"/>
        </w:rPr>
        <w:t>1.</w:t>
      </w:r>
      <w:r w:rsidR="004A19F6">
        <w:rPr>
          <w:sz w:val="26"/>
          <w:szCs w:val="26"/>
        </w:rPr>
        <w:t xml:space="preserve"> </w:t>
      </w:r>
      <w:r w:rsidR="00535846">
        <w:rPr>
          <w:sz w:val="26"/>
          <w:szCs w:val="26"/>
        </w:rPr>
        <w:t>приложение №</w:t>
      </w:r>
      <w:r w:rsidR="00535846" w:rsidRPr="00535846">
        <w:rPr>
          <w:sz w:val="26"/>
          <w:szCs w:val="26"/>
        </w:rPr>
        <w:t xml:space="preserve"> </w:t>
      </w:r>
      <w:bookmarkStart w:id="0" w:name="_GoBack"/>
      <w:bookmarkEnd w:id="0"/>
      <w:r w:rsidR="007521C4">
        <w:rPr>
          <w:sz w:val="26"/>
          <w:szCs w:val="26"/>
        </w:rPr>
        <w:t>1</w:t>
      </w:r>
      <w:r w:rsidR="00440246">
        <w:rPr>
          <w:sz w:val="26"/>
          <w:szCs w:val="26"/>
        </w:rPr>
        <w:t xml:space="preserve"> «</w:t>
      </w:r>
      <w:r w:rsidR="00440246" w:rsidRPr="00440246">
        <w:rPr>
          <w:sz w:val="26"/>
          <w:szCs w:val="26"/>
        </w:rPr>
        <w:t>Порядок предоставления из бюджета закрытого административно-территориального образования г. Заречный Пензенской области субсидии некоммерческим организациям, не являющимся государственными (муниципальными) учреждениями, на реализацию мероприятий, связанных с содействием развитию физкультурно-спортивного движения в некоммерческих организациях</w:t>
      </w:r>
      <w:r w:rsidR="00440246">
        <w:rPr>
          <w:sz w:val="26"/>
          <w:szCs w:val="26"/>
        </w:rPr>
        <w:t xml:space="preserve">» изложить в </w:t>
      </w:r>
      <w:r w:rsidR="009375AA">
        <w:rPr>
          <w:sz w:val="26"/>
          <w:szCs w:val="26"/>
        </w:rPr>
        <w:t>новой редакции (приложение № 1);</w:t>
      </w:r>
    </w:p>
    <w:p w:rsidR="009375AA" w:rsidRPr="009375AA" w:rsidRDefault="009375AA" w:rsidP="009375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приложение № 2 «С</w:t>
      </w:r>
      <w:r w:rsidRPr="009375AA">
        <w:rPr>
          <w:sz w:val="26"/>
          <w:szCs w:val="26"/>
        </w:rPr>
        <w:t>остав комиссии по отбору некоммерческих ор</w:t>
      </w:r>
      <w:r>
        <w:rPr>
          <w:sz w:val="26"/>
          <w:szCs w:val="26"/>
        </w:rPr>
        <w:t xml:space="preserve">ганизаций, </w:t>
      </w:r>
      <w:r w:rsidRPr="009375AA">
        <w:rPr>
          <w:sz w:val="26"/>
          <w:szCs w:val="26"/>
        </w:rPr>
        <w:t xml:space="preserve">не являющимся государственными (муниципальными) учреждениями, на реализацию мероприятий, связанных с содействием развитию физкультурно-спортивного движения </w:t>
      </w:r>
      <w:r>
        <w:rPr>
          <w:sz w:val="26"/>
          <w:szCs w:val="26"/>
        </w:rPr>
        <w:t xml:space="preserve">         </w:t>
      </w:r>
      <w:r w:rsidRPr="009375AA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9375AA">
        <w:rPr>
          <w:sz w:val="26"/>
          <w:szCs w:val="26"/>
        </w:rPr>
        <w:t>Заречного</w:t>
      </w:r>
      <w:r>
        <w:rPr>
          <w:sz w:val="26"/>
          <w:szCs w:val="26"/>
        </w:rPr>
        <w:t xml:space="preserve">» </w:t>
      </w:r>
      <w:r w:rsidRPr="009375AA">
        <w:rPr>
          <w:sz w:val="26"/>
          <w:szCs w:val="26"/>
        </w:rPr>
        <w:t xml:space="preserve">изложить </w:t>
      </w:r>
      <w:r>
        <w:rPr>
          <w:sz w:val="26"/>
          <w:szCs w:val="26"/>
        </w:rPr>
        <w:t>в новой редакции (приложение № 2).</w:t>
      </w:r>
    </w:p>
    <w:p w:rsidR="000F6EC7" w:rsidRPr="00B933F6" w:rsidRDefault="000F6EC7" w:rsidP="00780497">
      <w:pPr>
        <w:autoSpaceDE w:val="0"/>
        <w:ind w:firstLine="709"/>
        <w:jc w:val="both"/>
        <w:rPr>
          <w:sz w:val="26"/>
          <w:szCs w:val="26"/>
        </w:rPr>
      </w:pPr>
      <w:r w:rsidRPr="009E65C9">
        <w:rPr>
          <w:sz w:val="26"/>
          <w:szCs w:val="26"/>
        </w:rPr>
        <w:t>2. </w:t>
      </w:r>
      <w:r w:rsidR="00C2005A" w:rsidRPr="009E65C9">
        <w:rPr>
          <w:sz w:val="26"/>
          <w:szCs w:val="26"/>
        </w:rPr>
        <w:t>Настоящее постановление вступает в силу на следующий день после</w:t>
      </w:r>
      <w:r w:rsidR="00010D8B">
        <w:rPr>
          <w:sz w:val="26"/>
          <w:szCs w:val="26"/>
        </w:rPr>
        <w:t xml:space="preserve"> дня его официального опубликования.</w:t>
      </w:r>
    </w:p>
    <w:p w:rsidR="000F6EC7" w:rsidRPr="00B933F6" w:rsidRDefault="000F6EC7" w:rsidP="00780497">
      <w:pPr>
        <w:ind w:firstLine="709"/>
        <w:jc w:val="both"/>
        <w:rPr>
          <w:sz w:val="26"/>
          <w:szCs w:val="26"/>
        </w:rPr>
      </w:pPr>
      <w:r w:rsidRPr="00B933F6">
        <w:rPr>
          <w:sz w:val="26"/>
          <w:szCs w:val="26"/>
        </w:rPr>
        <w:lastRenderedPageBreak/>
        <w:t xml:space="preserve">3. Настоящее постановление опубликовать в муниципальном печатном средстве массовой информации </w:t>
      </w:r>
      <w:r w:rsidR="00244CEF" w:rsidRPr="00B933F6">
        <w:rPr>
          <w:sz w:val="26"/>
          <w:szCs w:val="26"/>
        </w:rPr>
        <w:t xml:space="preserve">– </w:t>
      </w:r>
      <w:r w:rsidRPr="00B933F6">
        <w:rPr>
          <w:sz w:val="26"/>
          <w:szCs w:val="26"/>
        </w:rPr>
        <w:t>в газете «Ведомости Заречного».</w:t>
      </w:r>
    </w:p>
    <w:p w:rsidR="00E15871" w:rsidRDefault="000F6EC7" w:rsidP="00B315E1">
      <w:pPr>
        <w:ind w:firstLine="709"/>
        <w:jc w:val="both"/>
        <w:rPr>
          <w:sz w:val="26"/>
          <w:szCs w:val="26"/>
        </w:rPr>
      </w:pPr>
      <w:r w:rsidRPr="00B933F6">
        <w:rPr>
          <w:sz w:val="26"/>
          <w:szCs w:val="26"/>
        </w:rPr>
        <w:t>4. Контроль за исполнением настоящего постановления возложить на заместителя Главы Админ</w:t>
      </w:r>
      <w:r w:rsidR="00A72F3F">
        <w:rPr>
          <w:sz w:val="26"/>
          <w:szCs w:val="26"/>
        </w:rPr>
        <w:t>истрации города Заречного И.А.</w:t>
      </w:r>
      <w:r w:rsidR="00010D8B">
        <w:rPr>
          <w:sz w:val="26"/>
          <w:szCs w:val="26"/>
        </w:rPr>
        <w:t xml:space="preserve"> Сизову.</w:t>
      </w:r>
    </w:p>
    <w:p w:rsidR="00FA0C39" w:rsidRDefault="00FA0C39" w:rsidP="00B315E1">
      <w:pPr>
        <w:ind w:firstLine="709"/>
        <w:jc w:val="both"/>
        <w:rPr>
          <w:sz w:val="26"/>
          <w:szCs w:val="26"/>
        </w:rPr>
      </w:pPr>
    </w:p>
    <w:p w:rsidR="00FA0C39" w:rsidRDefault="00FA0C39" w:rsidP="00B315E1">
      <w:pPr>
        <w:ind w:firstLine="709"/>
        <w:jc w:val="both"/>
        <w:rPr>
          <w:sz w:val="26"/>
          <w:szCs w:val="26"/>
        </w:rPr>
      </w:pPr>
    </w:p>
    <w:p w:rsidR="00FA0C39" w:rsidRDefault="00FA0C39" w:rsidP="00FA0C39">
      <w:pPr>
        <w:jc w:val="both"/>
        <w:rPr>
          <w:sz w:val="26"/>
          <w:szCs w:val="26"/>
        </w:rPr>
      </w:pPr>
      <w:r w:rsidRPr="00792ED8">
        <w:rPr>
          <w:sz w:val="26"/>
          <w:szCs w:val="26"/>
        </w:rPr>
        <w:t>Глава города                                                                                                             О.В. Климанов</w:t>
      </w:r>
    </w:p>
    <w:p w:rsidR="003E2E1D" w:rsidRDefault="003E2E1D" w:rsidP="00FA0C39">
      <w:pPr>
        <w:jc w:val="both"/>
        <w:rPr>
          <w:sz w:val="26"/>
          <w:szCs w:val="26"/>
        </w:rPr>
      </w:pPr>
    </w:p>
    <w:p w:rsidR="003E2E1D" w:rsidRPr="003E2E1D" w:rsidRDefault="003E2E1D" w:rsidP="003E2E1D">
      <w:pPr>
        <w:pageBreakBefore/>
        <w:widowControl w:val="0"/>
        <w:autoSpaceDE w:val="0"/>
        <w:autoSpaceDN w:val="0"/>
        <w:jc w:val="right"/>
        <w:outlineLvl w:val="0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Приложение 1</w:t>
      </w:r>
    </w:p>
    <w:p w:rsidR="003E2E1D" w:rsidRPr="003E2E1D" w:rsidRDefault="003E2E1D" w:rsidP="003E2E1D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  <w:lang w:eastAsia="ru-RU"/>
        </w:rPr>
      </w:pPr>
    </w:p>
    <w:p w:rsidR="003E2E1D" w:rsidRPr="003E2E1D" w:rsidRDefault="003E2E1D" w:rsidP="003E2E1D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Утвержден</w:t>
      </w:r>
    </w:p>
    <w:p w:rsidR="003E2E1D" w:rsidRPr="003E2E1D" w:rsidRDefault="003E2E1D" w:rsidP="003E2E1D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постановлением</w:t>
      </w:r>
    </w:p>
    <w:p w:rsidR="003E2E1D" w:rsidRPr="003E2E1D" w:rsidRDefault="003E2E1D" w:rsidP="003E2E1D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Администрации г. Заречного</w:t>
      </w:r>
    </w:p>
    <w:p w:rsidR="003E2E1D" w:rsidRPr="003E2E1D" w:rsidRDefault="003E2E1D" w:rsidP="003E2E1D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Пензенской области</w:t>
      </w:r>
    </w:p>
    <w:p w:rsidR="003E2E1D" w:rsidRPr="003E2E1D" w:rsidRDefault="003E2E1D" w:rsidP="003E2E1D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от 01.02.2021 № 146</w:t>
      </w:r>
    </w:p>
    <w:p w:rsidR="003E2E1D" w:rsidRPr="003E2E1D" w:rsidRDefault="003E2E1D" w:rsidP="003E2E1D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в редакции от ________ № _______</w:t>
      </w:r>
    </w:p>
    <w:p w:rsidR="003E2E1D" w:rsidRPr="003E2E1D" w:rsidRDefault="003E2E1D" w:rsidP="003E2E1D">
      <w:pPr>
        <w:widowControl w:val="0"/>
        <w:autoSpaceDE w:val="0"/>
        <w:autoSpaceDN w:val="0"/>
        <w:jc w:val="center"/>
        <w:rPr>
          <w:b/>
          <w:sz w:val="26"/>
          <w:szCs w:val="26"/>
          <w:lang w:eastAsia="ru-RU"/>
        </w:rPr>
      </w:pPr>
      <w:bookmarkStart w:id="1" w:name="P33"/>
      <w:bookmarkEnd w:id="1"/>
    </w:p>
    <w:p w:rsidR="003E2E1D" w:rsidRPr="003E2E1D" w:rsidRDefault="003E2E1D" w:rsidP="003E2E1D">
      <w:pPr>
        <w:widowControl w:val="0"/>
        <w:autoSpaceDE w:val="0"/>
        <w:autoSpaceDN w:val="0"/>
        <w:jc w:val="center"/>
        <w:rPr>
          <w:b/>
          <w:sz w:val="26"/>
          <w:szCs w:val="26"/>
          <w:lang w:eastAsia="ru-RU"/>
        </w:rPr>
      </w:pPr>
    </w:p>
    <w:p w:rsidR="003E2E1D" w:rsidRPr="003E2E1D" w:rsidRDefault="003E2E1D" w:rsidP="003E2E1D">
      <w:pPr>
        <w:widowControl w:val="0"/>
        <w:autoSpaceDE w:val="0"/>
        <w:autoSpaceDN w:val="0"/>
        <w:jc w:val="center"/>
        <w:rPr>
          <w:b/>
          <w:sz w:val="26"/>
          <w:szCs w:val="26"/>
          <w:lang w:eastAsia="ru-RU"/>
        </w:rPr>
      </w:pPr>
      <w:r w:rsidRPr="003E2E1D">
        <w:rPr>
          <w:b/>
          <w:sz w:val="26"/>
          <w:szCs w:val="26"/>
          <w:lang w:eastAsia="ru-RU"/>
        </w:rPr>
        <w:t>ПОРЯДОК</w:t>
      </w:r>
    </w:p>
    <w:p w:rsidR="003E2E1D" w:rsidRPr="003E2E1D" w:rsidRDefault="003E2E1D" w:rsidP="003E2E1D">
      <w:pPr>
        <w:widowControl w:val="0"/>
        <w:autoSpaceDE w:val="0"/>
        <w:autoSpaceDN w:val="0"/>
        <w:jc w:val="center"/>
        <w:rPr>
          <w:b/>
          <w:sz w:val="26"/>
          <w:szCs w:val="26"/>
          <w:lang w:eastAsia="ru-RU"/>
        </w:rPr>
      </w:pPr>
      <w:r w:rsidRPr="003E2E1D">
        <w:rPr>
          <w:b/>
          <w:sz w:val="26"/>
          <w:szCs w:val="26"/>
          <w:lang w:eastAsia="ru-RU"/>
        </w:rPr>
        <w:t>предоставления из бюджета закрытого</w:t>
      </w:r>
    </w:p>
    <w:p w:rsidR="003E2E1D" w:rsidRPr="003E2E1D" w:rsidRDefault="003E2E1D" w:rsidP="003E2E1D">
      <w:pPr>
        <w:widowControl w:val="0"/>
        <w:autoSpaceDE w:val="0"/>
        <w:autoSpaceDN w:val="0"/>
        <w:jc w:val="center"/>
        <w:rPr>
          <w:b/>
          <w:sz w:val="26"/>
          <w:szCs w:val="26"/>
          <w:lang w:eastAsia="ru-RU"/>
        </w:rPr>
      </w:pPr>
      <w:r w:rsidRPr="003E2E1D">
        <w:rPr>
          <w:b/>
          <w:sz w:val="26"/>
          <w:szCs w:val="26"/>
          <w:lang w:eastAsia="ru-RU"/>
        </w:rPr>
        <w:t>административно-территориального образования г. Заречный</w:t>
      </w:r>
    </w:p>
    <w:p w:rsidR="003E2E1D" w:rsidRPr="003E2E1D" w:rsidRDefault="003E2E1D" w:rsidP="003E2E1D">
      <w:pPr>
        <w:widowControl w:val="0"/>
        <w:autoSpaceDE w:val="0"/>
        <w:autoSpaceDN w:val="0"/>
        <w:jc w:val="center"/>
        <w:rPr>
          <w:b/>
          <w:sz w:val="26"/>
          <w:szCs w:val="26"/>
          <w:lang w:eastAsia="ru-RU"/>
        </w:rPr>
      </w:pPr>
      <w:r w:rsidRPr="003E2E1D">
        <w:rPr>
          <w:b/>
          <w:sz w:val="26"/>
          <w:szCs w:val="26"/>
          <w:lang w:eastAsia="ru-RU"/>
        </w:rPr>
        <w:t>Пензенской области субсидии некоммерческим организациям, не являющимся государственными (муниципальными) учреждениями, на реализацию мероприятий, связанных с содействием развитию физкультурно-спортивного движения в некоммерческих организациях</w:t>
      </w:r>
    </w:p>
    <w:p w:rsidR="003E2E1D" w:rsidRPr="003E2E1D" w:rsidRDefault="003E2E1D" w:rsidP="003E2E1D">
      <w:pPr>
        <w:widowControl w:val="0"/>
        <w:autoSpaceDE w:val="0"/>
        <w:autoSpaceDN w:val="0"/>
        <w:jc w:val="center"/>
        <w:rPr>
          <w:b/>
          <w:sz w:val="26"/>
          <w:szCs w:val="26"/>
          <w:lang w:eastAsia="ru-RU"/>
        </w:rPr>
      </w:pPr>
    </w:p>
    <w:p w:rsidR="003E2E1D" w:rsidRPr="003E2E1D" w:rsidRDefault="003E2E1D" w:rsidP="003E2E1D">
      <w:pPr>
        <w:widowControl w:val="0"/>
        <w:numPr>
          <w:ilvl w:val="0"/>
          <w:numId w:val="27"/>
        </w:numPr>
        <w:autoSpaceDE w:val="0"/>
        <w:autoSpaceDN w:val="0"/>
        <w:spacing w:after="160" w:line="259" w:lineRule="auto"/>
        <w:jc w:val="center"/>
        <w:outlineLvl w:val="1"/>
        <w:rPr>
          <w:b/>
          <w:sz w:val="26"/>
          <w:szCs w:val="26"/>
          <w:lang w:eastAsia="ru-RU"/>
        </w:rPr>
      </w:pPr>
      <w:r w:rsidRPr="003E2E1D">
        <w:rPr>
          <w:b/>
          <w:sz w:val="26"/>
          <w:szCs w:val="26"/>
          <w:lang w:eastAsia="ru-RU"/>
        </w:rPr>
        <w:t>Общие положения</w:t>
      </w:r>
    </w:p>
    <w:p w:rsidR="003E2E1D" w:rsidRPr="003E2E1D" w:rsidRDefault="003E2E1D" w:rsidP="003E2E1D">
      <w:pPr>
        <w:widowControl w:val="0"/>
        <w:autoSpaceDE w:val="0"/>
        <w:autoSpaceDN w:val="0"/>
        <w:ind w:left="360"/>
        <w:outlineLvl w:val="1"/>
        <w:rPr>
          <w:sz w:val="26"/>
          <w:szCs w:val="26"/>
          <w:lang w:eastAsia="ru-RU"/>
        </w:rPr>
      </w:pPr>
    </w:p>
    <w:p w:rsidR="003E2E1D" w:rsidRPr="003E2E1D" w:rsidRDefault="006A2095" w:rsidP="003E2E1D">
      <w:pPr>
        <w:widowControl w:val="0"/>
        <w:tabs>
          <w:tab w:val="left" w:pos="1276"/>
        </w:tabs>
        <w:autoSpaceDE w:val="0"/>
        <w:autoSpaceDN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1.1. </w:t>
      </w:r>
      <w:r w:rsidR="003E2E1D" w:rsidRPr="003E2E1D">
        <w:rPr>
          <w:rFonts w:eastAsia="Calibri"/>
          <w:sz w:val="26"/>
          <w:szCs w:val="26"/>
          <w:lang w:eastAsia="ru-RU"/>
        </w:rPr>
        <w:t>Настоящий Порядок предоставления субсидий некоммерческим организациям, не являющимся государственными (муниципальными) учреждениями, устанавливает порядок проведения отбора получателей субсидии для предоставления субсидии, цели, условия и порядок предоставления из бюджета закрытого административно-территориального образования г. Заречный Пензенской области</w:t>
      </w:r>
      <w:r w:rsidR="003E2E1D" w:rsidRPr="003E2E1D">
        <w:rPr>
          <w:rFonts w:eastAsia="Calibri"/>
          <w:b/>
          <w:sz w:val="26"/>
          <w:szCs w:val="26"/>
          <w:lang w:eastAsia="ru-RU"/>
        </w:rPr>
        <w:t xml:space="preserve"> </w:t>
      </w:r>
      <w:r w:rsidR="003E2E1D" w:rsidRPr="003E2E1D">
        <w:rPr>
          <w:rFonts w:eastAsia="Calibri"/>
          <w:sz w:val="26"/>
          <w:szCs w:val="26"/>
          <w:lang w:eastAsia="ru-RU"/>
        </w:rPr>
        <w:t>субсидии некоммерческим организациям, не являющимся государственными (муниципальными) учреждениями, на реализацию мероприятий, связанных с содействием развитию физкультурно-спортивного движения в некоммерческих организациях, (далее по тексту – субсидия), требования к отчетности и осуществлению контроля (мониторинга) за соблюдением целей, условий и порядка ее предоставления,  ответственность и порядок возврата субсидии в случае нарушения условий, установленных при ее предоставлении.</w:t>
      </w:r>
    </w:p>
    <w:p w:rsidR="003E2E1D" w:rsidRPr="003E2E1D" w:rsidRDefault="006A2095" w:rsidP="003E2E1D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b/>
          <w:sz w:val="26"/>
          <w:szCs w:val="26"/>
          <w:lang w:eastAsia="ru-RU"/>
        </w:rPr>
      </w:pPr>
      <w:bookmarkStart w:id="2" w:name="P42"/>
      <w:bookmarkEnd w:id="2"/>
      <w:r>
        <w:rPr>
          <w:sz w:val="26"/>
          <w:szCs w:val="26"/>
          <w:lang w:eastAsia="ru-RU"/>
        </w:rPr>
        <w:t xml:space="preserve">1.2. </w:t>
      </w:r>
      <w:r w:rsidR="003E2E1D" w:rsidRPr="003E2E1D">
        <w:rPr>
          <w:sz w:val="26"/>
          <w:szCs w:val="26"/>
          <w:lang w:eastAsia="ru-RU"/>
        </w:rPr>
        <w:t>Субсидия предоставляется некоммерческим организациям, не являющимся государственными (муниципальными) учреждениями (далее по тексту – НКО), из бюджета закрытого административно-территориального образования г. Заречный Пензенской области, в целях финансового обеспечения затрат, связанных с реализацией мероприятий подпрограммы «Развитие массового спорта и физкультурно-оздоровительного движения в городе Заречном Пензенской области» муниципальной программы «Развитие физической культуры и спорта в городе Заречном Пензенской области», утвержденной постановлением Администрации города Заречного Пензенской области от 11.12.2014 № 2650 (с последующими изменениями), связанных с содействием развитию физкультурно-спортивного движения в некоммерческих организациях.</w:t>
      </w:r>
      <w:r w:rsidR="003E2E1D" w:rsidRPr="003E2E1D">
        <w:rPr>
          <w:rFonts w:ascii="Calibri" w:hAnsi="Calibri" w:cs="Calibri"/>
          <w:b/>
          <w:sz w:val="26"/>
          <w:szCs w:val="26"/>
          <w:lang w:eastAsia="ru-RU"/>
        </w:rPr>
        <w:t xml:space="preserve"> </w:t>
      </w:r>
    </w:p>
    <w:p w:rsidR="003E2E1D" w:rsidRPr="003E2E1D" w:rsidRDefault="006A2095" w:rsidP="003E2E1D">
      <w:pPr>
        <w:widowControl w:val="0"/>
        <w:autoSpaceDE w:val="0"/>
        <w:autoSpaceDN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1.3. </w:t>
      </w:r>
      <w:r w:rsidR="003E2E1D" w:rsidRPr="003E2E1D">
        <w:rPr>
          <w:sz w:val="26"/>
          <w:szCs w:val="26"/>
          <w:lang w:eastAsia="ru-RU"/>
        </w:rPr>
        <w:t>Решение о предоставлении субсидии принимает комиссия по отбору НКО на реализацию мероприятий, связанных с содействием развитию физкультурно-спортивного движения г.</w:t>
      </w:r>
      <w:r w:rsidR="00CE771B">
        <w:rPr>
          <w:sz w:val="26"/>
          <w:szCs w:val="26"/>
          <w:lang w:eastAsia="ru-RU"/>
        </w:rPr>
        <w:t xml:space="preserve"> </w:t>
      </w:r>
      <w:r w:rsidR="003E2E1D" w:rsidRPr="003E2E1D">
        <w:rPr>
          <w:sz w:val="26"/>
          <w:szCs w:val="26"/>
          <w:lang w:eastAsia="ru-RU"/>
        </w:rPr>
        <w:t>Заречного (далее – Комиссия), состав и регламент работы которой утверждается постановлением Администрации г.</w:t>
      </w:r>
      <w:r w:rsidR="00CE771B">
        <w:rPr>
          <w:sz w:val="26"/>
          <w:szCs w:val="26"/>
          <w:lang w:eastAsia="ru-RU"/>
        </w:rPr>
        <w:t xml:space="preserve"> </w:t>
      </w:r>
      <w:r w:rsidR="003E2E1D" w:rsidRPr="003E2E1D">
        <w:rPr>
          <w:sz w:val="26"/>
          <w:szCs w:val="26"/>
          <w:lang w:eastAsia="ru-RU"/>
        </w:rPr>
        <w:t>Заречного.</w:t>
      </w:r>
    </w:p>
    <w:p w:rsidR="003E2E1D" w:rsidRPr="003E2E1D" w:rsidRDefault="006A2095" w:rsidP="003E2E1D">
      <w:pPr>
        <w:widowControl w:val="0"/>
        <w:autoSpaceDE w:val="0"/>
        <w:autoSpaceDN w:val="0"/>
        <w:ind w:firstLine="567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1.4. </w:t>
      </w:r>
      <w:r w:rsidR="003E2E1D" w:rsidRPr="003E2E1D">
        <w:rPr>
          <w:rFonts w:eastAsia="Calibri"/>
          <w:sz w:val="26"/>
          <w:szCs w:val="26"/>
          <w:lang w:eastAsia="ru-RU"/>
        </w:rPr>
        <w:t>Предоставление субсидии, указанной в пункте 1.2 настоящего Порядка, осуществляется за счет средств, предусмотренных на эти цели в бюджете г.</w:t>
      </w:r>
      <w:r w:rsidR="00CE771B">
        <w:rPr>
          <w:rFonts w:eastAsia="Calibri"/>
          <w:sz w:val="26"/>
          <w:szCs w:val="26"/>
          <w:lang w:eastAsia="ru-RU"/>
        </w:rPr>
        <w:t xml:space="preserve"> </w:t>
      </w:r>
      <w:r w:rsidR="003E2E1D" w:rsidRPr="003E2E1D">
        <w:rPr>
          <w:rFonts w:eastAsia="Calibri"/>
          <w:sz w:val="26"/>
          <w:szCs w:val="26"/>
          <w:lang w:eastAsia="ru-RU"/>
        </w:rPr>
        <w:t>Заречного на очередной финансовый год и плановый период в размере предоставленной заявителем сметы затрат на реализацию мероприятий, связанных с содействием развитию физкультурно-спортивного движения в некоммерческих организациях (приложение №2 к Порядку), в соответствии с планом-графиком перечисления субсидии (приложение №3 к Порядку), в пределах бюджетных ассигнований, предусмотренных решением Собрания представителей г.</w:t>
      </w:r>
      <w:r w:rsidR="00CE771B">
        <w:rPr>
          <w:rFonts w:eastAsia="Calibri"/>
          <w:sz w:val="26"/>
          <w:szCs w:val="26"/>
          <w:lang w:eastAsia="ru-RU"/>
        </w:rPr>
        <w:t xml:space="preserve"> </w:t>
      </w:r>
      <w:r w:rsidR="003E2E1D" w:rsidRPr="003E2E1D">
        <w:rPr>
          <w:rFonts w:eastAsia="Calibri"/>
          <w:sz w:val="26"/>
          <w:szCs w:val="26"/>
          <w:lang w:eastAsia="ru-RU"/>
        </w:rPr>
        <w:t>Заречного Пензенской области о бюджете г.</w:t>
      </w:r>
      <w:r w:rsidR="00CE771B">
        <w:rPr>
          <w:rFonts w:eastAsia="Calibri"/>
          <w:sz w:val="26"/>
          <w:szCs w:val="26"/>
          <w:lang w:eastAsia="ru-RU"/>
        </w:rPr>
        <w:t xml:space="preserve"> </w:t>
      </w:r>
      <w:r w:rsidR="003E2E1D" w:rsidRPr="003E2E1D">
        <w:rPr>
          <w:rFonts w:eastAsia="Calibri"/>
          <w:sz w:val="26"/>
          <w:szCs w:val="26"/>
          <w:lang w:eastAsia="ru-RU"/>
        </w:rPr>
        <w:t>Заречного на очередной финансовый год и плановый период.</w:t>
      </w:r>
    </w:p>
    <w:p w:rsidR="003E2E1D" w:rsidRPr="003E2E1D" w:rsidRDefault="003E2E1D" w:rsidP="003E2E1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E2E1D">
        <w:rPr>
          <w:rFonts w:eastAsia="Calibri"/>
          <w:sz w:val="26"/>
          <w:szCs w:val="26"/>
          <w:lang w:eastAsia="en-US"/>
        </w:rPr>
        <w:t>1.5</w:t>
      </w:r>
      <w:r w:rsidR="006A2095">
        <w:rPr>
          <w:rFonts w:eastAsia="Calibri"/>
          <w:sz w:val="26"/>
          <w:szCs w:val="26"/>
          <w:lang w:eastAsia="en-US"/>
        </w:rPr>
        <w:t xml:space="preserve">. </w:t>
      </w:r>
      <w:r w:rsidRPr="003E2E1D">
        <w:rPr>
          <w:rFonts w:eastAsia="Calibri"/>
          <w:sz w:val="26"/>
          <w:szCs w:val="26"/>
          <w:lang w:eastAsia="en-US"/>
        </w:rPr>
        <w:t xml:space="preserve">Главным распорядителем бюджетных средств города Заречного Пензенской области в рамках предоставления указанной субсидии является Комитет по физической культуре и спорту города Заречного Пензенской области (далее по тексту – Комитет),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субсидии. </w:t>
      </w:r>
      <w:bookmarkStart w:id="3" w:name="P45"/>
      <w:bookmarkEnd w:id="3"/>
    </w:p>
    <w:p w:rsidR="003E2E1D" w:rsidRPr="003E2E1D" w:rsidRDefault="003E2E1D" w:rsidP="003E2E1D">
      <w:pPr>
        <w:ind w:firstLine="539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1.6.</w:t>
      </w:r>
      <w:r w:rsidRPr="003E2E1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E2E1D">
        <w:rPr>
          <w:rFonts w:eastAsia="Calibri"/>
          <w:sz w:val="26"/>
          <w:szCs w:val="26"/>
          <w:lang w:eastAsia="ru-RU"/>
        </w:rPr>
        <w:t>Субсидия предоставляется НКО, отвечающей следующим критериям:</w:t>
      </w:r>
    </w:p>
    <w:p w:rsidR="003E2E1D" w:rsidRPr="003E2E1D" w:rsidRDefault="003E2E1D" w:rsidP="003E2E1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ru-RU"/>
        </w:rPr>
      </w:pPr>
      <w:bookmarkStart w:id="4" w:name="sub_1041"/>
      <w:r w:rsidRPr="003E2E1D">
        <w:rPr>
          <w:rFonts w:eastAsia="Calibri"/>
          <w:sz w:val="26"/>
          <w:szCs w:val="26"/>
          <w:lang w:eastAsia="ru-RU"/>
        </w:rPr>
        <w:t>1.6.1. не является государственным (муниципальным) учреждением;</w:t>
      </w:r>
    </w:p>
    <w:p w:rsidR="003E2E1D" w:rsidRPr="003E2E1D" w:rsidRDefault="003E2E1D" w:rsidP="003E2E1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ru-RU"/>
        </w:rPr>
      </w:pPr>
      <w:bookmarkStart w:id="5" w:name="sub_1042"/>
      <w:bookmarkEnd w:id="4"/>
      <w:r w:rsidRPr="003E2E1D">
        <w:rPr>
          <w:rFonts w:eastAsia="Calibri"/>
          <w:sz w:val="26"/>
          <w:szCs w:val="26"/>
          <w:lang w:eastAsia="ru-RU"/>
        </w:rPr>
        <w:t xml:space="preserve">1.6.2. </w:t>
      </w:r>
      <w:bookmarkStart w:id="6" w:name="sub_1043"/>
      <w:bookmarkEnd w:id="5"/>
      <w:r w:rsidRPr="003E2E1D">
        <w:rPr>
          <w:rFonts w:eastAsia="Calibri"/>
          <w:sz w:val="26"/>
          <w:szCs w:val="26"/>
          <w:lang w:eastAsia="ru-RU"/>
        </w:rPr>
        <w:t>зарегистрирована и осуществляет деятельность на территории города Заречного Пензенской области;</w:t>
      </w:r>
    </w:p>
    <w:p w:rsidR="003E2E1D" w:rsidRPr="003E2E1D" w:rsidRDefault="003E2E1D" w:rsidP="003E2E1D">
      <w:pPr>
        <w:widowControl w:val="0"/>
        <w:autoSpaceDE w:val="0"/>
        <w:autoSpaceDN w:val="0"/>
        <w:ind w:firstLine="567"/>
        <w:jc w:val="both"/>
        <w:rPr>
          <w:rFonts w:eastAsia="Calibri"/>
          <w:i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1.6.3. спортивная команда НКО в текущем спортивном сезоне участвует в спортивных соревнованиях, имеющих статус не ниже всероссийских, на протяжении всего периода, определенного регламентом соответствующего спортивного соревнования, по виду спорта «баскетбол»: Первенство России среди</w:t>
      </w:r>
      <w:r w:rsidRPr="003E2E1D">
        <w:rPr>
          <w:rFonts w:ascii="Arial" w:eastAsia="Calibri" w:hAnsi="Arial" w:cs="Arial"/>
          <w:sz w:val="23"/>
          <w:szCs w:val="23"/>
          <w:shd w:val="clear" w:color="auto" w:fill="FFFFFF"/>
          <w:lang w:eastAsia="ru-RU"/>
        </w:rPr>
        <w:t xml:space="preserve"> </w:t>
      </w:r>
      <w:r w:rsidRPr="003E2E1D">
        <w:rPr>
          <w:rFonts w:eastAsia="Calibri"/>
          <w:sz w:val="26"/>
          <w:szCs w:val="26"/>
          <w:shd w:val="clear" w:color="auto" w:fill="FFFFFF"/>
          <w:lang w:eastAsia="ru-RU"/>
        </w:rPr>
        <w:t>юниоров до 19 лет (Первенство ДЮБЛ</w:t>
      </w:r>
      <w:r w:rsidRPr="003E2E1D">
        <w:rPr>
          <w:rFonts w:eastAsia="Calibri"/>
          <w:color w:val="333333"/>
          <w:sz w:val="26"/>
          <w:szCs w:val="26"/>
          <w:shd w:val="clear" w:color="auto" w:fill="FFFFFF"/>
          <w:lang w:eastAsia="ru-RU"/>
        </w:rPr>
        <w:t xml:space="preserve">), </w:t>
      </w:r>
      <w:r w:rsidRPr="003E2E1D">
        <w:rPr>
          <w:rFonts w:eastAsia="Calibri"/>
          <w:sz w:val="26"/>
          <w:szCs w:val="26"/>
          <w:shd w:val="clear" w:color="auto" w:fill="FFFFFF"/>
          <w:lang w:eastAsia="ru-RU"/>
        </w:rPr>
        <w:t>проводимых Общероссийской общественной организацией «Российская Федерация Баскетбола»</w:t>
      </w:r>
      <w:r w:rsidRPr="003E2E1D">
        <w:rPr>
          <w:rFonts w:eastAsia="Calibri"/>
          <w:color w:val="333333"/>
          <w:sz w:val="26"/>
          <w:szCs w:val="26"/>
          <w:shd w:val="clear" w:color="auto" w:fill="FFFFFF"/>
          <w:lang w:eastAsia="ru-RU"/>
        </w:rPr>
        <w:t xml:space="preserve">, </w:t>
      </w:r>
      <w:r w:rsidRPr="003E2E1D">
        <w:rPr>
          <w:rFonts w:eastAsia="Calibri"/>
          <w:sz w:val="26"/>
          <w:szCs w:val="26"/>
          <w:lang w:eastAsia="ru-RU"/>
        </w:rPr>
        <w:t>включая подготовку к ним, участие в межсезонных играх и турнирах</w:t>
      </w:r>
      <w:r w:rsidRPr="003E2E1D">
        <w:rPr>
          <w:rFonts w:eastAsia="Calibri"/>
          <w:color w:val="333333"/>
          <w:sz w:val="26"/>
          <w:szCs w:val="26"/>
          <w:shd w:val="clear" w:color="auto" w:fill="FFFFFF"/>
          <w:lang w:eastAsia="ru-RU"/>
        </w:rPr>
        <w:t>;</w:t>
      </w:r>
    </w:p>
    <w:p w:rsidR="003E2E1D" w:rsidRPr="003E2E1D" w:rsidRDefault="003E2E1D" w:rsidP="003E2E1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7" w:name="sub_162"/>
      <w:r w:rsidRPr="003E2E1D">
        <w:rPr>
          <w:rFonts w:eastAsia="Calibri"/>
          <w:sz w:val="26"/>
          <w:szCs w:val="26"/>
          <w:lang w:eastAsia="ru-RU"/>
        </w:rPr>
        <w:t>1.6.4. в соответствии с учредительными документами не менее одного года на дату подачи заявки осуществляет деятельность, направленную на содействие развитию</w:t>
      </w:r>
      <w:r w:rsidRPr="003E2E1D">
        <w:rPr>
          <w:rFonts w:eastAsia="Calibri"/>
          <w:sz w:val="26"/>
          <w:szCs w:val="26"/>
          <w:lang w:eastAsia="en-US"/>
        </w:rPr>
        <w:t xml:space="preserve"> физкультурно-спортивного движения</w:t>
      </w:r>
      <w:r w:rsidRPr="003E2E1D">
        <w:rPr>
          <w:rFonts w:ascii="Arial" w:eastAsia="Calibri" w:hAnsi="Arial" w:cs="Arial"/>
          <w:sz w:val="24"/>
          <w:szCs w:val="24"/>
          <w:lang w:eastAsia="ru-RU"/>
        </w:rPr>
        <w:t>.</w:t>
      </w:r>
    </w:p>
    <w:bookmarkEnd w:id="7"/>
    <w:p w:rsidR="003E2E1D" w:rsidRPr="003E2E1D" w:rsidRDefault="003E2E1D" w:rsidP="003E2E1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 xml:space="preserve">1.7. </w:t>
      </w:r>
      <w:bookmarkEnd w:id="6"/>
      <w:r w:rsidRPr="003E2E1D">
        <w:rPr>
          <w:rFonts w:eastAsia="Calibri"/>
          <w:sz w:val="26"/>
          <w:szCs w:val="26"/>
          <w:lang w:eastAsia="ru-RU"/>
        </w:rPr>
        <w:t>Сведения о субсидии включаются в размещаемый на едином портале бюджетной системы Российской Федерации в информационно-телекоммуникационной сети «Интернет»</w:t>
      </w:r>
      <w:r w:rsidRPr="003E2E1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E2E1D">
        <w:rPr>
          <w:rFonts w:eastAsia="Calibri"/>
          <w:sz w:val="26"/>
          <w:szCs w:val="26"/>
          <w:lang w:eastAsia="ru-RU"/>
        </w:rPr>
        <w:t>(далее - единый портал) реестр субсидий, формирование и ведение которого осуществляется Министерством финансов Российской Федерации в установленном им порядке, при формировании проекта решения Собрания представителей г. Заречного  о бюджете ЗАТО г. Заречного на очередной финансовый год и плановый период (проекта решения Собрания представителей г. Заречного о внесении изменений в решение Собрание представителей г. Заречного о бюджете ЗАТО г. Заречного на очередной финансовый год и плановый период).</w:t>
      </w:r>
    </w:p>
    <w:p w:rsidR="003E2E1D" w:rsidRPr="003E2E1D" w:rsidRDefault="003E2E1D" w:rsidP="003E2E1D">
      <w:pPr>
        <w:ind w:firstLine="539"/>
        <w:jc w:val="both"/>
        <w:rPr>
          <w:rFonts w:eastAsia="Calibri"/>
          <w:sz w:val="26"/>
          <w:szCs w:val="26"/>
          <w:lang w:eastAsia="ru-RU"/>
        </w:rPr>
      </w:pPr>
    </w:p>
    <w:p w:rsidR="003E2E1D" w:rsidRPr="003E2E1D" w:rsidRDefault="003E2E1D" w:rsidP="003E2E1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  <w:lang w:eastAsia="ru-RU"/>
        </w:rPr>
      </w:pPr>
      <w:r w:rsidRPr="003E2E1D">
        <w:rPr>
          <w:rFonts w:eastAsia="Calibri"/>
          <w:b/>
          <w:bCs/>
          <w:sz w:val="26"/>
          <w:szCs w:val="26"/>
          <w:lang w:eastAsia="ru-RU"/>
        </w:rPr>
        <w:t>2. Порядок проведения отбора получателей субсидии для предоставления субсидии</w:t>
      </w:r>
    </w:p>
    <w:p w:rsidR="003E2E1D" w:rsidRPr="003E2E1D" w:rsidRDefault="003E2E1D" w:rsidP="003E2E1D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6"/>
          <w:szCs w:val="26"/>
          <w:lang w:eastAsia="ru-RU"/>
        </w:rPr>
      </w:pP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bookmarkStart w:id="8" w:name="sub_1007"/>
      <w:r w:rsidRPr="003E2E1D">
        <w:rPr>
          <w:rFonts w:eastAsia="Calibri"/>
          <w:sz w:val="26"/>
          <w:szCs w:val="26"/>
          <w:lang w:eastAsia="ru-RU"/>
        </w:rPr>
        <w:t xml:space="preserve">2.1. </w:t>
      </w:r>
      <w:r w:rsidRPr="003E2E1D">
        <w:rPr>
          <w:rFonts w:eastAsia="Calibri"/>
          <w:sz w:val="26"/>
          <w:szCs w:val="26"/>
          <w:lang w:eastAsia="en-US"/>
        </w:rPr>
        <w:t>Субсидия предоставляется НКО по результатам отбора. Способ проведения отбора - конкурс, который проводится при определении получателя субсидии исходя из наилучших условий достижения результатов, в целях достижения которых предоставляется субсидия.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2.2. Отбор объявляется в соответствии с приказом Комитета.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bookmarkStart w:id="9" w:name="sub_1008"/>
      <w:bookmarkEnd w:id="8"/>
      <w:r w:rsidRPr="003E2E1D">
        <w:rPr>
          <w:rFonts w:eastAsia="Calibri"/>
          <w:sz w:val="26"/>
          <w:szCs w:val="26"/>
          <w:lang w:eastAsia="ru-RU"/>
        </w:rPr>
        <w:t>2.3. Комитет в течение одного рабочего дня со дня принятия приказа о проведении Отбора обеспечивает размещение на официальном сайте Комитета в информационно-телекоммуникационной сети «Интернет» (http://sportzar.ru/) объявления о проведении отбора в целях получения субсидии с указанием:</w:t>
      </w:r>
      <w:bookmarkEnd w:id="9"/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- даты размещения объявления о проведении отбора на едином портале (в случае проведения отбора в государственной интегрированной информационной системе управления общественными финансами «Электронный бюджет» (далее - система «Электронный бюджет») или на ином сайте, на котором обеспечивается проведение отбора (с размещением указателя страницы сайта на едином портале);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- сроков проведения отбора -</w:t>
      </w:r>
      <w:r w:rsidRPr="003E2E1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E2E1D">
        <w:rPr>
          <w:rFonts w:eastAsia="Calibri"/>
          <w:sz w:val="26"/>
          <w:szCs w:val="26"/>
          <w:lang w:eastAsia="ru-RU"/>
        </w:rPr>
        <w:t>даты начала подачи или окончания приема предложений (заявок) участников отбора (не ранее 30-го календарного дня, следующего за днем размещения объявления о проведении Отбора);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- наименования, места нахождения, почтового адреса, адреса электронной почты Комитета;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i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- результатов предоставления субсидии</w:t>
      </w:r>
      <w:r w:rsidRPr="003E2E1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E2E1D">
        <w:rPr>
          <w:rFonts w:eastAsia="Calibri"/>
          <w:sz w:val="26"/>
          <w:szCs w:val="26"/>
          <w:lang w:eastAsia="ru-RU"/>
        </w:rPr>
        <w:t>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 (далее- результаты предоставления субсидии)</w:t>
      </w:r>
      <w:r w:rsidRPr="003E2E1D">
        <w:rPr>
          <w:rFonts w:eastAsia="Calibri"/>
          <w:i/>
          <w:sz w:val="26"/>
          <w:szCs w:val="26"/>
          <w:lang w:eastAsia="ru-RU"/>
        </w:rPr>
        <w:t>;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-</w:t>
      </w:r>
      <w:r w:rsidRPr="003E2E1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E2E1D">
        <w:rPr>
          <w:rFonts w:eastAsia="Calibri"/>
          <w:sz w:val="26"/>
          <w:szCs w:val="26"/>
          <w:lang w:eastAsia="ru-RU"/>
        </w:rPr>
        <w:t>доменного имени и (или) указателей страниц системы «Электронный бюджет» или иного сайта в информационно-телекоммуникационной сети «Интернет», на котором обеспечивается проведение отбора;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- требований к НКО и перечня документов, представляемых НКО для подтверждения их соответствия указанным требованиям;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- порядка подачи заявок и требований, предъявляемых к форме и содержанию заявок;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- порядка отзыва заявок, порядка возврата заявок, определяющего в том числе основания для возврата заявок, порядка внесения изменений в заявки;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- правил рассмотрения и оценки заявок;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- порядка предоставления НКО разъяснений положений объявления о проведении отбора, даты начала и окончания срока такого предоставления;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- срока, в течение которого НКО должна подписать соглашение о предоставлении субсидии;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- условий признания победителя отбора уклонившимся от заключения соглашения;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- даты размещения результатов отбора на едином портале 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при необходимости на официальном сайте главного распорядителя как получателя бюджетных средств в информационно-телекоммуникационной сети «Интернет» (не позднее 14-го календарного дня, следующего за днем определения победителей отбора).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bookmarkStart w:id="10" w:name="sub_1009"/>
      <w:r w:rsidRPr="003E2E1D">
        <w:rPr>
          <w:rFonts w:eastAsia="Calibri"/>
          <w:sz w:val="26"/>
          <w:szCs w:val="26"/>
          <w:lang w:eastAsia="ru-RU"/>
        </w:rPr>
        <w:t>2.4. НКО на первое число месяца, предшествующего месяцу, в котором планируется проведение отбора, должны соответствовать следующим требованиям: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bookmarkStart w:id="11" w:name="sub_1091"/>
      <w:bookmarkEnd w:id="10"/>
      <w:r w:rsidRPr="003E2E1D">
        <w:rPr>
          <w:rFonts w:eastAsia="Calibri"/>
          <w:sz w:val="26"/>
          <w:szCs w:val="26"/>
          <w:lang w:eastAsia="ru-RU"/>
        </w:rPr>
        <w:t xml:space="preserve">2.4.1. отсутствие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9" w:history="1">
        <w:r w:rsidRPr="003E2E1D">
          <w:rPr>
            <w:rFonts w:eastAsia="Calibri"/>
            <w:sz w:val="26"/>
            <w:szCs w:val="26"/>
            <w:lang w:eastAsia="ru-RU"/>
          </w:rPr>
          <w:t>законодательством</w:t>
        </w:r>
      </w:hyperlink>
      <w:r w:rsidRPr="003E2E1D">
        <w:rPr>
          <w:rFonts w:eastAsia="Calibri"/>
          <w:sz w:val="26"/>
          <w:szCs w:val="26"/>
          <w:lang w:eastAsia="ru-RU"/>
        </w:rPr>
        <w:t xml:space="preserve"> Российской Федерации о налогах и сборах;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bookmarkStart w:id="12" w:name="sub_1092"/>
      <w:bookmarkEnd w:id="11"/>
      <w:r w:rsidRPr="003E2E1D">
        <w:rPr>
          <w:rFonts w:eastAsia="Calibri"/>
          <w:sz w:val="26"/>
          <w:szCs w:val="26"/>
          <w:lang w:eastAsia="ru-RU"/>
        </w:rPr>
        <w:t>2.4.2. не должны иметь просроченной задолженности по возврату в бюджет закрытого административно-территориального образования г. Заречного Пензенской области (далее - местный бюджет) субсидий,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местным бюджетом;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bookmarkStart w:id="13" w:name="sub_1093"/>
      <w:bookmarkEnd w:id="12"/>
      <w:r w:rsidRPr="003E2E1D">
        <w:rPr>
          <w:rFonts w:eastAsia="Calibri"/>
          <w:sz w:val="26"/>
          <w:szCs w:val="26"/>
          <w:lang w:eastAsia="ru-RU"/>
        </w:rPr>
        <w:t>2.4.3. не должны находиться в процессе реорганизации</w:t>
      </w:r>
      <w:r w:rsidRPr="003E2E1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E2E1D">
        <w:rPr>
          <w:rFonts w:eastAsia="Calibri"/>
          <w:sz w:val="26"/>
          <w:szCs w:val="26"/>
          <w:lang w:eastAsia="ru-RU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НКО не должна быть приостановлена в порядке, предусмотренном законодательством Российской Федерации;</w:t>
      </w:r>
    </w:p>
    <w:p w:rsidR="003E2E1D" w:rsidRPr="003E2E1D" w:rsidRDefault="003E2E1D" w:rsidP="003E2E1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ru-RU"/>
        </w:rPr>
      </w:pPr>
      <w:bookmarkStart w:id="14" w:name="sub_1094"/>
      <w:bookmarkEnd w:id="13"/>
      <w:r w:rsidRPr="003E2E1D">
        <w:rPr>
          <w:rFonts w:eastAsia="Calibri"/>
          <w:sz w:val="26"/>
          <w:szCs w:val="26"/>
          <w:lang w:eastAsia="ru-RU"/>
        </w:rPr>
        <w:t xml:space="preserve">  2.4.4. не должны получать средства из местного бюджета в соответствии с иными муниципальными правовыми актами г. Заречного на цели, указанные в </w:t>
      </w:r>
      <w:hyperlink w:anchor="sub_21" w:history="1">
        <w:r w:rsidRPr="003E2E1D">
          <w:rPr>
            <w:rFonts w:eastAsia="Calibri"/>
            <w:sz w:val="26"/>
            <w:szCs w:val="26"/>
            <w:lang w:eastAsia="ru-RU"/>
          </w:rPr>
          <w:t>пункте 1.2</w:t>
        </w:r>
      </w:hyperlink>
      <w:r w:rsidRPr="003E2E1D">
        <w:rPr>
          <w:rFonts w:eastAsia="Calibri"/>
          <w:sz w:val="26"/>
          <w:szCs w:val="26"/>
          <w:lang w:eastAsia="ru-RU"/>
        </w:rPr>
        <w:t xml:space="preserve"> настоящего Порядка;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bookmarkStart w:id="15" w:name="sub_1095"/>
      <w:bookmarkEnd w:id="14"/>
      <w:r w:rsidRPr="003E2E1D">
        <w:rPr>
          <w:rFonts w:eastAsia="Calibri"/>
          <w:sz w:val="26"/>
          <w:szCs w:val="26"/>
          <w:lang w:eastAsia="ru-RU"/>
        </w:rPr>
        <w:t xml:space="preserve">2.4.5.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</w:t>
      </w:r>
      <w:hyperlink r:id="rId10" w:history="1">
        <w:r w:rsidRPr="003E2E1D">
          <w:rPr>
            <w:rFonts w:eastAsia="Calibri"/>
            <w:sz w:val="26"/>
            <w:szCs w:val="26"/>
            <w:lang w:eastAsia="ru-RU"/>
          </w:rPr>
          <w:t>перечень</w:t>
        </w:r>
      </w:hyperlink>
      <w:r w:rsidRPr="003E2E1D">
        <w:rPr>
          <w:rFonts w:eastAsia="Calibri"/>
          <w:sz w:val="26"/>
          <w:szCs w:val="26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процентов.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bookmarkStart w:id="16" w:name="sub_1010"/>
      <w:bookmarkEnd w:id="15"/>
      <w:r w:rsidRPr="003E2E1D">
        <w:rPr>
          <w:rFonts w:eastAsia="Calibri"/>
          <w:sz w:val="26"/>
          <w:szCs w:val="26"/>
          <w:lang w:eastAsia="ru-RU"/>
        </w:rPr>
        <w:t>2.5. НКО для получения субсидии представляют в Комитет заявку, включающую в себя следующие документы (далее - документы, заявки):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bookmarkStart w:id="17" w:name="sub_1101"/>
      <w:bookmarkEnd w:id="16"/>
      <w:r w:rsidRPr="003E2E1D">
        <w:rPr>
          <w:rFonts w:eastAsia="Calibri"/>
          <w:sz w:val="26"/>
          <w:szCs w:val="26"/>
          <w:lang w:eastAsia="ru-RU"/>
        </w:rPr>
        <w:t>2.5.1. документы, которые НКО представляет самостоятельно:</w:t>
      </w:r>
    </w:p>
    <w:bookmarkEnd w:id="17"/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3E2E1D">
        <w:rPr>
          <w:rFonts w:eastAsia="Calibri"/>
          <w:sz w:val="26"/>
          <w:szCs w:val="26"/>
          <w:lang w:eastAsia="ru-RU"/>
        </w:rPr>
        <w:t xml:space="preserve">а) заявление на предоставление субсидии по форме согласно </w:t>
      </w:r>
      <w:hyperlink w:anchor="sub_1100" w:history="1">
        <w:r w:rsidRPr="003E2E1D">
          <w:rPr>
            <w:rFonts w:eastAsia="Calibri"/>
            <w:sz w:val="26"/>
            <w:szCs w:val="26"/>
            <w:lang w:eastAsia="ru-RU"/>
          </w:rPr>
          <w:t>приложению № 1</w:t>
        </w:r>
      </w:hyperlink>
      <w:r w:rsidRPr="003E2E1D">
        <w:rPr>
          <w:rFonts w:eastAsia="Calibri"/>
          <w:sz w:val="26"/>
          <w:szCs w:val="26"/>
          <w:lang w:eastAsia="ru-RU"/>
        </w:rPr>
        <w:t xml:space="preserve"> к настоящему Порядку,</w:t>
      </w:r>
      <w:r w:rsidRPr="003E2E1D">
        <w:rPr>
          <w:rFonts w:eastAsia="Calibri"/>
          <w:sz w:val="26"/>
          <w:szCs w:val="26"/>
          <w:lang w:eastAsia="en-US"/>
        </w:rPr>
        <w:t xml:space="preserve"> содержащее в том числе:</w:t>
      </w:r>
    </w:p>
    <w:p w:rsidR="003E2E1D" w:rsidRPr="003E2E1D" w:rsidRDefault="003E2E1D" w:rsidP="003E2E1D">
      <w:pPr>
        <w:widowControl w:val="0"/>
        <w:autoSpaceDE w:val="0"/>
        <w:autoSpaceDN w:val="0"/>
        <w:ind w:firstLine="54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-  письменное согласие НКО</w:t>
      </w:r>
      <w:r w:rsidR="00CE771B">
        <w:rPr>
          <w:rFonts w:eastAsia="Calibri"/>
          <w:sz w:val="26"/>
          <w:szCs w:val="26"/>
          <w:lang w:eastAsia="ru-RU"/>
        </w:rPr>
        <w:t xml:space="preserve"> на осуществление в отношении н</w:t>
      </w:r>
      <w:r w:rsidRPr="003E2E1D">
        <w:rPr>
          <w:rFonts w:eastAsia="Calibri"/>
          <w:sz w:val="26"/>
          <w:szCs w:val="26"/>
          <w:lang w:eastAsia="ru-RU"/>
        </w:rPr>
        <w:t>ее проверки Комитетом и органом муниципального финансового контроля города Заречного за соблюдением целей, условий и порядка предоставления субсидии, а также о включении таких положений в соглашение;</w:t>
      </w:r>
    </w:p>
    <w:p w:rsidR="003E2E1D" w:rsidRPr="003E2E1D" w:rsidRDefault="003E2E1D" w:rsidP="003E2E1D">
      <w:pPr>
        <w:widowControl w:val="0"/>
        <w:autoSpaceDE w:val="0"/>
        <w:autoSpaceDN w:val="0"/>
        <w:ind w:firstLine="54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- обязательство НКО  о включение в  договоры, финансирование по которым планируется осуществить  за счет средств получаемой субсидии, положений о согласии контрагентов по таким договорам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 на осуществление в отношении них проверки Комитетом и органом муниципального финансового контроля города Заречного за соблюдением целей, условий и порядка предоставления субсидии, а также о случаях,  порядке и сроках возврата средств полученных на основании таких договоров в местный бюджет;</w:t>
      </w:r>
    </w:p>
    <w:p w:rsidR="003E2E1D" w:rsidRPr="003E2E1D" w:rsidRDefault="003E2E1D" w:rsidP="003E2E1D">
      <w:pPr>
        <w:widowControl w:val="0"/>
        <w:autoSpaceDE w:val="0"/>
        <w:autoSpaceDN w:val="0"/>
        <w:ind w:firstLine="54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- письменное согласие субъектов персональных данных на их обработку, в случае, если документы содержат персональные данные;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- письменное согласие некоммерческой организации на публикацию (размещение) в информационно-телекоммуникационной сети «Интернет» информации о НКО, о подаваемой НКО заявке на участие в отборе, иной информации о НКО, связанной с отбором;</w:t>
      </w:r>
    </w:p>
    <w:p w:rsidR="003E2E1D" w:rsidRPr="003E2E1D" w:rsidRDefault="003E2E1D" w:rsidP="003E2E1D">
      <w:pPr>
        <w:ind w:firstLine="53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 xml:space="preserve">   б) смету затрат в пределах бюджетных ассигнований на соответствующий финансовый год, для определения размера субсидии НКО, на реализацию мероприятий, связанных с содействием развитию физкультурно-спортивного движения в некоммерческих организациях, по форме согласно </w:t>
      </w:r>
      <w:hyperlink w:anchor="sub_1200" w:history="1">
        <w:r w:rsidRPr="003E2E1D">
          <w:rPr>
            <w:rFonts w:eastAsia="Calibri"/>
            <w:sz w:val="26"/>
            <w:szCs w:val="26"/>
            <w:lang w:eastAsia="ru-RU"/>
          </w:rPr>
          <w:t>приложению № 2</w:t>
        </w:r>
      </w:hyperlink>
      <w:r w:rsidRPr="003E2E1D">
        <w:rPr>
          <w:rFonts w:eastAsia="Calibri"/>
          <w:sz w:val="26"/>
          <w:szCs w:val="26"/>
          <w:lang w:eastAsia="ru-RU"/>
        </w:rPr>
        <w:t xml:space="preserve"> к настоящему Порядку</w:t>
      </w:r>
      <w:r w:rsidRPr="003E2E1D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3E2E1D" w:rsidRPr="003E2E1D" w:rsidRDefault="003E2E1D" w:rsidP="003E2E1D">
      <w:pPr>
        <w:ind w:firstLine="539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 xml:space="preserve">   в) план-график перечисления субсидии по форме согласно </w:t>
      </w:r>
      <w:hyperlink w:anchor="sub_1200" w:history="1">
        <w:r w:rsidRPr="003E2E1D">
          <w:rPr>
            <w:rFonts w:eastAsia="Calibri"/>
            <w:sz w:val="26"/>
            <w:szCs w:val="26"/>
            <w:lang w:eastAsia="ru-RU"/>
          </w:rPr>
          <w:t>приложению № 3</w:t>
        </w:r>
      </w:hyperlink>
      <w:r w:rsidRPr="003E2E1D">
        <w:rPr>
          <w:rFonts w:eastAsia="Calibri"/>
          <w:sz w:val="26"/>
          <w:szCs w:val="26"/>
          <w:lang w:eastAsia="ru-RU"/>
        </w:rPr>
        <w:t xml:space="preserve"> к настоящему Порядку;</w:t>
      </w:r>
    </w:p>
    <w:p w:rsidR="003E2E1D" w:rsidRPr="003E2E1D" w:rsidRDefault="003E2E1D" w:rsidP="003E2E1D">
      <w:pPr>
        <w:widowControl w:val="0"/>
        <w:autoSpaceDE w:val="0"/>
        <w:autoSpaceDN w:val="0"/>
        <w:ind w:firstLine="54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 xml:space="preserve">   г) копии документов, подтверждающих участие в официальных соревнованиях, указанных в </w:t>
      </w:r>
      <w:hyperlink w:anchor="Par18" w:tooltip="б) участие спортсменов и/или спортивной команды некоммерческой организации в текущем спортивном сезоне в спортивных соревнованиях, имеющих статус не ниже всероссийских, на протяжении всего периода, определенного регламентом соответствующего спортивного соревно" w:history="1">
        <w:r w:rsidRPr="003E2E1D">
          <w:rPr>
            <w:rFonts w:eastAsia="Calibri"/>
            <w:sz w:val="26"/>
            <w:szCs w:val="26"/>
            <w:lang w:eastAsia="ru-RU"/>
          </w:rPr>
          <w:t>пункте 1.6.3</w:t>
        </w:r>
      </w:hyperlink>
      <w:r w:rsidRPr="003E2E1D">
        <w:rPr>
          <w:rFonts w:eastAsia="Calibri"/>
          <w:sz w:val="26"/>
          <w:szCs w:val="26"/>
          <w:lang w:eastAsia="ru-RU"/>
        </w:rPr>
        <w:t xml:space="preserve"> настоящего Порядка, за весь период участия НКО в указанных мероприятиях (заверяются руководителем НКО);</w:t>
      </w:r>
    </w:p>
    <w:p w:rsidR="003E2E1D" w:rsidRPr="003E2E1D" w:rsidRDefault="003E2E1D" w:rsidP="003E2E1D">
      <w:pPr>
        <w:widowControl w:val="0"/>
        <w:autoSpaceDE w:val="0"/>
        <w:autoSpaceDN w:val="0"/>
        <w:ind w:firstLine="54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 xml:space="preserve">   д) копию договора НКО с Общероссийской общественной организацией «</w:t>
      </w:r>
      <w:r w:rsidRPr="003E2E1D">
        <w:rPr>
          <w:rFonts w:eastAsia="Calibri"/>
          <w:sz w:val="26"/>
          <w:szCs w:val="26"/>
          <w:shd w:val="clear" w:color="auto" w:fill="FFFFFF"/>
          <w:lang w:eastAsia="ru-RU"/>
        </w:rPr>
        <w:t xml:space="preserve">Российская Федерация Баскетбола» на текущий игровой сезон </w:t>
      </w:r>
      <w:r w:rsidRPr="003E2E1D">
        <w:rPr>
          <w:rFonts w:eastAsia="Calibri"/>
          <w:sz w:val="26"/>
          <w:szCs w:val="26"/>
          <w:lang w:eastAsia="ru-RU"/>
        </w:rPr>
        <w:t>(заверяется руководителем НКО);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 xml:space="preserve">е) копию учредительных документов (заверяется руководителем </w:t>
      </w:r>
      <w:r w:rsidRPr="003E2E1D">
        <w:rPr>
          <w:rFonts w:eastAsia="Calibri"/>
          <w:sz w:val="26"/>
          <w:szCs w:val="26"/>
          <w:lang w:eastAsia="en-US"/>
        </w:rPr>
        <w:t>НКО</w:t>
      </w:r>
      <w:r w:rsidRPr="003E2E1D">
        <w:rPr>
          <w:rFonts w:eastAsia="Calibri"/>
          <w:sz w:val="26"/>
          <w:szCs w:val="26"/>
          <w:lang w:eastAsia="ru-RU"/>
        </w:rPr>
        <w:t>);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 xml:space="preserve">ж) копию документа, подтверждающего назначение на должность руководителя НКО (заверяется руководителем </w:t>
      </w:r>
      <w:r w:rsidRPr="003E2E1D">
        <w:rPr>
          <w:rFonts w:eastAsia="Calibri"/>
          <w:sz w:val="26"/>
          <w:szCs w:val="26"/>
          <w:lang w:eastAsia="en-US"/>
        </w:rPr>
        <w:t>НКО</w:t>
      </w:r>
      <w:r w:rsidRPr="003E2E1D">
        <w:rPr>
          <w:rFonts w:eastAsia="Calibri"/>
          <w:sz w:val="26"/>
          <w:szCs w:val="26"/>
          <w:lang w:eastAsia="ru-RU"/>
        </w:rPr>
        <w:t>);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з) документ, подтверждающий полномочия лица на осуществление действий от имени заявителя на получение субсидии, подписанный руководителем (в случае, если данные полномочия доверены какому-то лицу);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bookmarkStart w:id="18" w:name="sub_1102"/>
      <w:r w:rsidRPr="003E2E1D">
        <w:rPr>
          <w:rFonts w:eastAsia="Calibri"/>
          <w:sz w:val="26"/>
          <w:szCs w:val="26"/>
          <w:lang w:eastAsia="ru-RU"/>
        </w:rPr>
        <w:t>2.5.2. документы, которые НКО вправе представить по собственной инициативе:</w:t>
      </w:r>
    </w:p>
    <w:bookmarkEnd w:id="18"/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а) копию выписки из Единого государственного реестра юридических лиц, содержащую сведения о некоммерческой организации;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 xml:space="preserve">б)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1" w:history="1">
        <w:r w:rsidRPr="003E2E1D">
          <w:rPr>
            <w:rFonts w:eastAsia="Calibri"/>
            <w:sz w:val="26"/>
            <w:szCs w:val="26"/>
            <w:lang w:eastAsia="ru-RU"/>
          </w:rPr>
          <w:t>законодательством</w:t>
        </w:r>
      </w:hyperlink>
      <w:r w:rsidRPr="003E2E1D">
        <w:rPr>
          <w:rFonts w:eastAsia="Calibri"/>
          <w:sz w:val="26"/>
          <w:szCs w:val="26"/>
          <w:lang w:eastAsia="ru-RU"/>
        </w:rPr>
        <w:t xml:space="preserve"> Российской Федерации о налогах и сборах, по состоянию на первое число месяца, предшествующего месяцу подачи заявки.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19" w:name="sub_1011"/>
      <w:r w:rsidRPr="003E2E1D">
        <w:rPr>
          <w:rFonts w:eastAsia="Calibri"/>
          <w:sz w:val="26"/>
          <w:szCs w:val="26"/>
          <w:lang w:eastAsia="ru-RU"/>
        </w:rPr>
        <w:t>2.6. Ответственность за достоверность представляемых документов несут НКО, за исключением документов, запрашиваемых в порядке межведомственного информационного взаимодействия.</w:t>
      </w:r>
      <w:r w:rsidRPr="003E2E1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2.7. Для участия в отборе НКО в сроки, указанные в извещении о проведении отбора, предоставляет в адрес Комитета заявку, содержащую достоверные сведения, составленную по форме и в соответствии с требованиями настоящего Порядка.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Заявки должны быть пронумерованы и прошиты, с обратной стороны скреплены печатью НКО (при наличии печати), подписаны руководителем НКО или его представителем (с приложением представителем документов, подтверждающих его полномочия в соответствии с действующим законодательством).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 xml:space="preserve">Заявки представляются лично или почтовым отправлением на бумажном носителе в одном экземпляре с сопроводительным письмом, в котором указывается перечень представленных документов с указанием количества листов. 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Расходы, связанные с подготовкой заявки, несет заявитель.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Заявки могут быть отозваны и в них могут быть внесены изменения до окончания срока приема заявок путем направления представившей их НКО письменного уведомления в Комитет.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В случае отзыва НКО заявки в установленном порядке заявка подлежит возврату в течение двух рабочих дней со дня поступления письменного уведомления об отзыве заявки.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В случае необходимости внесения изменений в заявку НКО направляет уведомление с обязательным указанием в сопроводительном письме текста "Внесение изменений в заявку на участие в отборе на право получения субсидии ".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В сопроводительном письме, оформленном на официальном бланке НКО приводится перечень изменений, вносимых в заявку. Изменения к заявке, представленные в установленном порядке, становятся ее неотъемлемой частью. Внесение изменений в заявку допускается один раз.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2.8. Одна НКО в рамках отбора подает не более одной заявки для получения субсидии.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2.9. Комитет с даты начала приема заявок осуществляет прием документов, указанных в пунктах 2.5.1 и 2.5.2 настоящего Порядка, от НКО и регистрирует заявки в день их поступления в той последовательности, в которой они поступили.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2.10. Комитет в день регистрации заявок проверяет их комплектность в соответствии с пунктом 2.5 настоящего Порядка.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2.11. В случае если НКО не представила документы, указанные в пункте 2.5.1 настоящего Порядка, Комитет в течение одного рабочего дня со дня регистрации заявки возвращает ее представившей НКО с указанием на отсутствие необходимых документов.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После устранения обстоятельств, послуживших основанием для возврата заявки, НКО вправе вновь подать заявку в установленные сроки приема документов.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В случае если НКО не представила документы, указанные в пункте 2.5.2  настоящего Порядка, Комитет в течение одного рабочего дня со дня регистрации представленных документов в порядке межведомственного информационного взаимодействия запрашивает их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документы в соответствии с нормативными правовыми актами Российской Федерации, нормативными правовыми актами Пензенской области, муниципальными правовыми актами.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2.12. Заявки, представленные НКО, в течение двух рабочих дней со дня окончания срока приема заявок направляются Комитетом для рассмотрения в Комиссию.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При запросе документов в рамках межведомственного информационного взаимодействия срок направления для рассмотрения в Комиссию представленных НКО заявок увеличивается на срок получения ответа от уполномоченных органов.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2.13. Комиссия в течении 10 (десяти) рабочих дней со дня поступления заявок проверяет заявки в порядке их поступления в Комитет на соответствие требованиям, установленным пунктами 1.6, 2.4, 2.5, 2.7 настоящего Порядка, и принимает решение о допуске заявки НКО для участия в отборе либо об отклонении заявки НКО для участия в отборе. Решения принимаются простым большинством голосов от числа присутствующих.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2.14. Комиссия принимает решение об отклонении заявки для участия в отборе в случаях: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1) несоответствия НКО критериям и требованиям, установленным пунктами 1.6 и 2.4 настоящего Порядка;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2) несоответствия заявления и документов, представленных НКО требованиям, установленным пунктом 2.7. настоящего Порядка;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3) наличия в представленных документах недостоверной информации, в том числе информации о месте нахождения и адресе юридического лица;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4) подачи НКО документов с нарушением сроков, установленных в объявлении об отборе настоящего Порядка;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5) отсутствие полного пакета документов, предусмотренных настоящим Порядком, за исключением документов, запрашиваемых Комитетом в рамках межведомственного взаимодействия;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6) поступление письменного заявления от заявителя об отказе в участии в отборе до принятия решения Комиссией о допуске заявки НКО для участия в отборе.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2.15. Отбор признается несостоявшимся в случаях, если: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2.15.1. на участие в отборе не подана ни одна заявка либо в результате рассмотрения заявок на участие в отборе принято решение об отклонении всех заявок для участия в отборе;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2.15.2. в результате рассмотрения заявок на участие в отборе допущено менее двух заявителей.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2.16. В случае признания отбора несостоявшимся по причине, указанной в пункте 2.15.2, Комиссией принимается решение о предоставлении субсидии единственному участнику отбора.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2.17. В случае, если участниками отбора признаны два или более заявителей, решение о предоставлении субсидии принимается Комиссией на основании оценки заявок участников отбора, которая осуществляется путем начисления баллов в соответствии со следующими критериями отбора:</w:t>
      </w:r>
    </w:p>
    <w:p w:rsidR="003E2E1D" w:rsidRPr="003E2E1D" w:rsidRDefault="003E2E1D" w:rsidP="003E2E1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bookmarkStart w:id="20" w:name="sub_1022"/>
      <w:bookmarkEnd w:id="19"/>
      <w:r w:rsidRPr="003E2E1D">
        <w:rPr>
          <w:rFonts w:eastAsia="Calibri"/>
          <w:sz w:val="26"/>
          <w:szCs w:val="26"/>
          <w:lang w:eastAsia="ru-RU"/>
        </w:rPr>
        <w:t>1)  наличие у участника отбора опыта в осуществлении деятельности, направленной на содействие развитию</w:t>
      </w:r>
      <w:r w:rsidRPr="003E2E1D">
        <w:rPr>
          <w:rFonts w:eastAsia="Calibri"/>
          <w:sz w:val="26"/>
          <w:szCs w:val="26"/>
          <w:lang w:eastAsia="en-US"/>
        </w:rPr>
        <w:t xml:space="preserve"> физкультурно-спортивного движения: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3E2E1D">
        <w:rPr>
          <w:rFonts w:eastAsia="Calibri"/>
          <w:sz w:val="26"/>
          <w:szCs w:val="26"/>
          <w:lang w:eastAsia="en-US"/>
        </w:rPr>
        <w:t xml:space="preserve">- наличие опыта от 1 до 5 лет - 10 баллов; 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en-US"/>
        </w:rPr>
        <w:t>- наличие опыта свыше 5 лет - 20 баллов.</w:t>
      </w:r>
    </w:p>
    <w:p w:rsidR="003E2E1D" w:rsidRPr="003E2E1D" w:rsidRDefault="003E2E1D" w:rsidP="003E2E1D">
      <w:pPr>
        <w:widowControl w:val="0"/>
        <w:autoSpaceDE w:val="0"/>
        <w:autoSpaceDN w:val="0"/>
        <w:ind w:firstLine="539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 xml:space="preserve"> 2) осуществление участником отбора деятельности по представлению г.</w:t>
      </w:r>
      <w:r w:rsidR="00CE771B">
        <w:rPr>
          <w:rFonts w:eastAsia="Calibri"/>
          <w:sz w:val="26"/>
          <w:szCs w:val="26"/>
          <w:lang w:eastAsia="ru-RU"/>
        </w:rPr>
        <w:t xml:space="preserve"> </w:t>
      </w:r>
      <w:r w:rsidRPr="003E2E1D">
        <w:rPr>
          <w:rFonts w:eastAsia="Calibri"/>
          <w:sz w:val="26"/>
          <w:szCs w:val="26"/>
          <w:lang w:eastAsia="ru-RU"/>
        </w:rPr>
        <w:t>Заречного Пензенской области в чемпионате, первенстве и Кубке России, всероссийских соревнованиях:</w:t>
      </w:r>
    </w:p>
    <w:p w:rsidR="003E2E1D" w:rsidRPr="003E2E1D" w:rsidRDefault="003E2E1D" w:rsidP="003E2E1D">
      <w:pPr>
        <w:widowControl w:val="0"/>
        <w:autoSpaceDE w:val="0"/>
        <w:autoSpaceDN w:val="0"/>
        <w:ind w:firstLine="539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- от 1 до 3 лет - 10 баллов;</w:t>
      </w:r>
    </w:p>
    <w:p w:rsidR="003E2E1D" w:rsidRPr="003E2E1D" w:rsidRDefault="003E2E1D" w:rsidP="003E2E1D">
      <w:pPr>
        <w:widowControl w:val="0"/>
        <w:autoSpaceDE w:val="0"/>
        <w:autoSpaceDN w:val="0"/>
        <w:ind w:firstLine="539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- от 4 до 6 лет - 20 баллов;</w:t>
      </w:r>
    </w:p>
    <w:p w:rsidR="003E2E1D" w:rsidRPr="003E2E1D" w:rsidRDefault="003E2E1D" w:rsidP="003E2E1D">
      <w:pPr>
        <w:widowControl w:val="0"/>
        <w:autoSpaceDE w:val="0"/>
        <w:autoSpaceDN w:val="0"/>
        <w:ind w:firstLine="539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- от 7 до 9 лет - 30 баллов;</w:t>
      </w:r>
    </w:p>
    <w:p w:rsidR="003E2E1D" w:rsidRPr="003E2E1D" w:rsidRDefault="003E2E1D" w:rsidP="003E2E1D">
      <w:pPr>
        <w:widowControl w:val="0"/>
        <w:autoSpaceDE w:val="0"/>
        <w:autoSpaceDN w:val="0"/>
        <w:ind w:firstLine="539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- свыше 9 лет - 40 баллов.</w:t>
      </w:r>
    </w:p>
    <w:p w:rsidR="003E2E1D" w:rsidRPr="003E2E1D" w:rsidRDefault="003E2E1D" w:rsidP="003E2E1D">
      <w:pPr>
        <w:widowControl w:val="0"/>
        <w:autoSpaceDE w:val="0"/>
        <w:autoSpaceDN w:val="0"/>
        <w:ind w:firstLine="54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3) показанные результаты участником отбора на официальных спортивных мероприятиях разного уровня за предыдущий игровой сезон:</w:t>
      </w:r>
    </w:p>
    <w:p w:rsidR="003E2E1D" w:rsidRPr="003E2E1D" w:rsidRDefault="003E2E1D" w:rsidP="003E2E1D">
      <w:pPr>
        <w:widowControl w:val="0"/>
        <w:autoSpaceDE w:val="0"/>
        <w:autoSpaceDN w:val="0"/>
        <w:ind w:firstLine="540"/>
        <w:jc w:val="both"/>
        <w:rPr>
          <w:rFonts w:eastAsia="Calibri"/>
          <w:sz w:val="26"/>
          <w:szCs w:val="26"/>
          <w:lang w:eastAsia="ru-RU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556"/>
        <w:gridCol w:w="556"/>
        <w:gridCol w:w="556"/>
        <w:gridCol w:w="556"/>
        <w:gridCol w:w="556"/>
        <w:gridCol w:w="556"/>
        <w:gridCol w:w="556"/>
        <w:gridCol w:w="556"/>
        <w:gridCol w:w="565"/>
        <w:gridCol w:w="565"/>
        <w:gridCol w:w="565"/>
        <w:gridCol w:w="944"/>
      </w:tblGrid>
      <w:tr w:rsidR="003E2E1D" w:rsidRPr="003E2E1D" w:rsidTr="0053584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E2E1D">
              <w:rPr>
                <w:sz w:val="26"/>
                <w:szCs w:val="26"/>
                <w:lang w:eastAsia="ru-RU"/>
              </w:rPr>
              <w:t>Официальное спортивное мероприятие</w:t>
            </w:r>
          </w:p>
        </w:tc>
        <w:tc>
          <w:tcPr>
            <w:tcW w:w="7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E2E1D">
              <w:rPr>
                <w:sz w:val="26"/>
                <w:szCs w:val="26"/>
                <w:lang w:eastAsia="ru-RU"/>
              </w:rPr>
              <w:t>Показанные результаты (места/участие)</w:t>
            </w:r>
          </w:p>
        </w:tc>
      </w:tr>
      <w:tr w:rsidR="003E2E1D" w:rsidRPr="003E2E1D" w:rsidTr="0053584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Участие</w:t>
            </w:r>
          </w:p>
        </w:tc>
      </w:tr>
      <w:tr w:rsidR="003E2E1D" w:rsidRPr="003E2E1D" w:rsidTr="0053584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Баллы</w:t>
            </w:r>
          </w:p>
        </w:tc>
      </w:tr>
      <w:tr w:rsidR="003E2E1D" w:rsidRPr="003E2E1D" w:rsidTr="0053584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3E2E1D">
              <w:rPr>
                <w:sz w:val="26"/>
                <w:szCs w:val="26"/>
                <w:lang w:eastAsia="ru-RU"/>
              </w:rPr>
              <w:t>Чемпионат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44</w:t>
            </w:r>
          </w:p>
        </w:tc>
      </w:tr>
      <w:tr w:rsidR="003E2E1D" w:rsidRPr="003E2E1D" w:rsidTr="0053584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3E2E1D">
              <w:rPr>
                <w:sz w:val="26"/>
                <w:szCs w:val="26"/>
                <w:lang w:eastAsia="ru-RU"/>
              </w:rPr>
              <w:t>Первенство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31</w:t>
            </w:r>
          </w:p>
        </w:tc>
      </w:tr>
      <w:tr w:rsidR="003E2E1D" w:rsidRPr="003E2E1D" w:rsidTr="0053584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3E2E1D">
              <w:rPr>
                <w:sz w:val="26"/>
                <w:szCs w:val="26"/>
                <w:lang w:eastAsia="ru-RU"/>
              </w:rPr>
              <w:t>Кубок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18</w:t>
            </w:r>
          </w:p>
        </w:tc>
      </w:tr>
      <w:tr w:rsidR="003E2E1D" w:rsidRPr="003E2E1D" w:rsidTr="0053584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3E2E1D">
              <w:rPr>
                <w:sz w:val="26"/>
                <w:szCs w:val="26"/>
                <w:lang w:eastAsia="ru-RU"/>
              </w:rPr>
              <w:t>Всероссийские спортивные соревнования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5</w:t>
            </w:r>
          </w:p>
        </w:tc>
      </w:tr>
    </w:tbl>
    <w:p w:rsidR="003E2E1D" w:rsidRPr="003E2E1D" w:rsidRDefault="003E2E1D" w:rsidP="003E2E1D">
      <w:pPr>
        <w:widowControl w:val="0"/>
        <w:autoSpaceDE w:val="0"/>
        <w:autoSpaceDN w:val="0"/>
        <w:ind w:firstLine="540"/>
        <w:jc w:val="both"/>
        <w:rPr>
          <w:rFonts w:eastAsia="Calibri"/>
          <w:sz w:val="26"/>
          <w:szCs w:val="26"/>
          <w:lang w:eastAsia="ru-RU"/>
        </w:rPr>
      </w:pPr>
    </w:p>
    <w:p w:rsidR="003E2E1D" w:rsidRPr="003E2E1D" w:rsidRDefault="003E2E1D" w:rsidP="003E2E1D">
      <w:pPr>
        <w:widowControl w:val="0"/>
        <w:autoSpaceDE w:val="0"/>
        <w:autoSpaceDN w:val="0"/>
        <w:ind w:firstLine="54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4)  количество спортсменов НКО, входящих в состав спортивной сборной команды Пензенской области в текущем сезоне:</w:t>
      </w:r>
    </w:p>
    <w:p w:rsidR="003E2E1D" w:rsidRPr="003E2E1D" w:rsidRDefault="003E2E1D" w:rsidP="003E2E1D">
      <w:pPr>
        <w:widowControl w:val="0"/>
        <w:autoSpaceDE w:val="0"/>
        <w:autoSpaceDN w:val="0"/>
        <w:jc w:val="both"/>
        <w:rPr>
          <w:rFonts w:eastAsia="Calibri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670"/>
      </w:tblGrid>
      <w:tr w:rsidR="003E2E1D" w:rsidRPr="003E2E1D" w:rsidTr="0053584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E2E1D">
              <w:rPr>
                <w:sz w:val="26"/>
                <w:szCs w:val="26"/>
                <w:lang w:eastAsia="ru-RU"/>
              </w:rPr>
              <w:t>Состав спортивной сборной команды Пензенской области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E2E1D">
              <w:rPr>
                <w:sz w:val="26"/>
                <w:szCs w:val="26"/>
                <w:lang w:eastAsia="ru-RU"/>
              </w:rPr>
              <w:t>Количество баллов за представительство одного спортсмена НКО в спортивной сборной команде Пензенской области</w:t>
            </w:r>
          </w:p>
        </w:tc>
      </w:tr>
      <w:tr w:rsidR="003E2E1D" w:rsidRPr="003E2E1D" w:rsidTr="0053584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ru-RU"/>
              </w:rPr>
            </w:pPr>
            <w:r w:rsidRPr="003E2E1D">
              <w:rPr>
                <w:sz w:val="26"/>
                <w:szCs w:val="26"/>
                <w:lang w:eastAsia="ru-RU"/>
              </w:rPr>
              <w:t>Юниорский состав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E2E1D">
              <w:rPr>
                <w:sz w:val="26"/>
                <w:szCs w:val="26"/>
                <w:lang w:eastAsia="ru-RU"/>
              </w:rPr>
              <w:t>30</w:t>
            </w:r>
          </w:p>
        </w:tc>
      </w:tr>
    </w:tbl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Комиссия осуществляет оценку заявок путем выставления баллов по каждому критерию в ведомости оценки заявок, форма которой определена в приложении № 4 к настоящему Порядку.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 xml:space="preserve">В зависимости от количества набранных баллов заявки ранжируются в порядке убывания баллов (составляется рейтинг заявок). При равном количестве баллов приоритет имеет </w:t>
      </w:r>
      <w:hyperlink w:anchor="sub_152" w:history="1">
        <w:r w:rsidRPr="003E2E1D">
          <w:rPr>
            <w:rFonts w:eastAsia="Calibri"/>
            <w:sz w:val="26"/>
            <w:szCs w:val="26"/>
            <w:lang w:eastAsia="ru-RU"/>
          </w:rPr>
          <w:t>заявка</w:t>
        </w:r>
      </w:hyperlink>
      <w:r w:rsidRPr="003E2E1D">
        <w:rPr>
          <w:rFonts w:eastAsia="Calibri"/>
          <w:sz w:val="26"/>
          <w:szCs w:val="26"/>
          <w:lang w:eastAsia="ru-RU"/>
        </w:rPr>
        <w:t>, поступившая раньше (согласно регистрационным порядковым номерам заявок).</w:t>
      </w:r>
    </w:p>
    <w:p w:rsidR="003E2E1D" w:rsidRPr="003E2E1D" w:rsidRDefault="003E2E1D" w:rsidP="003E2E1D">
      <w:pPr>
        <w:ind w:firstLine="708"/>
        <w:jc w:val="both"/>
        <w:rPr>
          <w:rFonts w:eastAsia="Calibri"/>
          <w:sz w:val="26"/>
          <w:szCs w:val="26"/>
          <w:lang w:eastAsia="ru-RU"/>
        </w:rPr>
      </w:pPr>
      <w:bookmarkStart w:id="21" w:name="sub_419"/>
      <w:r w:rsidRPr="003E2E1D">
        <w:rPr>
          <w:rFonts w:eastAsia="Calibri"/>
          <w:sz w:val="26"/>
          <w:szCs w:val="26"/>
          <w:lang w:eastAsia="ru-RU"/>
        </w:rPr>
        <w:t xml:space="preserve">2.18.  На основании результатов оценки заявок Комиссия определяет победителя отбора - получателя субсидии и размер субсидии. Победителем отбора признается участник отбора, занявший 1 место в рейтинге, сформированном в соответствии с </w:t>
      </w:r>
      <w:hyperlink w:anchor="sub_418" w:history="1">
        <w:r w:rsidRPr="003E2E1D">
          <w:rPr>
            <w:rFonts w:eastAsia="Calibri"/>
            <w:sz w:val="26"/>
            <w:szCs w:val="26"/>
            <w:lang w:eastAsia="ru-RU"/>
          </w:rPr>
          <w:t>пунктом 2.17</w:t>
        </w:r>
      </w:hyperlink>
      <w:r w:rsidRPr="003E2E1D">
        <w:rPr>
          <w:rFonts w:eastAsia="Calibri"/>
          <w:sz w:val="26"/>
          <w:szCs w:val="26"/>
          <w:lang w:eastAsia="ru-RU"/>
        </w:rPr>
        <w:t xml:space="preserve"> настоящего Порядка.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bookmarkStart w:id="22" w:name="sub_1023"/>
      <w:bookmarkEnd w:id="20"/>
      <w:bookmarkEnd w:id="21"/>
      <w:r w:rsidRPr="003E2E1D">
        <w:rPr>
          <w:rFonts w:eastAsia="Calibri"/>
          <w:sz w:val="26"/>
          <w:szCs w:val="26"/>
          <w:lang w:eastAsia="ru-RU"/>
        </w:rPr>
        <w:t>2.19. Все решения Комиссии оформляются протоколом, который оформляется и подписывается не позднее 3 (трех) рабочих дней, следующих за днем проведения заседания Комиссии, председательствующим на заседании, секретарем и всеми присутствующими на заседании членами Комиссии.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bookmarkStart w:id="23" w:name="sub_1025"/>
      <w:bookmarkEnd w:id="22"/>
      <w:r w:rsidRPr="003E2E1D">
        <w:rPr>
          <w:rFonts w:eastAsia="Calibri"/>
          <w:sz w:val="26"/>
          <w:szCs w:val="26"/>
          <w:lang w:eastAsia="ru-RU"/>
        </w:rPr>
        <w:t xml:space="preserve">2.20. Комитет в течение одного рабочего дня со дня получения протокола, оформляет приказ о предоставлении субсидии или уведомление об отказе в ее предоставлении. </w:t>
      </w:r>
      <w:bookmarkStart w:id="24" w:name="sub_1026"/>
      <w:bookmarkEnd w:id="23"/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2.21. О принятом решении о предоставлении субсидии либо об отказе в ее предоставлении НКО уведомляются Комитетом в течение двух рабочих дней со дня принятия такого решения.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bookmarkStart w:id="25" w:name="sub_1027"/>
      <w:bookmarkEnd w:id="24"/>
      <w:r w:rsidRPr="003E2E1D">
        <w:rPr>
          <w:rFonts w:eastAsia="Calibri"/>
          <w:sz w:val="26"/>
          <w:szCs w:val="26"/>
          <w:lang w:eastAsia="ru-RU"/>
        </w:rPr>
        <w:t>2.22. Комитет в течение двух рабочих дней после получения протокола, обеспечивает размещение результатов отбора заявок на едином портале 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Комитета в информационно-телекоммуникационной сети «Интернет», включая следующие сведения:</w:t>
      </w:r>
    </w:p>
    <w:bookmarkEnd w:id="25"/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- дата, время и место проведения рассмотрения заявок;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- дата, время и место оценки заявок участников отбора;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- информация о НКО, заявки которых были рассмотрены;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- информация о НКО,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- последовательность оценки заявок НКО, присвоенные заявкам значения по каждому из предусмотренных критериев оценки заявок НКО, принятое на основании результатов оценки указанных заявок решение о присвоении таким заявкам порядковых номеров;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- наименование получателя субсидии, с которым заключается соглашение, и размер предоставляемой ему субсидии.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E2E1D" w:rsidRPr="003E2E1D" w:rsidRDefault="003E2E1D" w:rsidP="003E2E1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  <w:lang w:eastAsia="ru-RU"/>
        </w:rPr>
      </w:pPr>
      <w:r w:rsidRPr="003E2E1D">
        <w:rPr>
          <w:rFonts w:eastAsia="Calibri"/>
          <w:b/>
          <w:bCs/>
          <w:color w:val="26282F"/>
          <w:sz w:val="26"/>
          <w:szCs w:val="26"/>
          <w:lang w:eastAsia="ru-RU"/>
        </w:rPr>
        <w:t xml:space="preserve">3. </w:t>
      </w:r>
      <w:r w:rsidRPr="003E2E1D">
        <w:rPr>
          <w:rFonts w:eastAsia="Calibri"/>
          <w:b/>
          <w:bCs/>
          <w:sz w:val="26"/>
          <w:szCs w:val="26"/>
          <w:lang w:eastAsia="ru-RU"/>
        </w:rPr>
        <w:t>Условия и порядок предоставления субсидий</w:t>
      </w:r>
    </w:p>
    <w:p w:rsidR="003E2E1D" w:rsidRPr="003E2E1D" w:rsidRDefault="003E2E1D" w:rsidP="003E2E1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26282F"/>
          <w:sz w:val="26"/>
          <w:szCs w:val="26"/>
          <w:lang w:eastAsia="ru-RU"/>
        </w:rPr>
      </w:pP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bookmarkStart w:id="26" w:name="sub_1028"/>
      <w:r w:rsidRPr="003E2E1D">
        <w:rPr>
          <w:rFonts w:eastAsia="Calibri"/>
          <w:sz w:val="26"/>
          <w:szCs w:val="26"/>
          <w:lang w:eastAsia="ru-RU"/>
        </w:rPr>
        <w:t xml:space="preserve">3.1. В рамках одного отбора предоставляется одна субсидия. </w:t>
      </w:r>
      <w:bookmarkStart w:id="27" w:name="sub_1029"/>
      <w:bookmarkEnd w:id="26"/>
      <w:r w:rsidRPr="003E2E1D">
        <w:rPr>
          <w:rFonts w:eastAsia="Calibri"/>
          <w:sz w:val="26"/>
          <w:szCs w:val="26"/>
          <w:lang w:eastAsia="ru-RU"/>
        </w:rPr>
        <w:t>Размер субсидии определяется согласно смете затрат на реализацию мероприятий, связанных с содействием развитию физкультурно-спортивного движения в некоммерческих организациях, представленной заявителем, признанным получателем субсидии, в составе своей заявки, в пределах лимитов бюджетных обязательств на соответствующий финансовый год, доведенных до Комитета в установленном порядке.</w:t>
      </w:r>
    </w:p>
    <w:p w:rsidR="003E2E1D" w:rsidRPr="003E2E1D" w:rsidRDefault="003E2E1D" w:rsidP="003E2E1D">
      <w:pPr>
        <w:widowControl w:val="0"/>
        <w:autoSpaceDE w:val="0"/>
        <w:autoSpaceDN w:val="0"/>
        <w:ind w:firstLine="539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3.2. Объем предоставляемой субсидии определяется исходя из затрат, связанных с финансово-хозяйственной деятельностью НКО, и затрат, связанных с подготовкой и участием в чемпионате, первенстве и Кубке России, всероссийских соревнованиях.</w:t>
      </w:r>
    </w:p>
    <w:p w:rsidR="003E2E1D" w:rsidRPr="003E2E1D" w:rsidRDefault="003E2E1D" w:rsidP="003E2E1D">
      <w:pPr>
        <w:widowControl w:val="0"/>
        <w:autoSpaceDE w:val="0"/>
        <w:autoSpaceDN w:val="0"/>
        <w:ind w:firstLine="539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3.2.1. Объем предоставляемой субсидии определяется по формуле:</w:t>
      </w:r>
    </w:p>
    <w:p w:rsidR="003E2E1D" w:rsidRPr="003E2E1D" w:rsidRDefault="003E2E1D" w:rsidP="003E2E1D">
      <w:pPr>
        <w:widowControl w:val="0"/>
        <w:autoSpaceDE w:val="0"/>
        <w:autoSpaceDN w:val="0"/>
        <w:jc w:val="both"/>
        <w:rPr>
          <w:rFonts w:eastAsia="Calibri"/>
          <w:sz w:val="22"/>
          <w:szCs w:val="22"/>
          <w:lang w:eastAsia="ru-RU"/>
        </w:rPr>
      </w:pPr>
    </w:p>
    <w:p w:rsidR="003E2E1D" w:rsidRPr="003E2E1D" w:rsidRDefault="003E2E1D" w:rsidP="003E2E1D">
      <w:pPr>
        <w:widowControl w:val="0"/>
        <w:autoSpaceDE w:val="0"/>
        <w:autoSpaceDN w:val="0"/>
        <w:jc w:val="center"/>
        <w:rPr>
          <w:rFonts w:eastAsia="Calibri"/>
          <w:sz w:val="22"/>
          <w:szCs w:val="22"/>
          <w:lang w:eastAsia="ru-RU"/>
        </w:rPr>
      </w:pPr>
      <w:r w:rsidRPr="003E2E1D">
        <w:rPr>
          <w:rFonts w:eastAsia="Calibri"/>
          <w:noProof/>
          <w:position w:val="-27"/>
          <w:sz w:val="22"/>
          <w:szCs w:val="22"/>
          <w:lang w:eastAsia="ru-RU"/>
        </w:rPr>
        <w:drawing>
          <wp:inline distT="0" distB="0" distL="0" distR="0" wp14:anchorId="145D0FE1" wp14:editId="5136E136">
            <wp:extent cx="2276475" cy="504825"/>
            <wp:effectExtent l="0" t="0" r="952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E1D" w:rsidRPr="003E2E1D" w:rsidRDefault="003E2E1D" w:rsidP="003E2E1D">
      <w:pPr>
        <w:widowControl w:val="0"/>
        <w:autoSpaceDE w:val="0"/>
        <w:autoSpaceDN w:val="0"/>
        <w:ind w:firstLine="539"/>
        <w:jc w:val="both"/>
        <w:rPr>
          <w:rFonts w:eastAsia="Calibri"/>
          <w:sz w:val="26"/>
          <w:szCs w:val="26"/>
          <w:lang w:eastAsia="ru-RU"/>
        </w:rPr>
      </w:pPr>
    </w:p>
    <w:p w:rsidR="003E2E1D" w:rsidRPr="003E2E1D" w:rsidRDefault="003E2E1D" w:rsidP="003E2E1D">
      <w:pPr>
        <w:widowControl w:val="0"/>
        <w:autoSpaceDE w:val="0"/>
        <w:autoSpaceDN w:val="0"/>
        <w:ind w:firstLine="539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где:</w:t>
      </w:r>
    </w:p>
    <w:p w:rsidR="003E2E1D" w:rsidRPr="003E2E1D" w:rsidRDefault="003E2E1D" w:rsidP="003E2E1D">
      <w:pPr>
        <w:widowControl w:val="0"/>
        <w:autoSpaceDE w:val="0"/>
        <w:autoSpaceDN w:val="0"/>
        <w:ind w:firstLine="539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S - размер субсидии, предоставляемой НКО;</w:t>
      </w:r>
    </w:p>
    <w:p w:rsidR="003E2E1D" w:rsidRPr="003E2E1D" w:rsidRDefault="003E2E1D" w:rsidP="003E2E1D">
      <w:pPr>
        <w:widowControl w:val="0"/>
        <w:autoSpaceDE w:val="0"/>
        <w:autoSpaceDN w:val="0"/>
        <w:ind w:firstLine="539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Rод - затраты, связанные с финансово-хозяйственной деятельностью НКО;</w:t>
      </w:r>
    </w:p>
    <w:p w:rsidR="003E2E1D" w:rsidRPr="003E2E1D" w:rsidRDefault="003E2E1D" w:rsidP="003E2E1D">
      <w:pPr>
        <w:widowControl w:val="0"/>
        <w:autoSpaceDE w:val="0"/>
        <w:autoSpaceDN w:val="0"/>
        <w:ind w:firstLine="539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Rпу - затраты, связанные с подготовкой и участием в чемпионате, первенстве и Кубке России, всероссийских соревнованиях;</w:t>
      </w:r>
    </w:p>
    <w:p w:rsidR="003E2E1D" w:rsidRPr="003E2E1D" w:rsidRDefault="00CE771B" w:rsidP="003E2E1D">
      <w:pPr>
        <w:widowControl w:val="0"/>
        <w:autoSpaceDE w:val="0"/>
        <w:autoSpaceDN w:val="0"/>
        <w:ind w:firstLine="539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kс - коэффициент С</w:t>
      </w:r>
      <w:r w:rsidR="003E2E1D" w:rsidRPr="003E2E1D">
        <w:rPr>
          <w:rFonts w:eastAsia="Calibri"/>
          <w:sz w:val="26"/>
          <w:szCs w:val="26"/>
          <w:lang w:eastAsia="ru-RU"/>
        </w:rPr>
        <w:t>офинансирования.</w:t>
      </w:r>
    </w:p>
    <w:p w:rsidR="003E2E1D" w:rsidRPr="003E2E1D" w:rsidRDefault="003E2E1D" w:rsidP="003E2E1D">
      <w:pPr>
        <w:widowControl w:val="0"/>
        <w:autoSpaceDE w:val="0"/>
        <w:autoSpaceDN w:val="0"/>
        <w:ind w:firstLine="539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Коэффициент Софинансирования определяется по формуле:</w:t>
      </w:r>
    </w:p>
    <w:p w:rsidR="003E2E1D" w:rsidRPr="003E2E1D" w:rsidRDefault="003E2E1D" w:rsidP="003E2E1D">
      <w:pPr>
        <w:widowControl w:val="0"/>
        <w:autoSpaceDE w:val="0"/>
        <w:autoSpaceDN w:val="0"/>
        <w:jc w:val="both"/>
        <w:rPr>
          <w:rFonts w:eastAsia="Calibri"/>
          <w:sz w:val="22"/>
          <w:szCs w:val="22"/>
          <w:lang w:eastAsia="ru-RU"/>
        </w:rPr>
      </w:pPr>
    </w:p>
    <w:p w:rsidR="003E2E1D" w:rsidRPr="003E2E1D" w:rsidRDefault="003E2E1D" w:rsidP="003E2E1D">
      <w:pPr>
        <w:widowControl w:val="0"/>
        <w:autoSpaceDE w:val="0"/>
        <w:autoSpaceDN w:val="0"/>
        <w:jc w:val="center"/>
        <w:rPr>
          <w:rFonts w:eastAsia="Calibri"/>
          <w:sz w:val="22"/>
          <w:szCs w:val="22"/>
          <w:lang w:eastAsia="ru-RU"/>
        </w:rPr>
      </w:pPr>
      <w:r w:rsidRPr="003E2E1D">
        <w:rPr>
          <w:rFonts w:eastAsia="Calibri"/>
          <w:noProof/>
          <w:position w:val="-24"/>
          <w:sz w:val="22"/>
          <w:szCs w:val="22"/>
          <w:lang w:eastAsia="ru-RU"/>
        </w:rPr>
        <w:drawing>
          <wp:inline distT="0" distB="0" distL="0" distR="0" wp14:anchorId="416AB07B" wp14:editId="35012CAF">
            <wp:extent cx="1219200" cy="466725"/>
            <wp:effectExtent l="19050" t="0" r="0" b="0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E1D" w:rsidRPr="003E2E1D" w:rsidRDefault="003E2E1D" w:rsidP="003E2E1D">
      <w:pPr>
        <w:widowControl w:val="0"/>
        <w:autoSpaceDE w:val="0"/>
        <w:autoSpaceDN w:val="0"/>
        <w:jc w:val="both"/>
        <w:rPr>
          <w:rFonts w:eastAsia="Calibri"/>
          <w:sz w:val="22"/>
          <w:szCs w:val="22"/>
          <w:lang w:eastAsia="ru-RU"/>
        </w:rPr>
      </w:pPr>
    </w:p>
    <w:p w:rsidR="003E2E1D" w:rsidRPr="003E2E1D" w:rsidRDefault="003E2E1D" w:rsidP="003E2E1D">
      <w:pPr>
        <w:widowControl w:val="0"/>
        <w:autoSpaceDE w:val="0"/>
        <w:autoSpaceDN w:val="0"/>
        <w:ind w:firstLine="539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где:</w:t>
      </w:r>
    </w:p>
    <w:p w:rsidR="003E2E1D" w:rsidRPr="003E2E1D" w:rsidRDefault="003E2E1D" w:rsidP="003E2E1D">
      <w:pPr>
        <w:widowControl w:val="0"/>
        <w:autoSpaceDE w:val="0"/>
        <w:autoSpaceDN w:val="0"/>
        <w:ind w:firstLine="539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Rв - сумма Софинансирования,</w:t>
      </w:r>
    </w:p>
    <w:p w:rsidR="003E2E1D" w:rsidRPr="003E2E1D" w:rsidRDefault="003E2E1D" w:rsidP="003E2E1D">
      <w:pPr>
        <w:widowControl w:val="0"/>
        <w:autoSpaceDE w:val="0"/>
        <w:autoSpaceDN w:val="0"/>
        <w:ind w:firstLine="539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Rо - сумма всех необходимых затрат.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3.3. В предоставлении субсидии отказывается в случае:</w:t>
      </w:r>
    </w:p>
    <w:bookmarkEnd w:id="27"/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а) установления факта недостоверности информации, содержащейся в заявках, представленных НКО;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 xml:space="preserve">б) несоответствия НКО критериям, указанным в </w:t>
      </w:r>
      <w:hyperlink w:anchor="sub_1004" w:history="1">
        <w:r w:rsidRPr="003E2E1D">
          <w:rPr>
            <w:rFonts w:eastAsia="Calibri"/>
            <w:sz w:val="26"/>
            <w:szCs w:val="26"/>
            <w:lang w:eastAsia="ru-RU"/>
          </w:rPr>
          <w:t>пункте 1.6</w:t>
        </w:r>
      </w:hyperlink>
      <w:r w:rsidRPr="003E2E1D">
        <w:rPr>
          <w:rFonts w:eastAsia="Calibri"/>
          <w:sz w:val="26"/>
          <w:szCs w:val="26"/>
          <w:lang w:eastAsia="en-US"/>
        </w:rPr>
        <w:t xml:space="preserve"> </w:t>
      </w:r>
      <w:r w:rsidRPr="003E2E1D">
        <w:rPr>
          <w:rFonts w:eastAsia="Calibri"/>
          <w:sz w:val="26"/>
          <w:szCs w:val="26"/>
          <w:lang w:eastAsia="ru-RU"/>
        </w:rPr>
        <w:t xml:space="preserve">настоящего Порядка, и требованиям, установленным </w:t>
      </w:r>
      <w:hyperlink w:anchor="sub_1009" w:history="1">
        <w:r w:rsidRPr="003E2E1D">
          <w:rPr>
            <w:rFonts w:eastAsia="Calibri"/>
            <w:sz w:val="26"/>
            <w:szCs w:val="26"/>
            <w:lang w:eastAsia="ru-RU"/>
          </w:rPr>
          <w:t>пунктами 2.4,</w:t>
        </w:r>
      </w:hyperlink>
      <w:r w:rsidRPr="003E2E1D">
        <w:rPr>
          <w:rFonts w:eastAsia="Calibri"/>
          <w:sz w:val="26"/>
          <w:szCs w:val="26"/>
          <w:lang w:eastAsia="en-US"/>
        </w:rPr>
        <w:t xml:space="preserve"> 2.5, 2.7, 2.8 </w:t>
      </w:r>
      <w:r w:rsidRPr="003E2E1D">
        <w:rPr>
          <w:rFonts w:eastAsia="Calibri"/>
          <w:sz w:val="26"/>
          <w:szCs w:val="26"/>
          <w:lang w:eastAsia="ru-RU"/>
        </w:rPr>
        <w:t xml:space="preserve"> настоящего Порядка;</w:t>
      </w:r>
    </w:p>
    <w:p w:rsidR="003E2E1D" w:rsidRPr="003E2E1D" w:rsidRDefault="003E2E1D" w:rsidP="003E2E1D">
      <w:pPr>
        <w:widowControl w:val="0"/>
        <w:autoSpaceDE w:val="0"/>
        <w:autoSpaceDN w:val="0"/>
        <w:ind w:firstLine="540"/>
        <w:jc w:val="both"/>
        <w:rPr>
          <w:rFonts w:eastAsia="Calibri"/>
          <w:sz w:val="26"/>
          <w:szCs w:val="26"/>
          <w:lang w:eastAsia="ru-RU"/>
        </w:rPr>
      </w:pPr>
      <w:bookmarkStart w:id="28" w:name="sub_1030"/>
      <w:r w:rsidRPr="003E2E1D">
        <w:rPr>
          <w:rFonts w:eastAsia="Calibri"/>
          <w:sz w:val="26"/>
          <w:szCs w:val="26"/>
          <w:lang w:eastAsia="ru-RU"/>
        </w:rPr>
        <w:t xml:space="preserve">   3.4. На основании приказа Комитета о предоставлении субсидии (далее - приказ) в течение трех рабочих дней со дня издания приказа между Комитетом и НКО - получателем субсидии заключается Соглашение о предоставлении субсидии (далее - Соглашение) по типовой форме, установленной приказом Финансового управления г.</w:t>
      </w:r>
      <w:r w:rsidR="00CE771B">
        <w:rPr>
          <w:rFonts w:eastAsia="Calibri"/>
          <w:sz w:val="26"/>
          <w:szCs w:val="26"/>
          <w:lang w:eastAsia="ru-RU"/>
        </w:rPr>
        <w:t xml:space="preserve"> </w:t>
      </w:r>
      <w:r w:rsidRPr="003E2E1D">
        <w:rPr>
          <w:rFonts w:eastAsia="Calibri"/>
          <w:sz w:val="26"/>
          <w:szCs w:val="26"/>
          <w:lang w:eastAsia="ru-RU"/>
        </w:rPr>
        <w:t xml:space="preserve">Заречного. </w:t>
      </w:r>
    </w:p>
    <w:bookmarkEnd w:id="28"/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 xml:space="preserve">В соглашение включается условие о том, что в случае уменьшения Комитету ранее доведенных лимитов бюджетных обязательств, утвержденных в установленном порядке Комитету на соответствующий финансовый год, на цели, указанные в </w:t>
      </w:r>
      <w:hyperlink w:anchor="sub_1002" w:history="1">
        <w:r w:rsidRPr="003E2E1D">
          <w:rPr>
            <w:rFonts w:eastAsia="Calibri"/>
            <w:sz w:val="26"/>
            <w:szCs w:val="26"/>
            <w:lang w:eastAsia="ru-RU"/>
          </w:rPr>
          <w:t>пункте 1.2</w:t>
        </w:r>
      </w:hyperlink>
      <w:r w:rsidRPr="003E2E1D">
        <w:rPr>
          <w:rFonts w:eastAsia="Calibri"/>
          <w:sz w:val="26"/>
          <w:szCs w:val="26"/>
          <w:lang w:eastAsia="ru-RU"/>
        </w:rPr>
        <w:t xml:space="preserve"> настоящего Порядка, приводящего к невозможности предоставления субсидии в размере, определенном в соглашении, соглашение заключается на новых условиях или расторгается при недостижении согласия по новым условиям.</w:t>
      </w:r>
    </w:p>
    <w:p w:rsidR="003E2E1D" w:rsidRPr="003E2E1D" w:rsidRDefault="003E2E1D" w:rsidP="003E2E1D">
      <w:pPr>
        <w:widowControl w:val="0"/>
        <w:autoSpaceDE w:val="0"/>
        <w:autoSpaceDN w:val="0"/>
        <w:ind w:firstLine="54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Дополнительное соглашение к Соглашению, в том числе дополнительное соглашение о расторжении Соглашения (при необходимости) заключается также в соответствии с типовой формой, утвержденной приказом Финансового управления г.</w:t>
      </w:r>
      <w:r w:rsidR="00CE771B">
        <w:rPr>
          <w:rFonts w:eastAsia="Calibri"/>
          <w:sz w:val="26"/>
          <w:szCs w:val="26"/>
          <w:lang w:eastAsia="ru-RU"/>
        </w:rPr>
        <w:t xml:space="preserve"> </w:t>
      </w:r>
      <w:r w:rsidRPr="003E2E1D">
        <w:rPr>
          <w:rFonts w:eastAsia="Calibri"/>
          <w:sz w:val="26"/>
          <w:szCs w:val="26"/>
          <w:lang w:eastAsia="ru-RU"/>
        </w:rPr>
        <w:t xml:space="preserve">Заречного на соответствующий период. 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В случае если НКО - получатель субсидии не заключила Соглашение в сроки, указанные в настоящем пункте, он считается уклонившимся от заключения Соглашения, о чем составляется соответствующий протокол.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В случае отказа НКО - получателя субсидии в письменной форме заключить Соглашение Комитет вправе заключить Соглашение с НКО, занявшей место в рейтинге заявок, следующее за местом, занятым НКО, отказавшейся от заключения Соглашения, при наличии такой НКО.</w:t>
      </w:r>
    </w:p>
    <w:p w:rsidR="003E2E1D" w:rsidRPr="003E2E1D" w:rsidRDefault="003E2E1D" w:rsidP="003E2E1D">
      <w:pPr>
        <w:widowControl w:val="0"/>
        <w:autoSpaceDE w:val="0"/>
        <w:autoSpaceDN w:val="0"/>
        <w:ind w:firstLine="540"/>
        <w:jc w:val="both"/>
        <w:rPr>
          <w:sz w:val="26"/>
          <w:szCs w:val="26"/>
          <w:lang w:eastAsia="ru-RU"/>
        </w:rPr>
      </w:pPr>
      <w:bookmarkStart w:id="29" w:name="sub_1032"/>
      <w:r w:rsidRPr="003E2E1D">
        <w:rPr>
          <w:sz w:val="26"/>
          <w:szCs w:val="26"/>
          <w:lang w:eastAsia="ru-RU"/>
        </w:rPr>
        <w:t>3.5. Результатом предоставления субсидии являются завершенные действия с указанием точной даты завершения и конечного значения результатов (конкретной количественной характеристики итогов).</w:t>
      </w:r>
    </w:p>
    <w:p w:rsidR="003E2E1D" w:rsidRPr="003E2E1D" w:rsidRDefault="003E2E1D" w:rsidP="003E2E1D">
      <w:pPr>
        <w:widowControl w:val="0"/>
        <w:autoSpaceDE w:val="0"/>
        <w:autoSpaceDN w:val="0"/>
        <w:ind w:firstLine="540"/>
        <w:jc w:val="both"/>
        <w:rPr>
          <w:sz w:val="26"/>
          <w:szCs w:val="26"/>
          <w:lang w:eastAsia="ru-RU"/>
        </w:rPr>
      </w:pPr>
      <w:r w:rsidRPr="003E2E1D">
        <w:rPr>
          <w:sz w:val="26"/>
          <w:szCs w:val="26"/>
          <w:lang w:eastAsia="ru-RU"/>
        </w:rPr>
        <w:t>Результаты предоставления субсидии должны соответствовать</w:t>
      </w:r>
      <w:r w:rsidRPr="003E2E1D">
        <w:rPr>
          <w:sz w:val="22"/>
          <w:lang w:eastAsia="ru-RU"/>
        </w:rPr>
        <w:t xml:space="preserve"> </w:t>
      </w:r>
      <w:r w:rsidRPr="003E2E1D">
        <w:rPr>
          <w:sz w:val="26"/>
          <w:szCs w:val="26"/>
          <w:lang w:eastAsia="ru-RU"/>
        </w:rPr>
        <w:t>мероприятиям подпрограммы «Развитие массового спорта и физкультурно-оздоровительного движения в городе Заречном Пензенской области» муниципальной программы «Развитие физической культуры и спорта в городе Заречном Пензенской области», утвержденной постановлением Администрации города Заречного Пензенской области от 11.12.2014 №2650 (с последующими изменениями), и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 w:rsidR="003E2E1D" w:rsidRPr="003E2E1D" w:rsidRDefault="003E2E1D" w:rsidP="003E2E1D">
      <w:pPr>
        <w:widowControl w:val="0"/>
        <w:autoSpaceDE w:val="0"/>
        <w:autoSpaceDN w:val="0"/>
        <w:ind w:firstLine="539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Показатели, необходимые для достижения результата предоставления субсидии:</w:t>
      </w:r>
    </w:p>
    <w:p w:rsidR="003E2E1D" w:rsidRPr="003E2E1D" w:rsidRDefault="003E2E1D" w:rsidP="003E2E1D">
      <w:pPr>
        <w:widowControl w:val="0"/>
        <w:autoSpaceDE w:val="0"/>
        <w:autoSpaceDN w:val="0"/>
        <w:ind w:firstLine="539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 xml:space="preserve">- </w:t>
      </w:r>
      <w:r w:rsidR="00CE771B">
        <w:rPr>
          <w:rFonts w:eastAsia="Calibri"/>
          <w:sz w:val="26"/>
          <w:szCs w:val="26"/>
          <w:lang w:eastAsia="ru-RU"/>
        </w:rPr>
        <w:t>не ниже 40-</w:t>
      </w:r>
      <w:r w:rsidRPr="003E2E1D">
        <w:rPr>
          <w:rFonts w:eastAsia="Calibri"/>
          <w:sz w:val="26"/>
          <w:szCs w:val="26"/>
          <w:lang w:eastAsia="ru-RU"/>
        </w:rPr>
        <w:t>го места в Первенстве России по баскетболу среди юниоров до 19 лет (Первенство ДЮБЛ).</w:t>
      </w:r>
    </w:p>
    <w:bookmarkEnd w:id="29"/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Конкретные значения показателей, необходимых для достижения результата предоставления субсидии, устанавливаются в Соглашении.</w:t>
      </w:r>
    </w:p>
    <w:p w:rsidR="003E2E1D" w:rsidRPr="003E2E1D" w:rsidRDefault="003E2E1D" w:rsidP="003E2E1D">
      <w:pPr>
        <w:ind w:firstLine="539"/>
        <w:jc w:val="both"/>
        <w:rPr>
          <w:rFonts w:eastAsia="Calibri"/>
          <w:sz w:val="26"/>
          <w:szCs w:val="26"/>
          <w:lang w:eastAsia="ru-RU"/>
        </w:rPr>
      </w:pPr>
      <w:bookmarkStart w:id="30" w:name="sub_1033"/>
      <w:r w:rsidRPr="003E2E1D">
        <w:rPr>
          <w:rFonts w:eastAsia="Calibri"/>
          <w:sz w:val="26"/>
          <w:szCs w:val="26"/>
          <w:lang w:eastAsia="ru-RU"/>
        </w:rPr>
        <w:t>3.6.  В течение десяти рабочих дней со дня, следующего за днем заключения Соглашения, Комитет в соответствии с планом-графиком перечисления субсидии, осуществляет перечисление субсидии на отдельный расчетный или корреспондентский счет, открытый получателю субсидии в учреждениях Центрального банка Российской Федерации или кредитных организациях,</w:t>
      </w:r>
      <w:r w:rsidRPr="003E2E1D">
        <w:rPr>
          <w:rFonts w:eastAsia="Calibri"/>
          <w:sz w:val="26"/>
          <w:szCs w:val="26"/>
          <w:lang w:eastAsia="en-US"/>
        </w:rPr>
        <w:t xml:space="preserve"> при условии выделения средств из местного бюджета. </w:t>
      </w:r>
    </w:p>
    <w:p w:rsidR="003E2E1D" w:rsidRPr="003E2E1D" w:rsidRDefault="003E2E1D" w:rsidP="003E2E1D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26282F"/>
          <w:sz w:val="26"/>
          <w:szCs w:val="26"/>
          <w:lang w:eastAsia="ru-RU"/>
        </w:rPr>
      </w:pPr>
      <w:bookmarkStart w:id="31" w:name="sub_400"/>
      <w:bookmarkEnd w:id="30"/>
    </w:p>
    <w:p w:rsidR="003E2E1D" w:rsidRPr="003E2E1D" w:rsidRDefault="003E2E1D" w:rsidP="003E2E1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26282F"/>
          <w:sz w:val="26"/>
          <w:szCs w:val="26"/>
          <w:lang w:eastAsia="ru-RU"/>
        </w:rPr>
      </w:pPr>
      <w:r w:rsidRPr="003E2E1D">
        <w:rPr>
          <w:rFonts w:eastAsia="Calibri"/>
          <w:b/>
          <w:bCs/>
          <w:color w:val="26282F"/>
          <w:sz w:val="26"/>
          <w:szCs w:val="26"/>
          <w:lang w:eastAsia="ru-RU"/>
        </w:rPr>
        <w:t>4. Требования к отчетности</w:t>
      </w:r>
    </w:p>
    <w:bookmarkEnd w:id="31"/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bookmarkStart w:id="32" w:name="sub_1034"/>
      <w:r w:rsidRPr="003E2E1D">
        <w:rPr>
          <w:rFonts w:eastAsia="Calibri"/>
          <w:sz w:val="26"/>
          <w:szCs w:val="26"/>
          <w:lang w:eastAsia="ru-RU"/>
        </w:rPr>
        <w:t>4.1. Получатель субсидии представляет в Комитет: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4.1.1. Отчет об осуществлении расходов, источником финансового обеспечения которых является субсидия, по типовой форме, установленной приказом Финансового управления г. Заречного: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 xml:space="preserve"> -  ежемесячный, в срок до 10 числа месяца, следующего за месяцем, в котором была перечислена субсидия;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- годовой, в срок не позднее 31 декабря текущего года, в котором была предоставлена субсидия.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 xml:space="preserve">4.1.2. </w:t>
      </w:r>
      <w:bookmarkEnd w:id="32"/>
      <w:r w:rsidRPr="003E2E1D">
        <w:rPr>
          <w:rFonts w:eastAsia="Calibri"/>
          <w:sz w:val="26"/>
          <w:szCs w:val="26"/>
          <w:lang w:eastAsia="ru-RU"/>
        </w:rPr>
        <w:t>Отчет о достижении значений результата предоставления субсидии некоммерческой организации, значения показателя, необходимого для достижения результата предоставления субсидии, по типовой форме, установленной приказом Финансового управления г. Заречного: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i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 xml:space="preserve"> – ежеквартальный, в срок до 10 числа месяца, следующего за последним месяцем квартала текущего года, в котором была предоставлена субсидия.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4.2. Комитет вправе устанавливать в Соглашении сроки и формы представления получателем субсидии дополнительной отчетности.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E2E1D" w:rsidRPr="003E2E1D" w:rsidRDefault="003E2E1D" w:rsidP="003E2E1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26282F"/>
          <w:sz w:val="26"/>
          <w:szCs w:val="26"/>
          <w:lang w:eastAsia="ru-RU"/>
        </w:rPr>
      </w:pPr>
      <w:bookmarkStart w:id="33" w:name="sub_500"/>
      <w:r w:rsidRPr="003E2E1D">
        <w:rPr>
          <w:rFonts w:eastAsia="Calibri"/>
          <w:b/>
          <w:bCs/>
          <w:color w:val="26282F"/>
          <w:sz w:val="26"/>
          <w:szCs w:val="26"/>
          <w:lang w:eastAsia="ru-RU"/>
        </w:rPr>
        <w:t xml:space="preserve">5. </w:t>
      </w:r>
      <w:r w:rsidRPr="003E2E1D">
        <w:rPr>
          <w:rFonts w:eastAsia="Calibri"/>
          <w:b/>
          <w:bCs/>
          <w:sz w:val="26"/>
          <w:szCs w:val="26"/>
          <w:lang w:eastAsia="ru-RU"/>
        </w:rPr>
        <w:t>Требования об осуществлении контроля (мониторинга) за соблюдением условий, целей и порядка предоставления субсидий и ответственности за их нарушение</w:t>
      </w:r>
    </w:p>
    <w:bookmarkEnd w:id="33"/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bookmarkStart w:id="34" w:name="sub_1035"/>
      <w:r w:rsidRPr="003E2E1D">
        <w:rPr>
          <w:rFonts w:eastAsia="Calibri"/>
          <w:sz w:val="26"/>
          <w:szCs w:val="26"/>
          <w:lang w:eastAsia="ru-RU"/>
        </w:rPr>
        <w:t>5.1. Комитетом и органами муниципального финансового контроля осуществляется обязательная проверка соблюдения получателем субсидии условий, целей и порядка предоставления субсидии в соответствии с действующим законодательством.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bookmarkStart w:id="35" w:name="sub_1036"/>
      <w:bookmarkEnd w:id="34"/>
      <w:r w:rsidRPr="003E2E1D">
        <w:rPr>
          <w:rFonts w:eastAsia="Calibri"/>
          <w:sz w:val="26"/>
          <w:szCs w:val="26"/>
          <w:lang w:eastAsia="ru-RU"/>
        </w:rPr>
        <w:t>5.1.2. Меры ответственности за нарушение условий, цели и порядка предоставления субсидии.</w:t>
      </w:r>
    </w:p>
    <w:bookmarkEnd w:id="35"/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Субсидия подлежит возврату получателем субсидии в доход местного бюджета в соответствии с законодательством Российской Федерации и законодательством Пензенской области в полном объеме при установлении в ходе проверки невыполнения условий, цели и порядка предоставления субсидии.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В случае недостижения значений результата и показателей, указанных в пункте 3.5 настоящего Порядка субсидия подлежит возврату получателем субсидии в доход местного бюджета в соответствии с законодательством Российской Федерации и законодательством Пензенской области в объеме, рассчитанном по формуле, указанной в п. 5.1.4 настоящего Порядка.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bookmarkStart w:id="36" w:name="sub_1037"/>
      <w:r w:rsidRPr="003E2E1D">
        <w:rPr>
          <w:rFonts w:eastAsia="Calibri"/>
          <w:sz w:val="26"/>
          <w:szCs w:val="26"/>
          <w:lang w:eastAsia="ru-RU"/>
        </w:rPr>
        <w:t xml:space="preserve">5.1.3. При выявлении Комитетом по результатам проверок фактов, указанных в </w:t>
      </w:r>
      <w:hyperlink w:anchor="sub_1037" w:history="1">
        <w:r w:rsidRPr="003E2E1D">
          <w:rPr>
            <w:rFonts w:eastAsia="Calibri"/>
            <w:sz w:val="26"/>
            <w:szCs w:val="26"/>
            <w:lang w:eastAsia="ru-RU"/>
          </w:rPr>
          <w:t>пункте 5.1.2.</w:t>
        </w:r>
      </w:hyperlink>
      <w:r w:rsidRPr="003E2E1D">
        <w:rPr>
          <w:rFonts w:eastAsia="Calibri"/>
          <w:sz w:val="26"/>
          <w:szCs w:val="26"/>
          <w:lang w:eastAsia="ru-RU"/>
        </w:rPr>
        <w:t xml:space="preserve"> настоящего Порядка, либо поступлении в Комитет из органов муниципального финансового контроля материалов, содержащих сведения о таких фактах, Комитет в течение трех рабочих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с указанием реквизитов для перечисления денежных средств.</w:t>
      </w:r>
    </w:p>
    <w:bookmarkEnd w:id="36"/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Получатель субсидии в течение 30 календарных дней с момента получения письменного уведомления Комитета о необходимости возврата суммы субсидии либо соответствующего документа органа муниципального финансового контроля обязан произвести возврат суммы субсидии.</w:t>
      </w:r>
    </w:p>
    <w:p w:rsidR="003E2E1D" w:rsidRPr="003E2E1D" w:rsidRDefault="003E2E1D" w:rsidP="003E2E1D">
      <w:pPr>
        <w:widowControl w:val="0"/>
        <w:autoSpaceDE w:val="0"/>
        <w:autoSpaceDN w:val="0"/>
        <w:ind w:firstLine="54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 xml:space="preserve">   5.1.4. В случае недости</w:t>
      </w:r>
      <w:r w:rsidR="00CE771B">
        <w:rPr>
          <w:rFonts w:eastAsia="Calibri"/>
          <w:sz w:val="26"/>
          <w:szCs w:val="26"/>
          <w:lang w:eastAsia="ru-RU"/>
        </w:rPr>
        <w:t xml:space="preserve">жения показателя, необходимого </w:t>
      </w:r>
      <w:r w:rsidRPr="003E2E1D">
        <w:rPr>
          <w:rFonts w:eastAsia="Calibri"/>
          <w:sz w:val="26"/>
          <w:szCs w:val="26"/>
          <w:lang w:eastAsia="ru-RU"/>
        </w:rPr>
        <w:t>для достижения результата предоставления субсидии по состоянию на 31 декабря года предоставления субсидии размер субсидии, подлежащей возврату НКО в местный бюджет, в течение 30 календарных дней с момента получения письменного уведомления Комитета о необходимости возврата, определяется по формуле:</w:t>
      </w:r>
    </w:p>
    <w:p w:rsidR="003E2E1D" w:rsidRPr="003E2E1D" w:rsidRDefault="003E2E1D" w:rsidP="003E2E1D">
      <w:pPr>
        <w:widowControl w:val="0"/>
        <w:autoSpaceDE w:val="0"/>
        <w:autoSpaceDN w:val="0"/>
        <w:jc w:val="both"/>
        <w:rPr>
          <w:rFonts w:eastAsia="Calibri"/>
          <w:sz w:val="22"/>
          <w:szCs w:val="22"/>
          <w:lang w:eastAsia="ru-RU"/>
        </w:rPr>
      </w:pPr>
    </w:p>
    <w:p w:rsidR="003E2E1D" w:rsidRPr="003E2E1D" w:rsidRDefault="003E2E1D" w:rsidP="003E2E1D">
      <w:pPr>
        <w:widowControl w:val="0"/>
        <w:autoSpaceDE w:val="0"/>
        <w:autoSpaceDN w:val="0"/>
        <w:jc w:val="center"/>
        <w:rPr>
          <w:rFonts w:eastAsia="Calibri"/>
          <w:sz w:val="22"/>
          <w:szCs w:val="22"/>
          <w:lang w:eastAsia="ru-RU"/>
        </w:rPr>
      </w:pPr>
      <w:r w:rsidRPr="003E2E1D">
        <w:rPr>
          <w:rFonts w:eastAsia="Calibri"/>
          <w:noProof/>
          <w:position w:val="-28"/>
          <w:sz w:val="22"/>
          <w:szCs w:val="22"/>
          <w:lang w:eastAsia="ru-RU"/>
        </w:rPr>
        <w:drawing>
          <wp:inline distT="0" distB="0" distL="0" distR="0" wp14:anchorId="091C12CA" wp14:editId="1509815D">
            <wp:extent cx="2105025" cy="514350"/>
            <wp:effectExtent l="19050" t="0" r="9525" b="0"/>
            <wp:docPr id="1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E1D" w:rsidRPr="003E2E1D" w:rsidRDefault="003E2E1D" w:rsidP="003E2E1D">
      <w:pPr>
        <w:widowControl w:val="0"/>
        <w:autoSpaceDE w:val="0"/>
        <w:autoSpaceDN w:val="0"/>
        <w:ind w:firstLine="539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где:</w:t>
      </w:r>
    </w:p>
    <w:p w:rsidR="003E2E1D" w:rsidRPr="003E2E1D" w:rsidRDefault="003E2E1D" w:rsidP="003E2E1D">
      <w:pPr>
        <w:widowControl w:val="0"/>
        <w:autoSpaceDE w:val="0"/>
        <w:autoSpaceDN w:val="0"/>
        <w:ind w:firstLine="539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Vв.р. - размер субсидии, подлежащей возврату НКО в местный бюджет в случае недости</w:t>
      </w:r>
      <w:r w:rsidR="00CE771B">
        <w:rPr>
          <w:rFonts w:eastAsia="Calibri"/>
          <w:sz w:val="26"/>
          <w:szCs w:val="26"/>
          <w:lang w:eastAsia="ru-RU"/>
        </w:rPr>
        <w:t xml:space="preserve">жения показателя, необходимого </w:t>
      </w:r>
      <w:r w:rsidRPr="003E2E1D">
        <w:rPr>
          <w:rFonts w:eastAsia="Calibri"/>
          <w:sz w:val="26"/>
          <w:szCs w:val="26"/>
          <w:lang w:eastAsia="ru-RU"/>
        </w:rPr>
        <w:t>для достижения результата предоставления субсидии;</w:t>
      </w:r>
    </w:p>
    <w:p w:rsidR="003E2E1D" w:rsidRPr="003E2E1D" w:rsidRDefault="003E2E1D" w:rsidP="003E2E1D">
      <w:pPr>
        <w:widowControl w:val="0"/>
        <w:autoSpaceDE w:val="0"/>
        <w:autoSpaceDN w:val="0"/>
        <w:ind w:firstLine="539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Sк - размер субсидии, предоставленной НКО;</w:t>
      </w:r>
    </w:p>
    <w:p w:rsidR="003E2E1D" w:rsidRPr="003E2E1D" w:rsidRDefault="003E2E1D" w:rsidP="003E2E1D">
      <w:pPr>
        <w:widowControl w:val="0"/>
        <w:autoSpaceDE w:val="0"/>
        <w:autoSpaceDN w:val="0"/>
        <w:ind w:firstLine="539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kв i п.р. - коэффициент возврата субсидии по</w:t>
      </w:r>
      <w:r w:rsidR="00CE771B">
        <w:rPr>
          <w:rFonts w:eastAsia="Calibri"/>
          <w:sz w:val="26"/>
          <w:szCs w:val="26"/>
          <w:lang w:eastAsia="ru-RU"/>
        </w:rPr>
        <w:t xml:space="preserve"> i-му показателю, необходимому </w:t>
      </w:r>
      <w:r w:rsidRPr="003E2E1D">
        <w:rPr>
          <w:rFonts w:eastAsia="Calibri"/>
          <w:sz w:val="26"/>
          <w:szCs w:val="26"/>
          <w:lang w:eastAsia="ru-RU"/>
        </w:rPr>
        <w:t>для достижения результата предоставления субсидии;</w:t>
      </w:r>
    </w:p>
    <w:p w:rsidR="003E2E1D" w:rsidRPr="003E2E1D" w:rsidRDefault="003E2E1D" w:rsidP="003E2E1D">
      <w:pPr>
        <w:widowControl w:val="0"/>
        <w:autoSpaceDE w:val="0"/>
        <w:autoSpaceDN w:val="0"/>
        <w:ind w:firstLine="539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N - общее количество показателей, необходимых для достижения результата предоставления субсидии.</w:t>
      </w:r>
    </w:p>
    <w:p w:rsidR="003E2E1D" w:rsidRPr="003E2E1D" w:rsidRDefault="003E2E1D" w:rsidP="003E2E1D">
      <w:pPr>
        <w:widowControl w:val="0"/>
        <w:autoSpaceDE w:val="0"/>
        <w:autoSpaceDN w:val="0"/>
        <w:ind w:firstLine="539"/>
        <w:jc w:val="both"/>
        <w:rPr>
          <w:rFonts w:eastAsia="Calibri"/>
          <w:sz w:val="22"/>
          <w:szCs w:val="22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Коэффициент возврата субсидии по</w:t>
      </w:r>
      <w:r w:rsidR="00CE771B">
        <w:rPr>
          <w:rFonts w:eastAsia="Calibri"/>
          <w:sz w:val="26"/>
          <w:szCs w:val="26"/>
          <w:lang w:eastAsia="ru-RU"/>
        </w:rPr>
        <w:t xml:space="preserve"> i-му показателю, необходимому </w:t>
      </w:r>
      <w:r w:rsidRPr="003E2E1D">
        <w:rPr>
          <w:rFonts w:eastAsia="Calibri"/>
          <w:sz w:val="26"/>
          <w:szCs w:val="26"/>
          <w:lang w:eastAsia="ru-RU"/>
        </w:rPr>
        <w:t>для достижения результата предоставления субсидии, определяется по формуле</w:t>
      </w:r>
      <w:r w:rsidRPr="003E2E1D">
        <w:rPr>
          <w:rFonts w:eastAsia="Calibri"/>
          <w:sz w:val="22"/>
          <w:szCs w:val="22"/>
          <w:lang w:eastAsia="ru-RU"/>
        </w:rPr>
        <w:t>:</w:t>
      </w:r>
    </w:p>
    <w:p w:rsidR="003E2E1D" w:rsidRPr="003E2E1D" w:rsidRDefault="003E2E1D" w:rsidP="003E2E1D">
      <w:pPr>
        <w:widowControl w:val="0"/>
        <w:autoSpaceDE w:val="0"/>
        <w:autoSpaceDN w:val="0"/>
        <w:jc w:val="both"/>
        <w:rPr>
          <w:rFonts w:eastAsia="Calibri"/>
          <w:sz w:val="22"/>
          <w:szCs w:val="22"/>
          <w:lang w:eastAsia="ru-RU"/>
        </w:rPr>
      </w:pPr>
    </w:p>
    <w:p w:rsidR="003E2E1D" w:rsidRPr="003E2E1D" w:rsidRDefault="003E2E1D" w:rsidP="003E2E1D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kв i п.р. = 1 - (Fп / Рп),</w:t>
      </w:r>
    </w:p>
    <w:p w:rsidR="003E2E1D" w:rsidRPr="003E2E1D" w:rsidRDefault="003E2E1D" w:rsidP="003E2E1D">
      <w:pPr>
        <w:widowControl w:val="0"/>
        <w:autoSpaceDE w:val="0"/>
        <w:autoSpaceDN w:val="0"/>
        <w:ind w:firstLine="539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где:</w:t>
      </w:r>
    </w:p>
    <w:p w:rsidR="003E2E1D" w:rsidRPr="003E2E1D" w:rsidRDefault="003E2E1D" w:rsidP="003E2E1D">
      <w:pPr>
        <w:widowControl w:val="0"/>
        <w:autoSpaceDE w:val="0"/>
        <w:autoSpaceDN w:val="0"/>
        <w:ind w:firstLine="539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Fп - фактически достигнутое зна</w:t>
      </w:r>
      <w:r w:rsidR="00CE771B">
        <w:rPr>
          <w:rFonts w:eastAsia="Calibri"/>
          <w:sz w:val="26"/>
          <w:szCs w:val="26"/>
          <w:lang w:eastAsia="ru-RU"/>
        </w:rPr>
        <w:t xml:space="preserve">чение показателя, необходимого </w:t>
      </w:r>
      <w:r w:rsidRPr="003E2E1D">
        <w:rPr>
          <w:rFonts w:eastAsia="Calibri"/>
          <w:sz w:val="26"/>
          <w:szCs w:val="26"/>
          <w:lang w:eastAsia="ru-RU"/>
        </w:rPr>
        <w:t xml:space="preserve">для достижения результата предоставления субсидии; </w:t>
      </w:r>
    </w:p>
    <w:p w:rsidR="003E2E1D" w:rsidRPr="003E2E1D" w:rsidRDefault="003E2E1D" w:rsidP="003E2E1D">
      <w:pPr>
        <w:widowControl w:val="0"/>
        <w:autoSpaceDE w:val="0"/>
        <w:autoSpaceDN w:val="0"/>
        <w:ind w:firstLine="539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Рп - плановое зна</w:t>
      </w:r>
      <w:r w:rsidR="00CE771B">
        <w:rPr>
          <w:rFonts w:eastAsia="Calibri"/>
          <w:sz w:val="26"/>
          <w:szCs w:val="26"/>
          <w:lang w:eastAsia="ru-RU"/>
        </w:rPr>
        <w:t xml:space="preserve">чение показателя, необходимого </w:t>
      </w:r>
      <w:r w:rsidRPr="003E2E1D">
        <w:rPr>
          <w:rFonts w:eastAsia="Calibri"/>
          <w:sz w:val="26"/>
          <w:szCs w:val="26"/>
          <w:lang w:eastAsia="ru-RU"/>
        </w:rPr>
        <w:t xml:space="preserve">для достижения результата предоставления субсидии, установленного соглашением о предоставлении субсидии из местного бюджета.  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bookmarkStart w:id="37" w:name="sub_1038"/>
      <w:r w:rsidRPr="003E2E1D">
        <w:rPr>
          <w:rFonts w:eastAsia="Calibri"/>
          <w:sz w:val="26"/>
          <w:szCs w:val="26"/>
          <w:lang w:eastAsia="ru-RU"/>
        </w:rPr>
        <w:t>5.1.5. 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Федерации.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bookmarkStart w:id="38" w:name="sub_1039"/>
      <w:bookmarkEnd w:id="37"/>
      <w:r w:rsidRPr="003E2E1D">
        <w:rPr>
          <w:rFonts w:eastAsia="Calibri"/>
          <w:sz w:val="26"/>
          <w:szCs w:val="26"/>
          <w:lang w:eastAsia="ru-RU"/>
        </w:rPr>
        <w:t>5.1.6. Получатель субсидии, в отношении которого по результатам проверки выявлены нарушения, не имеет права на участие в отборе в финансовом году, следующем за годом, в котором выявлены нарушения.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5.2. Уполномоченным органом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3E2E1D" w:rsidRPr="003E2E1D" w:rsidRDefault="003E2E1D" w:rsidP="003E2E1D">
      <w:pPr>
        <w:pageBreakBefore/>
        <w:widowControl w:val="0"/>
        <w:autoSpaceDE w:val="0"/>
        <w:autoSpaceDN w:val="0"/>
        <w:jc w:val="right"/>
        <w:outlineLvl w:val="1"/>
        <w:rPr>
          <w:rFonts w:eastAsia="Calibri"/>
          <w:bCs/>
          <w:sz w:val="26"/>
          <w:szCs w:val="26"/>
        </w:rPr>
      </w:pPr>
      <w:bookmarkStart w:id="39" w:name="sub_1100"/>
      <w:bookmarkEnd w:id="38"/>
      <w:r w:rsidRPr="003E2E1D">
        <w:rPr>
          <w:rFonts w:eastAsia="Calibri"/>
          <w:bCs/>
          <w:sz w:val="26"/>
          <w:szCs w:val="26"/>
        </w:rPr>
        <w:t>Приложение № 1</w:t>
      </w:r>
    </w:p>
    <w:p w:rsidR="003E2E1D" w:rsidRPr="003E2E1D" w:rsidRDefault="003E2E1D" w:rsidP="003E2E1D">
      <w:pPr>
        <w:widowControl w:val="0"/>
        <w:autoSpaceDE w:val="0"/>
        <w:autoSpaceDN w:val="0"/>
        <w:ind w:left="4253"/>
        <w:jc w:val="right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bCs/>
          <w:sz w:val="26"/>
          <w:szCs w:val="26"/>
        </w:rPr>
        <w:t>к Порядку предоставления из бюджета закрытого административно-территориального образования          г. Заречный Пензенской области субсидии некоммерческим организациям, не являющимся государственными (муниципальными) учреждениями, на реализацию мероприятий, связанных с содействием развитию физкультурно-спортивного движения в некоммерческих организациях</w:t>
      </w:r>
    </w:p>
    <w:p w:rsidR="003E2E1D" w:rsidRPr="003E2E1D" w:rsidRDefault="003E2E1D" w:rsidP="003E2E1D">
      <w:pPr>
        <w:widowControl w:val="0"/>
        <w:autoSpaceDE w:val="0"/>
        <w:autoSpaceDN w:val="0"/>
        <w:ind w:left="4253"/>
        <w:jc w:val="both"/>
        <w:rPr>
          <w:rFonts w:eastAsia="Calibri"/>
          <w:sz w:val="26"/>
          <w:szCs w:val="26"/>
          <w:lang w:eastAsia="ru-RU"/>
        </w:rPr>
      </w:pPr>
    </w:p>
    <w:p w:rsidR="003E2E1D" w:rsidRPr="003E2E1D" w:rsidRDefault="003E2E1D" w:rsidP="003E2E1D">
      <w:pPr>
        <w:widowControl w:val="0"/>
        <w:autoSpaceDE w:val="0"/>
        <w:autoSpaceDN w:val="0"/>
        <w:ind w:left="4253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____________________________________________</w:t>
      </w:r>
    </w:p>
    <w:p w:rsidR="003E2E1D" w:rsidRPr="003E2E1D" w:rsidRDefault="003E2E1D" w:rsidP="003E2E1D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ru-RU"/>
        </w:rPr>
      </w:pPr>
      <w:r w:rsidRPr="003E2E1D">
        <w:rPr>
          <w:rFonts w:eastAsia="Calibri"/>
          <w:sz w:val="22"/>
          <w:szCs w:val="22"/>
          <w:lang w:eastAsia="ru-RU"/>
        </w:rPr>
        <w:t xml:space="preserve">                                                                             (должность руководителя иного органа местного</w:t>
      </w:r>
    </w:p>
    <w:p w:rsidR="003E2E1D" w:rsidRPr="003E2E1D" w:rsidRDefault="003E2E1D" w:rsidP="003E2E1D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ru-RU"/>
        </w:rPr>
      </w:pPr>
    </w:p>
    <w:p w:rsidR="003E2E1D" w:rsidRPr="003E2E1D" w:rsidRDefault="003E2E1D" w:rsidP="003E2E1D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ru-RU"/>
        </w:rPr>
      </w:pPr>
      <w:r w:rsidRPr="003E2E1D">
        <w:rPr>
          <w:rFonts w:eastAsia="Calibri"/>
          <w:sz w:val="22"/>
          <w:szCs w:val="22"/>
          <w:lang w:eastAsia="ru-RU"/>
        </w:rPr>
        <w:t>______________________________________________________</w:t>
      </w:r>
    </w:p>
    <w:p w:rsidR="003E2E1D" w:rsidRPr="003E2E1D" w:rsidRDefault="003E2E1D" w:rsidP="003E2E1D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ru-RU"/>
        </w:rPr>
      </w:pPr>
      <w:r w:rsidRPr="003E2E1D">
        <w:rPr>
          <w:rFonts w:eastAsia="Calibri"/>
          <w:sz w:val="22"/>
          <w:szCs w:val="22"/>
          <w:lang w:eastAsia="ru-RU"/>
        </w:rPr>
        <w:t xml:space="preserve">                                                                         самоуправления,  предоставляющего</w:t>
      </w:r>
    </w:p>
    <w:p w:rsidR="003E2E1D" w:rsidRPr="003E2E1D" w:rsidRDefault="003E2E1D" w:rsidP="003E2E1D">
      <w:pPr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3E2E1D">
        <w:rPr>
          <w:rFonts w:eastAsia="Calibri"/>
          <w:sz w:val="22"/>
          <w:szCs w:val="22"/>
          <w:lang w:eastAsia="ru-RU"/>
        </w:rPr>
        <w:t xml:space="preserve">                                                                                               субсидию некоммерческой организации, Ф.И.О.</w:t>
      </w:r>
    </w:p>
    <w:p w:rsidR="003E2E1D" w:rsidRPr="003E2E1D" w:rsidRDefault="003E2E1D" w:rsidP="003E2E1D">
      <w:pPr>
        <w:widowControl w:val="0"/>
        <w:autoSpaceDE w:val="0"/>
        <w:autoSpaceDN w:val="0"/>
        <w:ind w:left="4253"/>
        <w:jc w:val="both"/>
        <w:rPr>
          <w:rFonts w:eastAsia="Calibri"/>
          <w:bCs/>
          <w:sz w:val="26"/>
          <w:szCs w:val="26"/>
        </w:rPr>
      </w:pPr>
      <w:r w:rsidRPr="003E2E1D">
        <w:rPr>
          <w:rFonts w:eastAsia="Calibri"/>
          <w:sz w:val="26"/>
          <w:szCs w:val="26"/>
          <w:lang w:eastAsia="ru-RU"/>
        </w:rPr>
        <w:t>____________________________________________</w:t>
      </w:r>
    </w:p>
    <w:p w:rsidR="003E2E1D" w:rsidRPr="003E2E1D" w:rsidRDefault="003E2E1D" w:rsidP="003E2E1D">
      <w:pPr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3E2E1D">
        <w:rPr>
          <w:rFonts w:eastAsia="Calibri"/>
          <w:sz w:val="22"/>
          <w:szCs w:val="22"/>
          <w:lang w:eastAsia="ru-RU"/>
        </w:rPr>
        <w:t xml:space="preserve">                                                                                                 (должность руководителя, наименование</w:t>
      </w:r>
    </w:p>
    <w:p w:rsidR="003E2E1D" w:rsidRPr="003E2E1D" w:rsidRDefault="003E2E1D" w:rsidP="003E2E1D">
      <w:pPr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3E2E1D">
        <w:rPr>
          <w:rFonts w:eastAsia="Calibri"/>
          <w:sz w:val="22"/>
          <w:szCs w:val="22"/>
          <w:lang w:eastAsia="ru-RU"/>
        </w:rPr>
        <w:t xml:space="preserve">                            </w:t>
      </w:r>
    </w:p>
    <w:p w:rsidR="003E2E1D" w:rsidRPr="003E2E1D" w:rsidRDefault="003E2E1D" w:rsidP="003E2E1D">
      <w:pPr>
        <w:widowControl w:val="0"/>
        <w:autoSpaceDE w:val="0"/>
        <w:autoSpaceDN w:val="0"/>
        <w:ind w:left="4253"/>
        <w:jc w:val="both"/>
        <w:rPr>
          <w:rFonts w:eastAsia="Calibri"/>
          <w:bCs/>
          <w:sz w:val="26"/>
          <w:szCs w:val="26"/>
          <w:lang w:eastAsia="ru-RU"/>
        </w:rPr>
      </w:pPr>
      <w:r w:rsidRPr="003E2E1D">
        <w:rPr>
          <w:rFonts w:eastAsia="Calibri"/>
          <w:bCs/>
          <w:sz w:val="26"/>
          <w:szCs w:val="26"/>
          <w:lang w:eastAsia="ru-RU"/>
        </w:rPr>
        <w:t>____________________________________________</w:t>
      </w:r>
    </w:p>
    <w:p w:rsidR="003E2E1D" w:rsidRPr="003E2E1D" w:rsidRDefault="003E2E1D" w:rsidP="003E2E1D">
      <w:pPr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3E2E1D">
        <w:rPr>
          <w:rFonts w:eastAsia="Calibri"/>
          <w:sz w:val="22"/>
          <w:szCs w:val="22"/>
          <w:lang w:eastAsia="ru-RU"/>
        </w:rPr>
        <w:t xml:space="preserve">                                                                                                       некоммерческой организации, Ф.И.О. </w:t>
      </w:r>
    </w:p>
    <w:p w:rsidR="003E2E1D" w:rsidRPr="003E2E1D" w:rsidRDefault="003E2E1D" w:rsidP="003E2E1D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</w:p>
    <w:p w:rsidR="003E2E1D" w:rsidRPr="003E2E1D" w:rsidRDefault="003E2E1D" w:rsidP="003E2E1D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3E2E1D">
        <w:rPr>
          <w:rFonts w:eastAsia="Calibri"/>
          <w:bCs/>
          <w:sz w:val="26"/>
          <w:szCs w:val="26"/>
          <w:lang w:eastAsia="en-US"/>
        </w:rPr>
        <w:t>Заявление на предоставление субсидии</w:t>
      </w:r>
    </w:p>
    <w:p w:rsidR="003E2E1D" w:rsidRPr="003E2E1D" w:rsidRDefault="003E2E1D" w:rsidP="003E2E1D">
      <w:pPr>
        <w:jc w:val="center"/>
        <w:rPr>
          <w:rFonts w:eastAsia="Calibri"/>
          <w:bCs/>
          <w:sz w:val="26"/>
          <w:szCs w:val="26"/>
          <w:lang w:eastAsia="en-US"/>
        </w:rPr>
      </w:pPr>
    </w:p>
    <w:p w:rsidR="003E2E1D" w:rsidRPr="003E2E1D" w:rsidRDefault="003E2E1D" w:rsidP="003E2E1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Прошу предоставить субсидию из бюджета закрытого</w:t>
      </w:r>
      <w:r w:rsidRPr="003E2E1D">
        <w:rPr>
          <w:rFonts w:eastAsia="Calibri"/>
          <w:b/>
          <w:sz w:val="26"/>
          <w:szCs w:val="26"/>
          <w:lang w:eastAsia="ru-RU"/>
        </w:rPr>
        <w:t xml:space="preserve"> </w:t>
      </w:r>
      <w:r w:rsidRPr="003E2E1D">
        <w:rPr>
          <w:rFonts w:eastAsia="Calibri"/>
          <w:sz w:val="26"/>
          <w:szCs w:val="26"/>
          <w:lang w:eastAsia="ru-RU"/>
        </w:rPr>
        <w:t>административно-территориального образования г. Заречный</w:t>
      </w:r>
      <w:r w:rsidRPr="003E2E1D">
        <w:rPr>
          <w:rFonts w:eastAsia="Calibri"/>
          <w:b/>
          <w:sz w:val="26"/>
          <w:szCs w:val="26"/>
          <w:lang w:eastAsia="ru-RU"/>
        </w:rPr>
        <w:t xml:space="preserve"> </w:t>
      </w:r>
      <w:r w:rsidRPr="003E2E1D">
        <w:rPr>
          <w:rFonts w:eastAsia="Calibri"/>
          <w:sz w:val="26"/>
          <w:szCs w:val="26"/>
          <w:lang w:eastAsia="ru-RU"/>
        </w:rPr>
        <w:t>Пензенской области на финансовое обеспечение затрат на  реализацию мероприятий, связанных с содействием развитию физкультурно-спортивного движения в некоммерческих организациях,</w:t>
      </w:r>
      <w:r w:rsidRPr="003E2E1D">
        <w:rPr>
          <w:rFonts w:eastAsia="Calibri"/>
          <w:b/>
          <w:sz w:val="26"/>
          <w:szCs w:val="26"/>
          <w:lang w:eastAsia="ru-RU"/>
        </w:rPr>
        <w:t xml:space="preserve"> </w:t>
      </w:r>
      <w:r w:rsidRPr="003E2E1D">
        <w:rPr>
          <w:rFonts w:eastAsia="Calibri"/>
          <w:sz w:val="26"/>
          <w:szCs w:val="26"/>
          <w:lang w:eastAsia="ru-RU"/>
        </w:rPr>
        <w:t>в</w:t>
      </w:r>
      <w:r w:rsidRPr="003E2E1D">
        <w:rPr>
          <w:rFonts w:eastAsia="Calibri"/>
          <w:b/>
          <w:sz w:val="26"/>
          <w:szCs w:val="26"/>
          <w:lang w:eastAsia="ru-RU"/>
        </w:rPr>
        <w:t xml:space="preserve"> </w:t>
      </w:r>
      <w:r w:rsidRPr="003E2E1D">
        <w:rPr>
          <w:rFonts w:eastAsia="Calibri"/>
          <w:sz w:val="26"/>
          <w:szCs w:val="26"/>
          <w:lang w:eastAsia="ru-RU"/>
        </w:rPr>
        <w:t>сумме ______________________ руб. (_______________________________________________).</w:t>
      </w:r>
    </w:p>
    <w:p w:rsidR="003E2E1D" w:rsidRPr="003E2E1D" w:rsidRDefault="003E2E1D" w:rsidP="003E2E1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3E2E1D">
        <w:rPr>
          <w:rFonts w:eastAsia="Calibri"/>
          <w:sz w:val="22"/>
          <w:szCs w:val="22"/>
          <w:lang w:eastAsia="ru-RU"/>
        </w:rPr>
        <w:t xml:space="preserve">                                                                                                   (сумма прописью)</w:t>
      </w:r>
    </w:p>
    <w:p w:rsidR="003E2E1D" w:rsidRPr="003E2E1D" w:rsidRDefault="003E2E1D" w:rsidP="003E2E1D">
      <w:pPr>
        <w:autoSpaceDE w:val="0"/>
        <w:autoSpaceDN w:val="0"/>
        <w:adjustRightInd w:val="0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Банковские реквизиты некоммерческой организации:</w:t>
      </w:r>
    </w:p>
    <w:p w:rsidR="003E2E1D" w:rsidRPr="003E2E1D" w:rsidRDefault="003E2E1D" w:rsidP="003E2E1D">
      <w:pPr>
        <w:autoSpaceDE w:val="0"/>
        <w:autoSpaceDN w:val="0"/>
        <w:adjustRightInd w:val="0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Наименование банка __________________________________________________________</w:t>
      </w:r>
    </w:p>
    <w:p w:rsidR="003E2E1D" w:rsidRPr="003E2E1D" w:rsidRDefault="00535846" w:rsidP="003E2E1D">
      <w:pPr>
        <w:autoSpaceDE w:val="0"/>
        <w:autoSpaceDN w:val="0"/>
        <w:adjustRightInd w:val="0"/>
        <w:rPr>
          <w:rFonts w:eastAsia="Calibri"/>
          <w:sz w:val="26"/>
          <w:szCs w:val="26"/>
          <w:lang w:eastAsia="ru-RU"/>
        </w:rPr>
      </w:pPr>
      <w:hyperlink r:id="rId15" w:history="1">
        <w:r w:rsidR="003E2E1D" w:rsidRPr="003E2E1D">
          <w:rPr>
            <w:rFonts w:eastAsia="Calibri"/>
            <w:sz w:val="26"/>
            <w:szCs w:val="26"/>
            <w:lang w:eastAsia="ru-RU"/>
          </w:rPr>
          <w:t>БИК</w:t>
        </w:r>
      </w:hyperlink>
      <w:r w:rsidR="003E2E1D" w:rsidRPr="003E2E1D">
        <w:rPr>
          <w:rFonts w:eastAsia="Calibri"/>
          <w:sz w:val="26"/>
          <w:szCs w:val="26"/>
          <w:lang w:eastAsia="ru-RU"/>
        </w:rPr>
        <w:t xml:space="preserve"> ______________________________ ОГРН ____________________________________</w:t>
      </w:r>
    </w:p>
    <w:p w:rsidR="003E2E1D" w:rsidRPr="003E2E1D" w:rsidRDefault="003E2E1D" w:rsidP="003E2E1D">
      <w:pPr>
        <w:autoSpaceDE w:val="0"/>
        <w:autoSpaceDN w:val="0"/>
        <w:adjustRightInd w:val="0"/>
        <w:rPr>
          <w:rFonts w:eastAsia="Calibri"/>
          <w:bCs/>
          <w:sz w:val="26"/>
          <w:szCs w:val="26"/>
        </w:rPr>
      </w:pPr>
      <w:r w:rsidRPr="003E2E1D">
        <w:rPr>
          <w:rFonts w:eastAsia="Calibri"/>
          <w:bCs/>
          <w:sz w:val="26"/>
          <w:szCs w:val="26"/>
        </w:rPr>
        <w:t>Расчетный счет, открытый в учреждениях Центрального банка Российской Федерации или кредитных организациях_______________________________________________________</w:t>
      </w:r>
    </w:p>
    <w:p w:rsidR="003E2E1D" w:rsidRPr="003E2E1D" w:rsidRDefault="003E2E1D" w:rsidP="003E2E1D">
      <w:pPr>
        <w:autoSpaceDE w:val="0"/>
        <w:autoSpaceDN w:val="0"/>
        <w:adjustRightInd w:val="0"/>
        <w:rPr>
          <w:rFonts w:eastAsia="Calibri"/>
          <w:bCs/>
          <w:sz w:val="26"/>
          <w:szCs w:val="26"/>
        </w:rPr>
      </w:pPr>
      <w:r w:rsidRPr="003E2E1D">
        <w:rPr>
          <w:rFonts w:eastAsia="Calibri"/>
          <w:bCs/>
          <w:sz w:val="26"/>
          <w:szCs w:val="26"/>
        </w:rPr>
        <w:t>Корреспондентский счет заявителя, открытый в учреждениях Центрального банка Российской Федерации или кредитных организациях_______________________________</w:t>
      </w:r>
    </w:p>
    <w:p w:rsidR="003E2E1D" w:rsidRPr="003E2E1D" w:rsidRDefault="003E2E1D" w:rsidP="003E2E1D">
      <w:pPr>
        <w:autoSpaceDE w:val="0"/>
        <w:autoSpaceDN w:val="0"/>
        <w:adjustRightInd w:val="0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bCs/>
          <w:sz w:val="26"/>
          <w:szCs w:val="26"/>
        </w:rPr>
        <w:t>Наименование кредитной организации, адрес ее нахождения_________________________ _____________________________________________________________________________</w:t>
      </w:r>
    </w:p>
    <w:p w:rsidR="003E2E1D" w:rsidRPr="003E2E1D" w:rsidRDefault="003E2E1D" w:rsidP="003E2E1D">
      <w:pPr>
        <w:autoSpaceDE w:val="0"/>
        <w:autoSpaceDN w:val="0"/>
        <w:adjustRightInd w:val="0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ИНН/КПП ___________________________________________________________________</w:t>
      </w:r>
    </w:p>
    <w:p w:rsidR="003E2E1D" w:rsidRPr="003E2E1D" w:rsidRDefault="003E2E1D" w:rsidP="003E2E1D">
      <w:pPr>
        <w:autoSpaceDE w:val="0"/>
        <w:autoSpaceDN w:val="0"/>
        <w:adjustRightInd w:val="0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Дата регистрации _____________________________________________________________</w:t>
      </w:r>
    </w:p>
    <w:p w:rsidR="003E2E1D" w:rsidRPr="003E2E1D" w:rsidRDefault="003E2E1D" w:rsidP="003E2E1D">
      <w:pPr>
        <w:autoSpaceDE w:val="0"/>
        <w:autoSpaceDN w:val="0"/>
        <w:adjustRightInd w:val="0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Сведения о руководителе и лицах, уполномоченных заключать соглашение:</w:t>
      </w:r>
    </w:p>
    <w:p w:rsidR="003E2E1D" w:rsidRPr="003E2E1D" w:rsidRDefault="003E2E1D" w:rsidP="003E2E1D">
      <w:pPr>
        <w:autoSpaceDE w:val="0"/>
        <w:autoSpaceDN w:val="0"/>
        <w:adjustRightInd w:val="0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Ф.И.О. руководителя (полностью) _______________________________________________</w:t>
      </w:r>
    </w:p>
    <w:p w:rsidR="003E2E1D" w:rsidRPr="003E2E1D" w:rsidRDefault="003E2E1D" w:rsidP="003E2E1D">
      <w:pPr>
        <w:autoSpaceDE w:val="0"/>
        <w:autoSpaceDN w:val="0"/>
        <w:adjustRightInd w:val="0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Должность ___________________________________________________________________</w:t>
      </w:r>
    </w:p>
    <w:p w:rsidR="003E2E1D" w:rsidRPr="003E2E1D" w:rsidRDefault="003E2E1D" w:rsidP="003E2E1D">
      <w:pPr>
        <w:autoSpaceDE w:val="0"/>
        <w:autoSpaceDN w:val="0"/>
        <w:adjustRightInd w:val="0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Юридический адрес (адрес регистрации) __________________________________________</w:t>
      </w:r>
    </w:p>
    <w:p w:rsidR="003E2E1D" w:rsidRPr="003E2E1D" w:rsidRDefault="003E2E1D" w:rsidP="003E2E1D">
      <w:pPr>
        <w:autoSpaceDE w:val="0"/>
        <w:autoSpaceDN w:val="0"/>
        <w:adjustRightInd w:val="0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Фактическое место нахождения _________________________________________________</w:t>
      </w:r>
    </w:p>
    <w:p w:rsidR="003E2E1D" w:rsidRPr="003E2E1D" w:rsidRDefault="003E2E1D" w:rsidP="003E2E1D">
      <w:pPr>
        <w:autoSpaceDE w:val="0"/>
        <w:autoSpaceDN w:val="0"/>
        <w:adjustRightInd w:val="0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Факс (при наличии) _______________________________</w:t>
      </w:r>
    </w:p>
    <w:p w:rsidR="003E2E1D" w:rsidRPr="003E2E1D" w:rsidRDefault="003E2E1D" w:rsidP="003E2E1D">
      <w:pPr>
        <w:autoSpaceDE w:val="0"/>
        <w:autoSpaceDN w:val="0"/>
        <w:adjustRightInd w:val="0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Телефон _________________________________________</w:t>
      </w:r>
    </w:p>
    <w:p w:rsidR="003E2E1D" w:rsidRPr="003E2E1D" w:rsidRDefault="003E2E1D" w:rsidP="003E2E1D">
      <w:pPr>
        <w:autoSpaceDE w:val="0"/>
        <w:autoSpaceDN w:val="0"/>
        <w:adjustRightInd w:val="0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Адрес электронной почты __________________________</w:t>
      </w:r>
    </w:p>
    <w:p w:rsidR="003E2E1D" w:rsidRPr="003E2E1D" w:rsidRDefault="003E2E1D" w:rsidP="003E2E1D">
      <w:pPr>
        <w:autoSpaceDE w:val="0"/>
        <w:autoSpaceDN w:val="0"/>
        <w:adjustRightInd w:val="0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Контактное лицо: _____________________________________________________________</w:t>
      </w:r>
    </w:p>
    <w:p w:rsidR="003E2E1D" w:rsidRPr="003E2E1D" w:rsidRDefault="003E2E1D" w:rsidP="003E2E1D">
      <w:pPr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 xml:space="preserve">                                                </w:t>
      </w:r>
      <w:r w:rsidRPr="003E2E1D">
        <w:rPr>
          <w:rFonts w:eastAsia="Calibri"/>
          <w:sz w:val="22"/>
          <w:szCs w:val="22"/>
          <w:lang w:eastAsia="ru-RU"/>
        </w:rPr>
        <w:t>(должность, Ф.И.О. полностью, телефон)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</w:p>
    <w:p w:rsidR="003E2E1D" w:rsidRPr="003E2E1D" w:rsidRDefault="003E2E1D" w:rsidP="003E2E1D">
      <w:pPr>
        <w:widowControl w:val="0"/>
        <w:autoSpaceDE w:val="0"/>
        <w:autoSpaceDN w:val="0"/>
        <w:ind w:firstLine="540"/>
        <w:jc w:val="both"/>
        <w:rPr>
          <w:sz w:val="26"/>
          <w:szCs w:val="26"/>
          <w:lang w:eastAsia="ru-RU"/>
        </w:rPr>
      </w:pPr>
    </w:p>
    <w:p w:rsidR="003E2E1D" w:rsidRPr="003E2E1D" w:rsidRDefault="003E2E1D" w:rsidP="003E2E1D">
      <w:pPr>
        <w:tabs>
          <w:tab w:val="left" w:pos="1134"/>
        </w:tabs>
        <w:spacing w:before="120"/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3E2E1D">
        <w:rPr>
          <w:rFonts w:eastAsia="Calibri"/>
          <w:bCs/>
          <w:sz w:val="26"/>
          <w:szCs w:val="26"/>
          <w:lang w:eastAsia="en-US"/>
        </w:rPr>
        <w:t xml:space="preserve">1. Настоящим подтверждаю, что </w:t>
      </w:r>
      <w:r w:rsidRPr="003E2E1D">
        <w:rPr>
          <w:rFonts w:eastAsia="Calibri"/>
          <w:sz w:val="26"/>
          <w:szCs w:val="26"/>
          <w:lang w:eastAsia="en-US"/>
        </w:rPr>
        <w:t>некоммерческая организация____________________</w:t>
      </w:r>
    </w:p>
    <w:p w:rsidR="003E2E1D" w:rsidRPr="003E2E1D" w:rsidRDefault="003E2E1D" w:rsidP="003E2E1D">
      <w:pPr>
        <w:tabs>
          <w:tab w:val="left" w:pos="1134"/>
        </w:tabs>
        <w:spacing w:before="120"/>
        <w:ind w:firstLine="539"/>
        <w:jc w:val="both"/>
        <w:rPr>
          <w:rFonts w:eastAsia="Calibri"/>
          <w:bCs/>
          <w:sz w:val="26"/>
          <w:szCs w:val="26"/>
          <w:lang w:eastAsia="en-US"/>
        </w:rPr>
      </w:pPr>
      <w:r w:rsidRPr="003E2E1D">
        <w:rPr>
          <w:rFonts w:eastAsia="Calibri"/>
          <w:sz w:val="26"/>
          <w:szCs w:val="26"/>
          <w:lang w:eastAsia="en-US"/>
        </w:rPr>
        <w:t>_______________________________________________________________________:</w:t>
      </w:r>
    </w:p>
    <w:p w:rsidR="003E2E1D" w:rsidRPr="003E2E1D" w:rsidRDefault="003E2E1D" w:rsidP="003E2E1D">
      <w:pPr>
        <w:tabs>
          <w:tab w:val="left" w:pos="1134"/>
        </w:tabs>
        <w:spacing w:before="120"/>
        <w:ind w:firstLine="539"/>
        <w:jc w:val="both"/>
        <w:rPr>
          <w:rFonts w:eastAsia="Calibri"/>
          <w:bCs/>
          <w:sz w:val="22"/>
          <w:szCs w:val="22"/>
          <w:lang w:eastAsia="en-US"/>
        </w:rPr>
      </w:pPr>
      <w:r w:rsidRPr="003E2E1D">
        <w:rPr>
          <w:rFonts w:eastAsia="Calibri"/>
          <w:bCs/>
          <w:sz w:val="22"/>
          <w:szCs w:val="22"/>
          <w:lang w:eastAsia="en-US"/>
        </w:rPr>
        <w:t xml:space="preserve">                                                            (полное наименование НКО)</w:t>
      </w:r>
    </w:p>
    <w:p w:rsidR="003E2E1D" w:rsidRPr="003E2E1D" w:rsidRDefault="003E2E1D" w:rsidP="003E2E1D">
      <w:pPr>
        <w:widowControl w:val="0"/>
        <w:autoSpaceDE w:val="0"/>
        <w:autoSpaceDN w:val="0"/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3E2E1D">
        <w:rPr>
          <w:rFonts w:eastAsia="Calibri"/>
          <w:sz w:val="26"/>
          <w:szCs w:val="26"/>
          <w:lang w:eastAsia="ru-RU"/>
        </w:rPr>
        <w:t>-</w:t>
      </w:r>
      <w:r w:rsidRPr="003E2E1D">
        <w:rPr>
          <w:rFonts w:eastAsia="Calibri"/>
          <w:sz w:val="26"/>
          <w:szCs w:val="26"/>
          <w:lang w:eastAsia="ru-RU"/>
        </w:rPr>
        <w:tab/>
      </w:r>
      <w:r w:rsidRPr="003E2E1D">
        <w:rPr>
          <w:rFonts w:eastAsia="Calibri"/>
          <w:bCs/>
          <w:sz w:val="26"/>
          <w:szCs w:val="26"/>
          <w:lang w:eastAsia="en-US"/>
        </w:rPr>
        <w:t xml:space="preserve">на дату подачи настоящего заявления </w:t>
      </w:r>
      <w:r w:rsidRPr="003E2E1D">
        <w:rPr>
          <w:rFonts w:eastAsia="Calibri"/>
          <w:sz w:val="26"/>
          <w:szCs w:val="26"/>
          <w:lang w:eastAsia="ru-RU"/>
        </w:rPr>
        <w:t>зарегистрировано и осуществляет деятельность на территории города Заречного Пензенской области;</w:t>
      </w:r>
    </w:p>
    <w:p w:rsidR="003E2E1D" w:rsidRPr="003E2E1D" w:rsidRDefault="003E2E1D" w:rsidP="003E2E1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 xml:space="preserve">         - в   соответствии   с   учредительными   документами   осуществляет деятельность, направленную на содействие развитию</w:t>
      </w:r>
      <w:r w:rsidRPr="003E2E1D">
        <w:rPr>
          <w:rFonts w:eastAsia="Calibri"/>
          <w:sz w:val="26"/>
          <w:szCs w:val="26"/>
          <w:lang w:eastAsia="en-US"/>
        </w:rPr>
        <w:t xml:space="preserve"> физкультурно-спортивного движения</w:t>
      </w:r>
      <w:r w:rsidRPr="003E2E1D">
        <w:rPr>
          <w:rFonts w:eastAsia="Calibri"/>
          <w:sz w:val="26"/>
          <w:szCs w:val="26"/>
          <w:lang w:eastAsia="ru-RU"/>
        </w:rPr>
        <w:t>, не менее одного года;</w:t>
      </w:r>
    </w:p>
    <w:p w:rsidR="003E2E1D" w:rsidRPr="003E2E1D" w:rsidRDefault="003E2E1D" w:rsidP="003E2E1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 xml:space="preserve">         - не   является   политической  партией  и  движением,   религиозным объединением, благотворительным фондом;</w:t>
      </w:r>
    </w:p>
    <w:p w:rsidR="003E2E1D" w:rsidRPr="003E2E1D" w:rsidRDefault="003E2E1D" w:rsidP="003E2E1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 xml:space="preserve">         - не имеет неисполненной  обязанности  по  уплате  налогов,  сборов, страховых   взносов,   пеней,   штрафов,  процентов,  подлежащих   уплате в   соответствии  с  </w:t>
      </w:r>
      <w:hyperlink r:id="rId16" w:history="1">
        <w:r w:rsidRPr="003E2E1D">
          <w:rPr>
            <w:rFonts w:eastAsia="Calibri"/>
            <w:sz w:val="26"/>
            <w:szCs w:val="26"/>
            <w:lang w:eastAsia="ru-RU"/>
          </w:rPr>
          <w:t>законодательством</w:t>
        </w:r>
      </w:hyperlink>
      <w:r w:rsidRPr="003E2E1D">
        <w:rPr>
          <w:rFonts w:eastAsia="Calibri"/>
          <w:sz w:val="26"/>
          <w:szCs w:val="26"/>
          <w:lang w:eastAsia="ru-RU"/>
        </w:rPr>
        <w:t xml:space="preserve">  Российской  Федерации  о  налогах и сборах на первое число месяца подачи заявки на получение субсидии;</w:t>
      </w:r>
    </w:p>
    <w:p w:rsidR="003E2E1D" w:rsidRPr="003E2E1D" w:rsidRDefault="003E2E1D" w:rsidP="003E2E1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 xml:space="preserve">         - не имеет просроченной задолженности по возврату в  местный  бюджет субсидий,    предоставленных   в    том   числе в соответствии  с   иными   правовыми   актами,   и   иной   просроченной задолженности перед местным бюджетом на первое число месяца подачи заявки на получение субсидии;</w:t>
      </w:r>
    </w:p>
    <w:p w:rsidR="003E2E1D" w:rsidRPr="003E2E1D" w:rsidRDefault="003E2E1D" w:rsidP="003E2E1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 xml:space="preserve">         - не находится в процессе  реорганизации,  ликвидации,  в  отношении организации не введена процедура  банкротства,  деятельность  организации не приостановлена в порядке, предусмотренном законодательством Российской Федерации;</w:t>
      </w:r>
    </w:p>
    <w:p w:rsidR="003E2E1D" w:rsidRPr="003E2E1D" w:rsidRDefault="003E2E1D" w:rsidP="003E2E1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 xml:space="preserve">         - не   является  некоммерческой  организацией,  участниками  которой являются   иностранные  юридические  лица,  местом  регистрации   которых является   государство   или   территория,   включенные  в   утверждаемый Министерством   финансов   Российской   Федерации   перечень   государств и территорий, предоставляющих льготный  налоговый  режим  налогообложения и (или) не  предусматривающих   раскрытия   и  предоставления  информации при проведении финансовых операций  (офшорные  зоны)  в  отношении  таких юридических  лиц,  доля  участия  которых  в  совокупности  превышает  50 процентов;</w:t>
      </w:r>
    </w:p>
    <w:p w:rsidR="003E2E1D" w:rsidRPr="003E2E1D" w:rsidRDefault="003E2E1D" w:rsidP="003E2E1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 xml:space="preserve">         - не  включена  в  реестр  некоммерческих  организаций,  выполняющих функции иностранного агента, формируемый  в  соответствии  с  нормативным правовым актом Министерства юстиции Российской Федерации;</w:t>
      </w:r>
    </w:p>
    <w:p w:rsidR="003E2E1D" w:rsidRPr="003E2E1D" w:rsidRDefault="003E2E1D" w:rsidP="003E2E1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 xml:space="preserve">         - не получает средства из местного бюджета в  соответствии  с  иными нормативными правовыми актами, муниципальными правовыми актами  на  цели, указанные в </w:t>
      </w:r>
      <w:hyperlink w:anchor="sub_21" w:history="1">
        <w:r w:rsidRPr="003E2E1D">
          <w:rPr>
            <w:rFonts w:eastAsia="Calibri"/>
            <w:sz w:val="26"/>
            <w:szCs w:val="26"/>
            <w:lang w:eastAsia="ru-RU"/>
          </w:rPr>
          <w:t>пункте 1.2</w:t>
        </w:r>
      </w:hyperlink>
      <w:r w:rsidRPr="003E2E1D">
        <w:rPr>
          <w:rFonts w:eastAsia="Calibri"/>
          <w:sz w:val="26"/>
          <w:szCs w:val="26"/>
          <w:lang w:eastAsia="ru-RU"/>
        </w:rPr>
        <w:t xml:space="preserve"> Порядка.</w:t>
      </w:r>
    </w:p>
    <w:p w:rsidR="003E2E1D" w:rsidRPr="003E2E1D" w:rsidRDefault="003E2E1D" w:rsidP="003E2E1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2E1D">
        <w:rPr>
          <w:rFonts w:eastAsia="Calibri"/>
          <w:sz w:val="26"/>
          <w:szCs w:val="26"/>
          <w:lang w:eastAsia="ru-RU"/>
        </w:rPr>
        <w:t xml:space="preserve"> </w:t>
      </w:r>
      <w:r w:rsidRPr="003E2E1D">
        <w:rPr>
          <w:rFonts w:eastAsia="Calibri"/>
          <w:sz w:val="26"/>
          <w:szCs w:val="26"/>
          <w:lang w:eastAsia="ru-RU"/>
        </w:rPr>
        <w:tab/>
      </w:r>
      <w:r w:rsidRPr="003E2E1D">
        <w:rPr>
          <w:rFonts w:eastAsia="Calibri"/>
          <w:sz w:val="26"/>
          <w:szCs w:val="26"/>
          <w:lang w:eastAsia="en-US"/>
        </w:rPr>
        <w:t>Все сведения, указанные мною в документах в составе заявки, являются достоверными.</w:t>
      </w:r>
    </w:p>
    <w:p w:rsidR="003E2E1D" w:rsidRPr="003E2E1D" w:rsidRDefault="003E2E1D" w:rsidP="003E2E1D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3E2E1D">
        <w:rPr>
          <w:sz w:val="26"/>
          <w:szCs w:val="26"/>
        </w:rPr>
        <w:t>Об ответственности за недостоверность представленных сведений, повлекшую неправомерное получение бюджетных средств, предупрежден.</w:t>
      </w:r>
    </w:p>
    <w:p w:rsidR="003E2E1D" w:rsidRPr="003E2E1D" w:rsidRDefault="003E2E1D" w:rsidP="003E2E1D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3E2E1D">
        <w:rPr>
          <w:rFonts w:eastAsia="Calibri"/>
          <w:sz w:val="26"/>
          <w:szCs w:val="26"/>
          <w:lang w:eastAsia="en-US"/>
        </w:rPr>
        <w:t>Согласен на обработку персональных данных, указанных в представленной документации, в том числе на размещение в информационно-телекоммуникационной сети общего пользования.</w:t>
      </w:r>
    </w:p>
    <w:p w:rsidR="003E2E1D" w:rsidRPr="003E2E1D" w:rsidRDefault="003E2E1D" w:rsidP="003E2E1D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3E2E1D">
        <w:rPr>
          <w:rFonts w:eastAsia="Calibri"/>
          <w:sz w:val="26"/>
          <w:szCs w:val="26"/>
          <w:lang w:eastAsia="ru-RU"/>
        </w:rPr>
        <w:t xml:space="preserve">Согласен </w:t>
      </w:r>
      <w:r w:rsidRPr="003E2E1D">
        <w:rPr>
          <w:rFonts w:eastAsia="Calibri"/>
          <w:sz w:val="26"/>
          <w:szCs w:val="26"/>
          <w:lang w:eastAsia="en-US"/>
        </w:rPr>
        <w:t>на осуществление в отношении  некоммерческой организации проверки главным распорядителем бюджетных средств и органом муниципального финансового контроля города Заречного за соблюдением целей, условий и порядка предоставления субсидии, а также о включении таких положений в соглашение.</w:t>
      </w:r>
    </w:p>
    <w:p w:rsidR="003E2E1D" w:rsidRPr="003E2E1D" w:rsidRDefault="003E2E1D" w:rsidP="003E2E1D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3E2E1D">
        <w:rPr>
          <w:rFonts w:eastAsia="Calibri"/>
          <w:sz w:val="26"/>
          <w:szCs w:val="26"/>
          <w:lang w:eastAsia="en-US"/>
        </w:rPr>
        <w:t>Обязуюсь  включить в  договоры, финансирование по которым планируется осуществить  за счет средств получаемой субсидии, положений о согласии контрагентов по таким договорам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 на осуществление в отношении них проверки главным распорядителем бюджетных средств и органом муниципального финансового контроля города Заречного за соблюдением целей, условий и порядка предоставления субсидии, а также о случаях,  порядке и сроках возврата средств полученных на основании таких договоров в местный бюджет.</w:t>
      </w:r>
    </w:p>
    <w:p w:rsidR="003E2E1D" w:rsidRPr="003E2E1D" w:rsidRDefault="003E2E1D" w:rsidP="003E2E1D">
      <w:pPr>
        <w:widowControl w:val="0"/>
        <w:autoSpaceDE w:val="0"/>
        <w:autoSpaceDN w:val="0"/>
        <w:ind w:firstLine="54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 xml:space="preserve">  Обязуюсь представлять отчеты в соответствии с условиями Соглашения о предоставлении субсидии;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Согласен на публикацию (размещение) в информационно-телекоммуникационной сети «Интернет» информации о некоммерческой организации, о подаваемой некоммерческой организацией заявке на участие в отборе, иной информации о некоммерческой организации, связанной с отбором.</w:t>
      </w:r>
    </w:p>
    <w:p w:rsidR="003E2E1D" w:rsidRPr="003E2E1D" w:rsidRDefault="003E2E1D" w:rsidP="003E2E1D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3E2E1D">
        <w:rPr>
          <w:sz w:val="26"/>
          <w:szCs w:val="26"/>
        </w:rPr>
        <w:t>Я уведомлен о том, что не подписание мной Соглашения о предоставлении Субсидии в течение</w:t>
      </w:r>
      <w:r w:rsidRPr="003E2E1D">
        <w:rPr>
          <w:sz w:val="26"/>
          <w:szCs w:val="26"/>
          <w:lang w:eastAsia="ru-RU"/>
        </w:rPr>
        <w:t xml:space="preserve"> в течение трех рабочих дней со дня издания приказа Комитета о предоставлении субсидии</w:t>
      </w:r>
      <w:r w:rsidRPr="003E2E1D">
        <w:rPr>
          <w:sz w:val="26"/>
          <w:szCs w:val="26"/>
        </w:rPr>
        <w:t xml:space="preserve"> по любым, в том числе не зависящим от меня причинам, означает мой односторонний добровольный отказ от получения Субсидии.</w:t>
      </w:r>
    </w:p>
    <w:p w:rsidR="003E2E1D" w:rsidRPr="003E2E1D" w:rsidRDefault="003E2E1D" w:rsidP="003E2E1D">
      <w:pPr>
        <w:widowControl w:val="0"/>
        <w:autoSpaceDE w:val="0"/>
        <w:autoSpaceDN w:val="0"/>
        <w:jc w:val="both"/>
        <w:rPr>
          <w:rFonts w:eastAsia="Calibri"/>
          <w:sz w:val="26"/>
          <w:szCs w:val="26"/>
          <w:lang w:eastAsia="en-US"/>
        </w:rPr>
      </w:pPr>
    </w:p>
    <w:p w:rsidR="003E2E1D" w:rsidRPr="003E2E1D" w:rsidRDefault="003E2E1D" w:rsidP="003E2E1D">
      <w:pPr>
        <w:widowControl w:val="0"/>
        <w:autoSpaceDE w:val="0"/>
        <w:autoSpaceDN w:val="0"/>
        <w:jc w:val="both"/>
        <w:rPr>
          <w:rFonts w:eastAsia="Calibri"/>
          <w:sz w:val="26"/>
          <w:szCs w:val="26"/>
          <w:lang w:eastAsia="en-US"/>
        </w:rPr>
      </w:pPr>
    </w:p>
    <w:p w:rsidR="003E2E1D" w:rsidRPr="003E2E1D" w:rsidRDefault="003E2E1D" w:rsidP="003E2E1D">
      <w:pPr>
        <w:widowControl w:val="0"/>
        <w:autoSpaceDE w:val="0"/>
        <w:autoSpaceDN w:val="0"/>
        <w:jc w:val="both"/>
        <w:rPr>
          <w:rFonts w:eastAsia="Calibri"/>
          <w:sz w:val="26"/>
          <w:szCs w:val="26"/>
          <w:lang w:eastAsia="en-US"/>
        </w:rPr>
      </w:pPr>
      <w:r w:rsidRPr="003E2E1D">
        <w:rPr>
          <w:rFonts w:eastAsia="Calibri"/>
          <w:sz w:val="26"/>
          <w:szCs w:val="26"/>
          <w:lang w:eastAsia="en-US"/>
        </w:rPr>
        <w:t>Приложение: на ________________л.</w:t>
      </w:r>
    </w:p>
    <w:p w:rsidR="003E2E1D" w:rsidRPr="003E2E1D" w:rsidRDefault="003E2E1D" w:rsidP="003E2E1D">
      <w:pPr>
        <w:widowControl w:val="0"/>
        <w:autoSpaceDE w:val="0"/>
        <w:autoSpaceDN w:val="0"/>
        <w:jc w:val="both"/>
        <w:rPr>
          <w:rFonts w:eastAsia="Calibri"/>
          <w:sz w:val="26"/>
          <w:szCs w:val="26"/>
          <w:lang w:eastAsia="en-US"/>
        </w:rPr>
      </w:pPr>
    </w:p>
    <w:p w:rsidR="003E2E1D" w:rsidRPr="003E2E1D" w:rsidRDefault="003E2E1D" w:rsidP="003E2E1D">
      <w:pPr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3E2E1D">
        <w:rPr>
          <w:rFonts w:eastAsia="Calibri"/>
          <w:sz w:val="22"/>
          <w:szCs w:val="22"/>
          <w:lang w:eastAsia="ru-RU"/>
        </w:rPr>
        <w:t>___________________________________________              _________                          __________________</w:t>
      </w:r>
    </w:p>
    <w:p w:rsidR="003E2E1D" w:rsidRPr="003E2E1D" w:rsidRDefault="003E2E1D" w:rsidP="003E2E1D">
      <w:pPr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3E2E1D">
        <w:rPr>
          <w:rFonts w:eastAsia="Calibri"/>
          <w:sz w:val="22"/>
          <w:szCs w:val="22"/>
          <w:lang w:eastAsia="ru-RU"/>
        </w:rPr>
        <w:t>(должность руководителя некоммерческой                            (подпись)                               (расшифровка)</w:t>
      </w:r>
    </w:p>
    <w:p w:rsidR="003E2E1D" w:rsidRPr="003E2E1D" w:rsidRDefault="003E2E1D" w:rsidP="003E2E1D">
      <w:pPr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3E2E1D">
        <w:rPr>
          <w:rFonts w:eastAsia="Calibri"/>
          <w:sz w:val="22"/>
          <w:szCs w:val="22"/>
          <w:lang w:eastAsia="ru-RU"/>
        </w:rPr>
        <w:t xml:space="preserve">                     организации)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3E2E1D" w:rsidRPr="003E2E1D" w:rsidRDefault="003E2E1D" w:rsidP="003E2E1D">
      <w:pPr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3E2E1D">
        <w:rPr>
          <w:rFonts w:eastAsia="Calibri"/>
          <w:sz w:val="22"/>
          <w:szCs w:val="22"/>
          <w:lang w:eastAsia="ru-RU"/>
        </w:rPr>
        <w:t xml:space="preserve">  М.П.</w:t>
      </w:r>
    </w:p>
    <w:p w:rsidR="003E2E1D" w:rsidRPr="003E2E1D" w:rsidRDefault="003E2E1D" w:rsidP="003E2E1D">
      <w:pPr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3E2E1D">
        <w:rPr>
          <w:rFonts w:eastAsia="Calibri"/>
          <w:sz w:val="22"/>
          <w:szCs w:val="22"/>
          <w:lang w:eastAsia="ru-RU"/>
        </w:rPr>
        <w:t xml:space="preserve"> (при наличии печати)                                                                Дата составления "___" __________ 20__ года</w:t>
      </w:r>
    </w:p>
    <w:p w:rsidR="003E2E1D" w:rsidRPr="003E2E1D" w:rsidRDefault="003E2E1D" w:rsidP="003E2E1D">
      <w:pPr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E2E1D" w:rsidRPr="003E2E1D" w:rsidRDefault="003E2E1D" w:rsidP="003E2E1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3E2E1D" w:rsidRPr="003E2E1D" w:rsidRDefault="003E2E1D" w:rsidP="003E2E1D">
      <w:pPr>
        <w:widowControl w:val="0"/>
        <w:autoSpaceDE w:val="0"/>
        <w:autoSpaceDN w:val="0"/>
        <w:ind w:firstLine="540"/>
        <w:jc w:val="both"/>
        <w:rPr>
          <w:rFonts w:eastAsia="Calibri"/>
          <w:sz w:val="26"/>
          <w:szCs w:val="26"/>
          <w:lang w:eastAsia="ru-RU"/>
        </w:rPr>
      </w:pPr>
    </w:p>
    <w:p w:rsidR="003E2E1D" w:rsidRPr="003E2E1D" w:rsidRDefault="003E2E1D" w:rsidP="003E2E1D">
      <w:pPr>
        <w:widowControl w:val="0"/>
        <w:autoSpaceDE w:val="0"/>
        <w:autoSpaceDN w:val="0"/>
        <w:ind w:firstLine="540"/>
        <w:jc w:val="both"/>
        <w:rPr>
          <w:rFonts w:eastAsia="Calibri"/>
          <w:sz w:val="26"/>
          <w:szCs w:val="26"/>
          <w:lang w:eastAsia="ru-RU"/>
        </w:rPr>
      </w:pPr>
    </w:p>
    <w:p w:rsidR="003E2E1D" w:rsidRPr="003E2E1D" w:rsidRDefault="003E2E1D" w:rsidP="003E2E1D">
      <w:pPr>
        <w:widowControl w:val="0"/>
        <w:autoSpaceDE w:val="0"/>
        <w:autoSpaceDN w:val="0"/>
        <w:ind w:firstLine="540"/>
        <w:jc w:val="both"/>
        <w:rPr>
          <w:rFonts w:eastAsia="Calibri"/>
          <w:sz w:val="26"/>
          <w:szCs w:val="26"/>
          <w:lang w:eastAsia="ru-RU"/>
        </w:rPr>
      </w:pPr>
    </w:p>
    <w:p w:rsidR="003E2E1D" w:rsidRPr="003E2E1D" w:rsidRDefault="003E2E1D" w:rsidP="003E2E1D">
      <w:pPr>
        <w:widowControl w:val="0"/>
        <w:autoSpaceDE w:val="0"/>
        <w:autoSpaceDN w:val="0"/>
        <w:ind w:firstLine="540"/>
        <w:jc w:val="both"/>
        <w:rPr>
          <w:rFonts w:eastAsia="Calibri"/>
          <w:sz w:val="26"/>
          <w:szCs w:val="26"/>
          <w:lang w:eastAsia="ru-RU"/>
        </w:rPr>
      </w:pPr>
    </w:p>
    <w:p w:rsidR="003E2E1D" w:rsidRPr="003E2E1D" w:rsidRDefault="003E2E1D" w:rsidP="003E2E1D">
      <w:pPr>
        <w:widowControl w:val="0"/>
        <w:autoSpaceDE w:val="0"/>
        <w:autoSpaceDN w:val="0"/>
        <w:ind w:firstLine="540"/>
        <w:jc w:val="both"/>
        <w:rPr>
          <w:rFonts w:eastAsia="Calibri"/>
          <w:sz w:val="26"/>
          <w:szCs w:val="26"/>
          <w:lang w:eastAsia="ru-RU"/>
        </w:rPr>
      </w:pPr>
    </w:p>
    <w:bookmarkEnd w:id="39"/>
    <w:p w:rsidR="003E2E1D" w:rsidRPr="003E2E1D" w:rsidRDefault="003E2E1D" w:rsidP="003E2E1D">
      <w:pPr>
        <w:pageBreakBefore/>
        <w:widowControl w:val="0"/>
        <w:autoSpaceDE w:val="0"/>
        <w:autoSpaceDN w:val="0"/>
        <w:jc w:val="right"/>
        <w:outlineLvl w:val="1"/>
        <w:rPr>
          <w:rFonts w:eastAsia="Calibri"/>
          <w:bCs/>
          <w:sz w:val="26"/>
          <w:szCs w:val="26"/>
        </w:rPr>
      </w:pPr>
      <w:r w:rsidRPr="003E2E1D">
        <w:rPr>
          <w:rFonts w:eastAsia="Calibri"/>
          <w:bCs/>
          <w:sz w:val="26"/>
          <w:szCs w:val="26"/>
        </w:rPr>
        <w:t>Приложение № 2</w:t>
      </w:r>
    </w:p>
    <w:p w:rsidR="003E2E1D" w:rsidRPr="003E2E1D" w:rsidRDefault="003E2E1D" w:rsidP="003E2E1D">
      <w:pPr>
        <w:widowControl w:val="0"/>
        <w:autoSpaceDE w:val="0"/>
        <w:autoSpaceDN w:val="0"/>
        <w:ind w:left="4253"/>
        <w:jc w:val="right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к Порядку предоставления из бюджета закрытого административно-территориального образования          г. Заречный Пензенской области субсидии некоммерческим организациям, не являющимся государственными (муниципальными) учреждениями, на реализацию мероприятий, связанных с содействием развитию физкультурно-спортивного движения в некоммерческих организациях</w:t>
      </w:r>
    </w:p>
    <w:p w:rsidR="003E2E1D" w:rsidRPr="003E2E1D" w:rsidRDefault="003E2E1D" w:rsidP="003E2E1D">
      <w:pPr>
        <w:widowControl w:val="0"/>
        <w:autoSpaceDE w:val="0"/>
        <w:autoSpaceDN w:val="0"/>
        <w:ind w:left="4253"/>
        <w:jc w:val="right"/>
        <w:rPr>
          <w:rFonts w:eastAsia="Calibri"/>
          <w:sz w:val="26"/>
          <w:szCs w:val="26"/>
          <w:lang w:eastAsia="ru-RU"/>
        </w:rPr>
      </w:pPr>
    </w:p>
    <w:p w:rsidR="003E2E1D" w:rsidRPr="003E2E1D" w:rsidRDefault="003E2E1D" w:rsidP="003E2E1D">
      <w:pPr>
        <w:widowControl w:val="0"/>
        <w:autoSpaceDE w:val="0"/>
        <w:autoSpaceDN w:val="0"/>
        <w:ind w:left="4253"/>
        <w:jc w:val="right"/>
        <w:rPr>
          <w:rFonts w:eastAsia="Calibri"/>
          <w:sz w:val="26"/>
          <w:szCs w:val="26"/>
          <w:lang w:eastAsia="ru-RU"/>
        </w:rPr>
      </w:pPr>
    </w:p>
    <w:p w:rsidR="003E2E1D" w:rsidRPr="003E2E1D" w:rsidRDefault="003E2E1D" w:rsidP="003E2E1D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26282F"/>
          <w:sz w:val="26"/>
          <w:szCs w:val="26"/>
          <w:lang w:eastAsia="ru-RU"/>
        </w:rPr>
      </w:pPr>
      <w:r w:rsidRPr="003E2E1D">
        <w:rPr>
          <w:rFonts w:eastAsia="Calibri"/>
          <w:b/>
          <w:bCs/>
          <w:color w:val="000000"/>
          <w:sz w:val="26"/>
          <w:szCs w:val="26"/>
          <w:lang w:eastAsia="ru-RU"/>
        </w:rPr>
        <w:t xml:space="preserve">Смета затрат на реализацию мероприятий, связанных </w:t>
      </w:r>
      <w:r w:rsidRPr="003E2E1D">
        <w:rPr>
          <w:rFonts w:eastAsia="Calibri"/>
          <w:b/>
          <w:color w:val="000000"/>
          <w:sz w:val="26"/>
          <w:szCs w:val="26"/>
          <w:lang w:eastAsia="en-US"/>
        </w:rPr>
        <w:t>с</w:t>
      </w:r>
      <w:r w:rsidRPr="003E2E1D">
        <w:rPr>
          <w:rFonts w:eastAsia="Calibri"/>
          <w:b/>
          <w:sz w:val="26"/>
          <w:szCs w:val="26"/>
          <w:lang w:eastAsia="en-US"/>
        </w:rPr>
        <w:t xml:space="preserve"> содействием развитию физкультурно-спортивного движения в некоммерческих организациях</w:t>
      </w:r>
    </w:p>
    <w:p w:rsidR="003E2E1D" w:rsidRPr="003E2E1D" w:rsidRDefault="003E2E1D" w:rsidP="003E2E1D">
      <w:pPr>
        <w:tabs>
          <w:tab w:val="left" w:pos="2865"/>
        </w:tabs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3E2E1D">
        <w:rPr>
          <w:rFonts w:eastAsia="Calibri"/>
          <w:sz w:val="24"/>
          <w:szCs w:val="24"/>
          <w:lang w:eastAsia="ru-RU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986"/>
        <w:gridCol w:w="3544"/>
        <w:gridCol w:w="2551"/>
      </w:tblGrid>
      <w:tr w:rsidR="003E2E1D" w:rsidRPr="003E2E1D" w:rsidTr="0053584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E2E1D">
              <w:rPr>
                <w:rFonts w:eastAsia="Calibri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E2E1D">
              <w:rPr>
                <w:rFonts w:eastAsia="Calibri"/>
                <w:sz w:val="24"/>
                <w:szCs w:val="24"/>
                <w:lang w:eastAsia="ru-RU"/>
              </w:rPr>
              <w:t>Перечень планируемых затрат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E2E1D">
              <w:rPr>
                <w:rFonts w:eastAsia="Calibri"/>
                <w:sz w:val="24"/>
                <w:szCs w:val="24"/>
                <w:lang w:eastAsia="ru-RU"/>
              </w:rPr>
              <w:t>Расчет планируемых затрат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E2E1D">
              <w:rPr>
                <w:rFonts w:eastAsia="Calibri"/>
                <w:sz w:val="24"/>
                <w:szCs w:val="24"/>
                <w:lang w:eastAsia="ru-RU"/>
              </w:rPr>
              <w:t>Сумма, руб.</w:t>
            </w:r>
          </w:p>
        </w:tc>
      </w:tr>
      <w:tr w:rsidR="003E2E1D" w:rsidRPr="003E2E1D" w:rsidTr="0053584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E2E1D">
              <w:rPr>
                <w:rFonts w:eastAsia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E2E1D" w:rsidRPr="003E2E1D" w:rsidTr="0053584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E2E1D">
              <w:rPr>
                <w:rFonts w:eastAsia="Calibri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E2E1D" w:rsidRPr="003E2E1D" w:rsidTr="0053584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E2E1D">
              <w:rPr>
                <w:rFonts w:eastAsia="Calibri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E2E1D" w:rsidRPr="003E2E1D" w:rsidTr="00535846"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E2E1D">
              <w:rPr>
                <w:rFonts w:eastAsia="Calibri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E2E1D">
              <w:rPr>
                <w:rFonts w:eastAsia="Calibri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3E2E1D" w:rsidRPr="003E2E1D" w:rsidRDefault="003E2E1D" w:rsidP="003E2E1D">
      <w:pPr>
        <w:autoSpaceDE w:val="0"/>
        <w:autoSpaceDN w:val="0"/>
        <w:adjustRightInd w:val="0"/>
        <w:rPr>
          <w:rFonts w:eastAsia="Calibri"/>
          <w:sz w:val="26"/>
          <w:szCs w:val="26"/>
          <w:lang w:eastAsia="ru-RU"/>
        </w:rPr>
      </w:pPr>
    </w:p>
    <w:p w:rsidR="003E2E1D" w:rsidRPr="003E2E1D" w:rsidRDefault="003E2E1D" w:rsidP="003E2E1D">
      <w:pPr>
        <w:autoSpaceDE w:val="0"/>
        <w:autoSpaceDN w:val="0"/>
        <w:adjustRightInd w:val="0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Некоммерческая организация: _____________________________________________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</w:p>
    <w:p w:rsidR="003E2E1D" w:rsidRPr="003E2E1D" w:rsidRDefault="003E2E1D" w:rsidP="003E2E1D">
      <w:pPr>
        <w:widowControl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3E2E1D">
        <w:rPr>
          <w:sz w:val="26"/>
          <w:szCs w:val="26"/>
          <w:lang w:eastAsia="ru-RU"/>
        </w:rPr>
        <w:t>Руководитель  ______________/__________________/</w:t>
      </w:r>
    </w:p>
    <w:p w:rsidR="003E2E1D" w:rsidRPr="003E2E1D" w:rsidRDefault="003E2E1D" w:rsidP="003E2E1D">
      <w:pPr>
        <w:widowControl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3E2E1D">
        <w:rPr>
          <w:sz w:val="26"/>
          <w:szCs w:val="26"/>
          <w:lang w:eastAsia="ru-RU"/>
        </w:rPr>
        <w:t xml:space="preserve">                                     подпись          Ф.И.О.</w:t>
      </w:r>
    </w:p>
    <w:p w:rsidR="003E2E1D" w:rsidRPr="003E2E1D" w:rsidRDefault="003E2E1D" w:rsidP="003E2E1D">
      <w:pPr>
        <w:widowControl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3E2E1D" w:rsidRPr="003E2E1D" w:rsidRDefault="003E2E1D" w:rsidP="003E2E1D">
      <w:pPr>
        <w:widowControl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3E2E1D">
        <w:rPr>
          <w:sz w:val="26"/>
          <w:szCs w:val="26"/>
          <w:lang w:eastAsia="ru-RU"/>
        </w:rPr>
        <w:t>Главный бухгалтер  _____________/_________________/</w:t>
      </w:r>
    </w:p>
    <w:p w:rsidR="003E2E1D" w:rsidRPr="003E2E1D" w:rsidRDefault="003E2E1D" w:rsidP="003E2E1D">
      <w:pPr>
        <w:widowControl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3E2E1D">
        <w:rPr>
          <w:sz w:val="26"/>
          <w:szCs w:val="26"/>
          <w:lang w:eastAsia="ru-RU"/>
        </w:rPr>
        <w:t xml:space="preserve">                                             подпись          Ф.И.О.</w:t>
      </w:r>
    </w:p>
    <w:p w:rsidR="003E2E1D" w:rsidRPr="003E2E1D" w:rsidRDefault="003E2E1D" w:rsidP="003E2E1D">
      <w:pPr>
        <w:widowControl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3E2E1D" w:rsidRPr="003E2E1D" w:rsidRDefault="003E2E1D" w:rsidP="003E2E1D">
      <w:pPr>
        <w:widowControl w:val="0"/>
        <w:autoSpaceDE w:val="0"/>
        <w:autoSpaceDN w:val="0"/>
        <w:jc w:val="both"/>
        <w:rPr>
          <w:rFonts w:cs="Courier New"/>
          <w:sz w:val="22"/>
          <w:szCs w:val="22"/>
          <w:lang w:eastAsia="ru-RU"/>
        </w:rPr>
      </w:pPr>
      <w:r w:rsidRPr="003E2E1D">
        <w:rPr>
          <w:sz w:val="22"/>
          <w:szCs w:val="22"/>
          <w:lang w:eastAsia="ru-RU"/>
        </w:rPr>
        <w:t xml:space="preserve"> М.П.</w:t>
      </w:r>
      <w:r w:rsidRPr="003E2E1D">
        <w:rPr>
          <w:rFonts w:cs="Courier New"/>
          <w:sz w:val="22"/>
          <w:szCs w:val="22"/>
          <w:lang w:eastAsia="ru-RU"/>
        </w:rPr>
        <w:t xml:space="preserve"> </w:t>
      </w:r>
    </w:p>
    <w:p w:rsidR="003E2E1D" w:rsidRPr="003E2E1D" w:rsidRDefault="003E2E1D" w:rsidP="003E2E1D">
      <w:pPr>
        <w:widowControl w:val="0"/>
        <w:autoSpaceDE w:val="0"/>
        <w:autoSpaceDN w:val="0"/>
        <w:jc w:val="both"/>
        <w:rPr>
          <w:sz w:val="22"/>
          <w:szCs w:val="22"/>
          <w:lang w:eastAsia="ru-RU"/>
        </w:rPr>
      </w:pPr>
      <w:r w:rsidRPr="003E2E1D">
        <w:rPr>
          <w:rFonts w:cs="Courier New"/>
          <w:sz w:val="22"/>
          <w:szCs w:val="22"/>
          <w:lang w:eastAsia="ru-RU"/>
        </w:rPr>
        <w:t>(при наличии печати)</w:t>
      </w:r>
    </w:p>
    <w:p w:rsidR="003E2E1D" w:rsidRPr="003E2E1D" w:rsidRDefault="003E2E1D" w:rsidP="003E2E1D">
      <w:pPr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</w:p>
    <w:p w:rsidR="003E2E1D" w:rsidRPr="003E2E1D" w:rsidRDefault="003E2E1D" w:rsidP="003E2E1D">
      <w:pPr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3E2E1D" w:rsidRPr="003E2E1D" w:rsidRDefault="003E2E1D" w:rsidP="003E2E1D">
      <w:pPr>
        <w:widowControl w:val="0"/>
        <w:autoSpaceDE w:val="0"/>
        <w:autoSpaceDN w:val="0"/>
        <w:ind w:left="4253"/>
        <w:jc w:val="both"/>
        <w:rPr>
          <w:rFonts w:eastAsia="Calibri"/>
          <w:sz w:val="26"/>
          <w:szCs w:val="26"/>
          <w:lang w:eastAsia="ru-RU"/>
        </w:rPr>
      </w:pPr>
    </w:p>
    <w:p w:rsidR="003E2E1D" w:rsidRPr="003E2E1D" w:rsidRDefault="003E2E1D" w:rsidP="003E2E1D">
      <w:pPr>
        <w:pageBreakBefore/>
        <w:widowControl w:val="0"/>
        <w:autoSpaceDE w:val="0"/>
        <w:autoSpaceDN w:val="0"/>
        <w:jc w:val="right"/>
        <w:outlineLvl w:val="1"/>
        <w:rPr>
          <w:rFonts w:eastAsia="Calibri"/>
          <w:bCs/>
          <w:sz w:val="26"/>
          <w:szCs w:val="26"/>
        </w:rPr>
      </w:pPr>
      <w:r w:rsidRPr="003E2E1D">
        <w:rPr>
          <w:rFonts w:eastAsia="Calibri"/>
          <w:bCs/>
          <w:sz w:val="26"/>
          <w:szCs w:val="26"/>
        </w:rPr>
        <w:t>Приложение № 3</w:t>
      </w:r>
    </w:p>
    <w:p w:rsidR="003E2E1D" w:rsidRPr="003E2E1D" w:rsidRDefault="003E2E1D" w:rsidP="003E2E1D">
      <w:pPr>
        <w:widowControl w:val="0"/>
        <w:autoSpaceDE w:val="0"/>
        <w:autoSpaceDN w:val="0"/>
        <w:ind w:left="4253"/>
        <w:jc w:val="right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bCs/>
          <w:sz w:val="26"/>
          <w:szCs w:val="26"/>
        </w:rPr>
        <w:t>к Порядку предоставления из бюджета закрытого административно-территориального образования          г. Заречный Пензенской области субсидии некоммерческим организациям, не являющимся государственными (муниципальными) учреждениями, на реализацию мероприятий, связанных с содействием развитию физкультурно-спортивного движения в некоммерческих организациях</w:t>
      </w:r>
    </w:p>
    <w:p w:rsidR="003E2E1D" w:rsidRPr="003E2E1D" w:rsidRDefault="003E2E1D" w:rsidP="003E2E1D">
      <w:pPr>
        <w:widowControl w:val="0"/>
        <w:autoSpaceDE w:val="0"/>
        <w:autoSpaceDN w:val="0"/>
        <w:jc w:val="center"/>
        <w:rPr>
          <w:rFonts w:ascii="Calibri" w:eastAsia="Calibri" w:hAnsi="Calibri"/>
          <w:sz w:val="22"/>
          <w:szCs w:val="22"/>
          <w:lang w:eastAsia="ru-RU"/>
        </w:rPr>
      </w:pPr>
    </w:p>
    <w:p w:rsidR="003E2E1D" w:rsidRPr="003E2E1D" w:rsidRDefault="003E2E1D" w:rsidP="003E2E1D">
      <w:pPr>
        <w:widowControl w:val="0"/>
        <w:autoSpaceDE w:val="0"/>
        <w:autoSpaceDN w:val="0"/>
        <w:jc w:val="center"/>
        <w:rPr>
          <w:rFonts w:ascii="Calibri" w:eastAsia="Calibri" w:hAnsi="Calibri"/>
          <w:sz w:val="22"/>
          <w:szCs w:val="22"/>
          <w:lang w:eastAsia="ru-RU"/>
        </w:rPr>
      </w:pPr>
    </w:p>
    <w:p w:rsidR="003E2E1D" w:rsidRPr="003E2E1D" w:rsidRDefault="003E2E1D" w:rsidP="003E2E1D">
      <w:pPr>
        <w:widowControl w:val="0"/>
        <w:autoSpaceDE w:val="0"/>
        <w:autoSpaceDN w:val="0"/>
        <w:jc w:val="center"/>
        <w:rPr>
          <w:rFonts w:ascii="Calibri" w:eastAsia="Calibri" w:hAnsi="Calibri"/>
          <w:sz w:val="22"/>
          <w:szCs w:val="22"/>
          <w:lang w:eastAsia="ru-RU"/>
        </w:rPr>
      </w:pPr>
    </w:p>
    <w:p w:rsidR="003E2E1D" w:rsidRPr="003E2E1D" w:rsidRDefault="003E2E1D" w:rsidP="003E2E1D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План-график</w:t>
      </w:r>
    </w:p>
    <w:p w:rsidR="003E2E1D" w:rsidRPr="003E2E1D" w:rsidRDefault="003E2E1D" w:rsidP="003E2E1D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 xml:space="preserve">перечисления субсидии </w:t>
      </w:r>
    </w:p>
    <w:p w:rsidR="003E2E1D" w:rsidRPr="003E2E1D" w:rsidRDefault="003E2E1D" w:rsidP="003E2E1D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_______________________________________________</w:t>
      </w:r>
    </w:p>
    <w:p w:rsidR="003E2E1D" w:rsidRPr="003E2E1D" w:rsidRDefault="003E2E1D" w:rsidP="003E2E1D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(наименование некоммерческой организации)</w:t>
      </w:r>
    </w:p>
    <w:p w:rsidR="003E2E1D" w:rsidRPr="003E2E1D" w:rsidRDefault="003E2E1D" w:rsidP="003E2E1D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на 20___ год</w:t>
      </w:r>
    </w:p>
    <w:p w:rsidR="003E2E1D" w:rsidRPr="003E2E1D" w:rsidRDefault="003E2E1D" w:rsidP="003E2E1D">
      <w:pPr>
        <w:widowControl w:val="0"/>
        <w:autoSpaceDE w:val="0"/>
        <w:autoSpaceDN w:val="0"/>
        <w:jc w:val="center"/>
        <w:rPr>
          <w:rFonts w:eastAsia="Calibri"/>
          <w:sz w:val="22"/>
          <w:szCs w:val="22"/>
          <w:lang w:eastAsia="ru-RU"/>
        </w:rPr>
      </w:pPr>
    </w:p>
    <w:p w:rsidR="003E2E1D" w:rsidRPr="003E2E1D" w:rsidRDefault="003E2E1D" w:rsidP="003E2E1D">
      <w:pPr>
        <w:widowControl w:val="0"/>
        <w:autoSpaceDE w:val="0"/>
        <w:autoSpaceDN w:val="0"/>
        <w:jc w:val="center"/>
        <w:rPr>
          <w:rFonts w:eastAsia="Calibri"/>
          <w:sz w:val="22"/>
          <w:szCs w:val="22"/>
          <w:lang w:eastAsia="ru-RU"/>
        </w:rPr>
      </w:pPr>
    </w:p>
    <w:tbl>
      <w:tblPr>
        <w:tblW w:w="103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852"/>
        <w:gridCol w:w="567"/>
        <w:gridCol w:w="493"/>
        <w:gridCol w:w="484"/>
        <w:gridCol w:w="461"/>
        <w:gridCol w:w="514"/>
        <w:gridCol w:w="538"/>
        <w:gridCol w:w="529"/>
        <w:gridCol w:w="649"/>
        <w:gridCol w:w="572"/>
        <w:gridCol w:w="679"/>
        <w:gridCol w:w="592"/>
        <w:gridCol w:w="568"/>
      </w:tblGrid>
      <w:tr w:rsidR="003E2E1D" w:rsidRPr="003E2E1D" w:rsidTr="0053584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 xml:space="preserve">Наименование субсидии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Источник финансирования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Всего</w:t>
            </w:r>
          </w:p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(руб.)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1 квартал 20 _ г.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2 квартал 20 _ г.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3 квартал 20 _ г.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4 квартал 20 _ г.</w:t>
            </w:r>
          </w:p>
        </w:tc>
      </w:tr>
      <w:tr w:rsidR="003E2E1D" w:rsidRPr="003E2E1D" w:rsidTr="0053584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январь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февраль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апрель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июнь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июль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август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E2E1D">
              <w:rPr>
                <w:sz w:val="22"/>
                <w:szCs w:val="22"/>
                <w:lang w:eastAsia="ru-RU"/>
              </w:rPr>
              <w:t>декабрь</w:t>
            </w:r>
          </w:p>
        </w:tc>
      </w:tr>
      <w:tr w:rsidR="003E2E1D" w:rsidRPr="003E2E1D" w:rsidTr="005358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</w:p>
        </w:tc>
      </w:tr>
    </w:tbl>
    <w:p w:rsidR="003E2E1D" w:rsidRPr="003E2E1D" w:rsidRDefault="003E2E1D" w:rsidP="003E2E1D">
      <w:pPr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</w:p>
    <w:p w:rsidR="003E2E1D" w:rsidRPr="003E2E1D" w:rsidRDefault="003E2E1D" w:rsidP="003E2E1D">
      <w:pPr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</w:p>
    <w:p w:rsidR="003E2E1D" w:rsidRPr="003E2E1D" w:rsidRDefault="003E2E1D" w:rsidP="003E2E1D">
      <w:pPr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</w:p>
    <w:p w:rsidR="003E2E1D" w:rsidRPr="003E2E1D" w:rsidRDefault="003E2E1D" w:rsidP="003E2E1D">
      <w:pPr>
        <w:autoSpaceDE w:val="0"/>
        <w:autoSpaceDN w:val="0"/>
        <w:adjustRightInd w:val="0"/>
        <w:rPr>
          <w:rFonts w:eastAsia="Calibri"/>
          <w:sz w:val="26"/>
          <w:szCs w:val="26"/>
          <w:lang w:eastAsia="ru-RU"/>
        </w:rPr>
      </w:pPr>
    </w:p>
    <w:p w:rsidR="003E2E1D" w:rsidRPr="003E2E1D" w:rsidRDefault="003E2E1D" w:rsidP="003E2E1D">
      <w:pPr>
        <w:widowControl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3E2E1D">
        <w:rPr>
          <w:sz w:val="26"/>
          <w:szCs w:val="26"/>
          <w:lang w:eastAsia="ru-RU"/>
        </w:rPr>
        <w:t>Руководитель  ______________/__________________/</w:t>
      </w:r>
    </w:p>
    <w:p w:rsidR="003E2E1D" w:rsidRPr="003E2E1D" w:rsidRDefault="003E2E1D" w:rsidP="003E2E1D">
      <w:pPr>
        <w:widowControl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3E2E1D">
        <w:rPr>
          <w:sz w:val="26"/>
          <w:szCs w:val="26"/>
          <w:lang w:eastAsia="ru-RU"/>
        </w:rPr>
        <w:t xml:space="preserve">                                     подпись          Ф.И.О.</w:t>
      </w:r>
    </w:p>
    <w:p w:rsidR="003E2E1D" w:rsidRPr="003E2E1D" w:rsidRDefault="003E2E1D" w:rsidP="003E2E1D">
      <w:pPr>
        <w:widowControl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3E2E1D" w:rsidRPr="003E2E1D" w:rsidRDefault="003E2E1D" w:rsidP="003E2E1D">
      <w:pPr>
        <w:widowControl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3E2E1D">
        <w:rPr>
          <w:sz w:val="26"/>
          <w:szCs w:val="26"/>
          <w:lang w:eastAsia="ru-RU"/>
        </w:rPr>
        <w:t>Главный бухгалтер  _____________/_________________/</w:t>
      </w:r>
    </w:p>
    <w:p w:rsidR="003E2E1D" w:rsidRPr="003E2E1D" w:rsidRDefault="003E2E1D" w:rsidP="003E2E1D">
      <w:pPr>
        <w:widowControl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3E2E1D">
        <w:rPr>
          <w:sz w:val="26"/>
          <w:szCs w:val="26"/>
          <w:lang w:eastAsia="ru-RU"/>
        </w:rPr>
        <w:t xml:space="preserve">                                             подпись          Ф.И.О.</w:t>
      </w:r>
    </w:p>
    <w:p w:rsidR="003E2E1D" w:rsidRPr="003E2E1D" w:rsidRDefault="003E2E1D" w:rsidP="003E2E1D">
      <w:pPr>
        <w:widowControl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3E2E1D" w:rsidRPr="003E2E1D" w:rsidRDefault="003E2E1D" w:rsidP="003E2E1D">
      <w:pPr>
        <w:widowControl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3E2E1D">
        <w:rPr>
          <w:sz w:val="26"/>
          <w:szCs w:val="26"/>
          <w:lang w:eastAsia="ru-RU"/>
        </w:rPr>
        <w:t xml:space="preserve"> М.П.</w:t>
      </w:r>
    </w:p>
    <w:p w:rsidR="003E2E1D" w:rsidRPr="003E2E1D" w:rsidRDefault="003E2E1D" w:rsidP="003E2E1D">
      <w:pPr>
        <w:widowControl w:val="0"/>
        <w:autoSpaceDE w:val="0"/>
        <w:autoSpaceDN w:val="0"/>
        <w:rPr>
          <w:rFonts w:eastAsia="Calibri"/>
          <w:sz w:val="22"/>
          <w:szCs w:val="22"/>
          <w:lang w:eastAsia="ru-RU"/>
        </w:rPr>
        <w:sectPr w:rsidR="003E2E1D" w:rsidRPr="003E2E1D" w:rsidSect="00535846">
          <w:pgSz w:w="11906" w:h="16838"/>
          <w:pgMar w:top="284" w:right="567" w:bottom="1134" w:left="1134" w:header="0" w:footer="0" w:gutter="0"/>
          <w:cols w:space="720"/>
          <w:noEndnote/>
        </w:sectPr>
      </w:pPr>
      <w:r w:rsidRPr="003E2E1D">
        <w:rPr>
          <w:rFonts w:eastAsia="Calibri"/>
          <w:sz w:val="22"/>
          <w:szCs w:val="22"/>
          <w:lang w:eastAsia="ru-RU"/>
        </w:rPr>
        <w:t>(при наличии печати)</w:t>
      </w:r>
    </w:p>
    <w:p w:rsidR="003E2E1D" w:rsidRPr="003E2E1D" w:rsidRDefault="003E2E1D" w:rsidP="003E2E1D">
      <w:pPr>
        <w:pageBreakBefore/>
        <w:widowControl w:val="0"/>
        <w:autoSpaceDE w:val="0"/>
        <w:autoSpaceDN w:val="0"/>
        <w:jc w:val="right"/>
        <w:outlineLvl w:val="1"/>
        <w:rPr>
          <w:rFonts w:eastAsia="Calibri"/>
          <w:bCs/>
          <w:sz w:val="26"/>
          <w:szCs w:val="26"/>
        </w:rPr>
      </w:pPr>
      <w:r w:rsidRPr="003E2E1D">
        <w:rPr>
          <w:rFonts w:eastAsia="Calibri"/>
          <w:bCs/>
          <w:sz w:val="26"/>
          <w:szCs w:val="26"/>
        </w:rPr>
        <w:t>Приложение № 4</w:t>
      </w:r>
    </w:p>
    <w:p w:rsidR="003E2E1D" w:rsidRPr="003E2E1D" w:rsidRDefault="003E2E1D" w:rsidP="003E2E1D">
      <w:pPr>
        <w:widowControl w:val="0"/>
        <w:autoSpaceDE w:val="0"/>
        <w:autoSpaceDN w:val="0"/>
        <w:ind w:left="4253"/>
        <w:jc w:val="right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bCs/>
          <w:sz w:val="26"/>
          <w:szCs w:val="26"/>
        </w:rPr>
        <w:t>к Порядку предоставления из бюджета закрытого административно-территориального образования          г. Заречный Пензенской области субсидии некоммерческим организациям, не являющимся государственными (муниципальными) учреждениями, на реализацию мероприятий, связанных с содействием развитию физкультурно-спортивного движения в некоммерческих организациях</w:t>
      </w:r>
    </w:p>
    <w:p w:rsidR="003E2E1D" w:rsidRPr="003E2E1D" w:rsidRDefault="003E2E1D" w:rsidP="003E2E1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Calibri" w:hAnsi="Arial" w:cs="Arial"/>
          <w:b/>
          <w:bCs/>
          <w:color w:val="26282F"/>
          <w:sz w:val="24"/>
          <w:szCs w:val="24"/>
          <w:lang w:eastAsia="ru-RU"/>
        </w:rPr>
      </w:pPr>
    </w:p>
    <w:p w:rsidR="003E2E1D" w:rsidRPr="003E2E1D" w:rsidRDefault="003E2E1D" w:rsidP="003E2E1D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000000"/>
          <w:sz w:val="26"/>
          <w:szCs w:val="26"/>
          <w:lang w:eastAsia="ru-RU"/>
        </w:rPr>
      </w:pPr>
      <w:r w:rsidRPr="003E2E1D">
        <w:rPr>
          <w:rFonts w:eastAsia="Calibri"/>
          <w:b/>
          <w:bCs/>
          <w:color w:val="000000"/>
          <w:sz w:val="26"/>
          <w:szCs w:val="26"/>
          <w:lang w:eastAsia="ru-RU"/>
        </w:rPr>
        <w:t>Ведомость оценки заявок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980"/>
        <w:gridCol w:w="1680"/>
        <w:gridCol w:w="1960"/>
        <w:gridCol w:w="1680"/>
        <w:gridCol w:w="1680"/>
        <w:gridCol w:w="958"/>
        <w:gridCol w:w="722"/>
      </w:tblGrid>
      <w:tr w:rsidR="003E2E1D" w:rsidRPr="003E2E1D" w:rsidTr="00535846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E2E1D">
              <w:rPr>
                <w:rFonts w:eastAsia="Calibri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E2E1D">
              <w:rPr>
                <w:rFonts w:eastAsia="Calibri"/>
                <w:sz w:val="24"/>
                <w:szCs w:val="24"/>
                <w:lang w:eastAsia="ru-RU"/>
              </w:rPr>
              <w:t>Участник отбора</w:t>
            </w:r>
          </w:p>
        </w:tc>
        <w:tc>
          <w:tcPr>
            <w:tcW w:w="7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3E2E1D">
              <w:rPr>
                <w:rFonts w:eastAsia="Calibri"/>
                <w:sz w:val="22"/>
                <w:szCs w:val="22"/>
                <w:lang w:eastAsia="ru-RU"/>
              </w:rPr>
              <w:t>Критерии оценки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3E2E1D">
              <w:rPr>
                <w:rFonts w:eastAsia="Calibri"/>
                <w:sz w:val="22"/>
                <w:szCs w:val="22"/>
                <w:lang w:eastAsia="ru-RU"/>
              </w:rPr>
              <w:t>Сумма баллов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3E2E1D">
              <w:rPr>
                <w:rFonts w:eastAsia="Calibri"/>
                <w:sz w:val="22"/>
                <w:szCs w:val="22"/>
                <w:lang w:eastAsia="ru-RU"/>
              </w:rPr>
              <w:t>Рейтинг</w:t>
            </w:r>
          </w:p>
        </w:tc>
      </w:tr>
      <w:tr w:rsidR="003E2E1D" w:rsidRPr="003E2E1D" w:rsidTr="00535846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3E2E1D">
              <w:rPr>
                <w:rFonts w:eastAsia="Calibri"/>
                <w:sz w:val="22"/>
                <w:szCs w:val="22"/>
                <w:lang w:eastAsia="ru-RU"/>
              </w:rPr>
              <w:t>Наличие у участника отбора опыта в осуществлении деятельности, направленной на содействие развитию</w:t>
            </w:r>
            <w:r w:rsidRPr="003E2E1D">
              <w:rPr>
                <w:rFonts w:eastAsia="Calibri"/>
                <w:sz w:val="22"/>
                <w:szCs w:val="22"/>
                <w:lang w:eastAsia="en-US"/>
              </w:rPr>
              <w:t xml:space="preserve"> физкультурно-спортивного движения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3E2E1D">
              <w:rPr>
                <w:rFonts w:eastAsia="Calibri"/>
                <w:sz w:val="22"/>
                <w:szCs w:val="22"/>
                <w:lang w:eastAsia="en-US"/>
              </w:rPr>
              <w:t>Осуществление участником отбора деятельности по представлению г.Заречного Пензенской области в чемпионате, первенстве и Кубке России, всероссийских соревнованиях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3E2E1D">
              <w:rPr>
                <w:rFonts w:eastAsia="Calibri"/>
                <w:sz w:val="22"/>
                <w:szCs w:val="22"/>
                <w:lang w:eastAsia="en-US"/>
              </w:rPr>
              <w:t>Показанные результаты участником отбора на официальных спортивных мероприятиях разного уровня за предыдущий игровой сезон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3E2E1D">
              <w:rPr>
                <w:rFonts w:eastAsia="Calibri"/>
                <w:sz w:val="22"/>
                <w:szCs w:val="22"/>
                <w:lang w:eastAsia="en-US"/>
              </w:rPr>
              <w:t>Количество спортсменов НКО, входящих в состав спортивной сборной команды Пензенской области в текущем сезоне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E2E1D" w:rsidRPr="003E2E1D" w:rsidTr="0053584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E2E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E2E1D" w:rsidRPr="003E2E1D" w:rsidTr="0053584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E2E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E2E1D" w:rsidRPr="003E2E1D" w:rsidTr="0053584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E2E1D">
              <w:rPr>
                <w:rFonts w:ascii="Arial" w:eastAsia="Calibri" w:hAnsi="Arial" w:cs="Arial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E2E1D" w:rsidRPr="003E2E1D" w:rsidRDefault="003E2E1D" w:rsidP="003E2E1D">
      <w:pPr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</w:p>
    <w:p w:rsidR="003E2E1D" w:rsidRPr="003E2E1D" w:rsidRDefault="003E2E1D" w:rsidP="003E2E1D">
      <w:pPr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3E2E1D">
        <w:rPr>
          <w:rFonts w:eastAsia="Calibri"/>
          <w:sz w:val="22"/>
          <w:szCs w:val="22"/>
          <w:lang w:eastAsia="ru-RU"/>
        </w:rPr>
        <w:t>Члены комиссии __________________________________________________________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3E2E1D" w:rsidRPr="003E2E1D" w:rsidRDefault="003E2E1D" w:rsidP="003E2E1D">
      <w:pPr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3E2E1D">
        <w:rPr>
          <w:rFonts w:eastAsia="Calibri"/>
          <w:sz w:val="22"/>
          <w:szCs w:val="22"/>
          <w:lang w:eastAsia="ru-RU"/>
        </w:rPr>
        <w:t>_____________ _____________________     "___" _____________ 20____ год</w:t>
      </w:r>
    </w:p>
    <w:p w:rsidR="003E2E1D" w:rsidRPr="003E2E1D" w:rsidRDefault="003E2E1D" w:rsidP="003E2E1D">
      <w:pPr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3E2E1D">
        <w:rPr>
          <w:rFonts w:eastAsia="Calibri"/>
          <w:sz w:val="22"/>
          <w:szCs w:val="22"/>
          <w:lang w:eastAsia="ru-RU"/>
        </w:rPr>
        <w:t xml:space="preserve">  (подпись)   (расшифровка подписи)              (дата)</w:t>
      </w:r>
    </w:p>
    <w:p w:rsidR="003E2E1D" w:rsidRPr="003E2E1D" w:rsidRDefault="003E2E1D" w:rsidP="003E2E1D">
      <w:pPr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3E2E1D">
        <w:rPr>
          <w:rFonts w:eastAsia="Calibri"/>
          <w:sz w:val="22"/>
          <w:szCs w:val="22"/>
          <w:lang w:eastAsia="ru-RU"/>
        </w:rPr>
        <w:t>_____________ _____________________     "___" _____________ 20____ год</w:t>
      </w:r>
    </w:p>
    <w:p w:rsidR="003E2E1D" w:rsidRPr="003E2E1D" w:rsidRDefault="003E2E1D" w:rsidP="003E2E1D">
      <w:pPr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3E2E1D">
        <w:rPr>
          <w:rFonts w:eastAsia="Calibri"/>
          <w:sz w:val="22"/>
          <w:szCs w:val="22"/>
          <w:lang w:eastAsia="ru-RU"/>
        </w:rPr>
        <w:t xml:space="preserve">  (подпись)   (расшифровка подписи)              (дата)</w:t>
      </w:r>
    </w:p>
    <w:p w:rsidR="003E2E1D" w:rsidRPr="003E2E1D" w:rsidRDefault="003E2E1D" w:rsidP="003E2E1D">
      <w:pPr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3E2E1D">
        <w:rPr>
          <w:rFonts w:eastAsia="Calibri"/>
          <w:sz w:val="22"/>
          <w:szCs w:val="22"/>
          <w:lang w:eastAsia="ru-RU"/>
        </w:rPr>
        <w:t>...</w:t>
      </w:r>
    </w:p>
    <w:p w:rsidR="003E2E1D" w:rsidRPr="003E2E1D" w:rsidRDefault="003E2E1D" w:rsidP="003E2E1D">
      <w:pPr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3E2E1D">
        <w:rPr>
          <w:rFonts w:eastAsia="Calibri"/>
          <w:sz w:val="22"/>
          <w:szCs w:val="22"/>
          <w:lang w:eastAsia="ru-RU"/>
        </w:rPr>
        <w:t>...</w:t>
      </w:r>
    </w:p>
    <w:p w:rsidR="003E2E1D" w:rsidRPr="003E2E1D" w:rsidRDefault="003E2E1D" w:rsidP="003E2E1D">
      <w:pPr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3E2E1D">
        <w:rPr>
          <w:rFonts w:eastAsia="Calibri"/>
          <w:sz w:val="22"/>
          <w:szCs w:val="22"/>
          <w:lang w:eastAsia="ru-RU"/>
        </w:rPr>
        <w:t>_____________ _____________________     "___" _____________ 20____ год</w:t>
      </w:r>
    </w:p>
    <w:p w:rsidR="003E2E1D" w:rsidRPr="003E2E1D" w:rsidRDefault="003E2E1D" w:rsidP="003E2E1D">
      <w:pPr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3E2E1D">
        <w:rPr>
          <w:rFonts w:eastAsia="Calibri"/>
          <w:sz w:val="22"/>
          <w:szCs w:val="22"/>
          <w:lang w:eastAsia="ru-RU"/>
        </w:rPr>
        <w:t xml:space="preserve">  (подпись)   (расшифровка подписи)              (дата)</w:t>
      </w:r>
    </w:p>
    <w:p w:rsidR="003E2E1D" w:rsidRPr="003E2E1D" w:rsidRDefault="003E2E1D" w:rsidP="003E2E1D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3E2E1D" w:rsidRPr="003E2E1D" w:rsidRDefault="003E2E1D" w:rsidP="003E2E1D">
      <w:pPr>
        <w:autoSpaceDE w:val="0"/>
        <w:autoSpaceDN w:val="0"/>
        <w:adjustRightInd w:val="0"/>
        <w:ind w:firstLine="698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3E2E1D" w:rsidRPr="003E2E1D" w:rsidRDefault="003E2E1D" w:rsidP="003E2E1D">
      <w:pPr>
        <w:widowControl w:val="0"/>
        <w:autoSpaceDE w:val="0"/>
        <w:autoSpaceDN w:val="0"/>
        <w:ind w:left="4253"/>
        <w:jc w:val="both"/>
        <w:rPr>
          <w:rFonts w:eastAsia="Calibri"/>
          <w:sz w:val="26"/>
          <w:szCs w:val="26"/>
          <w:lang w:eastAsia="ru-RU"/>
        </w:rPr>
      </w:pPr>
    </w:p>
    <w:p w:rsidR="003E2E1D" w:rsidRPr="003E2E1D" w:rsidRDefault="003E2E1D" w:rsidP="003E2E1D">
      <w:pPr>
        <w:pageBreakBefore/>
        <w:widowControl w:val="0"/>
        <w:autoSpaceDE w:val="0"/>
        <w:autoSpaceDN w:val="0"/>
        <w:jc w:val="right"/>
        <w:outlineLvl w:val="0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Приложение 2</w:t>
      </w:r>
    </w:p>
    <w:p w:rsidR="003E2E1D" w:rsidRPr="003E2E1D" w:rsidRDefault="003E2E1D" w:rsidP="003E2E1D">
      <w:pPr>
        <w:widowControl w:val="0"/>
        <w:autoSpaceDE w:val="0"/>
        <w:autoSpaceDN w:val="0"/>
        <w:ind w:firstLine="540"/>
        <w:jc w:val="both"/>
        <w:rPr>
          <w:rFonts w:eastAsia="Calibri"/>
          <w:sz w:val="26"/>
          <w:szCs w:val="26"/>
          <w:lang w:eastAsia="ru-RU"/>
        </w:rPr>
      </w:pPr>
    </w:p>
    <w:p w:rsidR="003E2E1D" w:rsidRPr="003E2E1D" w:rsidRDefault="003E2E1D" w:rsidP="003E2E1D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Утвержден</w:t>
      </w:r>
    </w:p>
    <w:p w:rsidR="003E2E1D" w:rsidRPr="003E2E1D" w:rsidRDefault="003E2E1D" w:rsidP="003E2E1D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постановлением</w:t>
      </w:r>
    </w:p>
    <w:p w:rsidR="003E2E1D" w:rsidRPr="003E2E1D" w:rsidRDefault="003E2E1D" w:rsidP="003E2E1D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Администрации г. Заречного</w:t>
      </w:r>
    </w:p>
    <w:p w:rsidR="003E2E1D" w:rsidRPr="003E2E1D" w:rsidRDefault="003E2E1D" w:rsidP="003E2E1D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Пензенской области</w:t>
      </w:r>
    </w:p>
    <w:p w:rsidR="003E2E1D" w:rsidRPr="003E2E1D" w:rsidRDefault="003E2E1D" w:rsidP="003E2E1D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от 01.02.2021 № 146</w:t>
      </w:r>
    </w:p>
    <w:p w:rsidR="003E2E1D" w:rsidRPr="003E2E1D" w:rsidRDefault="003E2E1D" w:rsidP="003E2E1D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  <w:lang w:eastAsia="ru-RU"/>
        </w:rPr>
      </w:pPr>
      <w:r w:rsidRPr="003E2E1D">
        <w:rPr>
          <w:rFonts w:eastAsia="Calibri"/>
          <w:sz w:val="26"/>
          <w:szCs w:val="26"/>
          <w:lang w:eastAsia="ru-RU"/>
        </w:rPr>
        <w:t>в редакции от ________ № _______</w:t>
      </w:r>
    </w:p>
    <w:p w:rsidR="003E2E1D" w:rsidRPr="003E2E1D" w:rsidRDefault="003E2E1D" w:rsidP="003E2E1D">
      <w:pPr>
        <w:widowControl w:val="0"/>
        <w:ind w:firstLine="567"/>
        <w:jc w:val="right"/>
        <w:rPr>
          <w:rFonts w:eastAsia="Calibri"/>
          <w:szCs w:val="26"/>
          <w:lang w:eastAsia="ru-RU"/>
        </w:rPr>
      </w:pPr>
    </w:p>
    <w:p w:rsidR="003E2E1D" w:rsidRPr="003E2E1D" w:rsidRDefault="003E2E1D" w:rsidP="003E2E1D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3E2E1D" w:rsidRPr="003E2E1D" w:rsidRDefault="003E2E1D" w:rsidP="003E2E1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3E2E1D">
        <w:rPr>
          <w:rFonts w:eastAsia="Calibri"/>
          <w:b/>
          <w:sz w:val="26"/>
          <w:szCs w:val="26"/>
          <w:lang w:eastAsia="en-US"/>
        </w:rPr>
        <w:t xml:space="preserve">Состав </w:t>
      </w:r>
    </w:p>
    <w:p w:rsidR="003E2E1D" w:rsidRPr="003E2E1D" w:rsidRDefault="003E2E1D" w:rsidP="003E2E1D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3E2E1D">
        <w:rPr>
          <w:rFonts w:eastAsia="Calibri"/>
          <w:b/>
          <w:sz w:val="26"/>
          <w:szCs w:val="26"/>
          <w:lang w:eastAsia="en-US"/>
        </w:rPr>
        <w:t>комиссии по отбору некоммерческих организаций, не являющимся государственными (муниципальными) учреждениями, на реализацию мероприятий, связанных с содействием развитию физкультурно-спортивного движения г.Заречного</w:t>
      </w:r>
    </w:p>
    <w:p w:rsidR="003E2E1D" w:rsidRPr="003E2E1D" w:rsidRDefault="003E2E1D" w:rsidP="003E2E1D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68"/>
        <w:gridCol w:w="394"/>
        <w:gridCol w:w="6843"/>
      </w:tblGrid>
      <w:tr w:rsidR="003E2E1D" w:rsidRPr="003E2E1D" w:rsidTr="00535846">
        <w:tc>
          <w:tcPr>
            <w:tcW w:w="2992" w:type="dxa"/>
          </w:tcPr>
          <w:p w:rsidR="003E2E1D" w:rsidRPr="003E2E1D" w:rsidRDefault="003E2E1D" w:rsidP="003E2E1D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3E2E1D">
              <w:rPr>
                <w:sz w:val="26"/>
                <w:szCs w:val="26"/>
                <w:lang w:eastAsia="ru-RU"/>
              </w:rPr>
              <w:t>Сизова</w:t>
            </w:r>
          </w:p>
          <w:p w:rsidR="003E2E1D" w:rsidRPr="003E2E1D" w:rsidRDefault="003E2E1D" w:rsidP="003E2E1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3E2E1D">
              <w:rPr>
                <w:rFonts w:eastAsia="Calibri"/>
                <w:sz w:val="26"/>
                <w:szCs w:val="26"/>
                <w:lang w:eastAsia="ru-RU"/>
              </w:rPr>
              <w:t>Ирина Анатольевна</w:t>
            </w:r>
          </w:p>
        </w:tc>
        <w:tc>
          <w:tcPr>
            <w:tcW w:w="396" w:type="dxa"/>
            <w:vAlign w:val="center"/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ind w:hanging="25"/>
              <w:jc w:val="center"/>
              <w:rPr>
                <w:rFonts w:eastAsia="Calibri"/>
                <w:iCs/>
                <w:sz w:val="26"/>
                <w:szCs w:val="26"/>
                <w:lang w:eastAsia="en-US"/>
              </w:rPr>
            </w:pPr>
            <w:r w:rsidRPr="003E2E1D">
              <w:rPr>
                <w:rFonts w:eastAsia="Calibri"/>
                <w:i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26" w:type="dxa"/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6"/>
                <w:szCs w:val="26"/>
                <w:lang w:eastAsia="en-US"/>
              </w:rPr>
            </w:pPr>
            <w:r w:rsidRPr="003E2E1D">
              <w:rPr>
                <w:rFonts w:eastAsia="Calibri"/>
                <w:sz w:val="26"/>
                <w:szCs w:val="26"/>
                <w:lang w:eastAsia="en-US"/>
              </w:rPr>
              <w:t>заместитель Главы Администрации города Заречного, председатель комиссии;</w:t>
            </w:r>
          </w:p>
        </w:tc>
      </w:tr>
      <w:tr w:rsidR="003E2E1D" w:rsidRPr="003E2E1D" w:rsidTr="00535846">
        <w:tc>
          <w:tcPr>
            <w:tcW w:w="2992" w:type="dxa"/>
          </w:tcPr>
          <w:p w:rsidR="003E2E1D" w:rsidRPr="003E2E1D" w:rsidRDefault="003E2E1D" w:rsidP="003E2E1D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  <w:p w:rsidR="003E2E1D" w:rsidRPr="003E2E1D" w:rsidRDefault="003E2E1D" w:rsidP="003E2E1D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3E2E1D">
              <w:rPr>
                <w:sz w:val="26"/>
                <w:szCs w:val="26"/>
                <w:lang w:eastAsia="ru-RU"/>
              </w:rPr>
              <w:t xml:space="preserve">Семенова </w:t>
            </w:r>
          </w:p>
          <w:p w:rsidR="003E2E1D" w:rsidRPr="003E2E1D" w:rsidRDefault="003E2E1D" w:rsidP="003E2E1D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3E2E1D">
              <w:rPr>
                <w:sz w:val="26"/>
                <w:szCs w:val="26"/>
                <w:lang w:eastAsia="ru-RU"/>
              </w:rPr>
              <w:t>Елена Анатольевна</w:t>
            </w:r>
          </w:p>
        </w:tc>
        <w:tc>
          <w:tcPr>
            <w:tcW w:w="396" w:type="dxa"/>
            <w:vAlign w:val="center"/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ind w:hanging="25"/>
              <w:jc w:val="center"/>
              <w:rPr>
                <w:rFonts w:eastAsia="Calibri"/>
                <w:iCs/>
                <w:sz w:val="26"/>
                <w:szCs w:val="26"/>
                <w:lang w:eastAsia="en-US"/>
              </w:rPr>
            </w:pPr>
            <w:r w:rsidRPr="003E2E1D">
              <w:rPr>
                <w:rFonts w:eastAsia="Calibri"/>
                <w:i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26" w:type="dxa"/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</w:p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3E2E1D">
              <w:rPr>
                <w:rFonts w:eastAsia="Calibri"/>
                <w:sz w:val="26"/>
                <w:szCs w:val="26"/>
                <w:lang w:eastAsia="ru-RU"/>
              </w:rPr>
              <w:t>начальник отдела социальной и молодежной политики</w:t>
            </w:r>
            <w:r w:rsidRPr="003E2E1D">
              <w:rPr>
                <w:rFonts w:eastAsia="Calibri"/>
                <w:sz w:val="26"/>
                <w:szCs w:val="26"/>
                <w:lang w:eastAsia="en-US"/>
              </w:rPr>
              <w:t xml:space="preserve"> Администрации города Заречного, </w:t>
            </w:r>
            <w:r w:rsidRPr="003E2E1D">
              <w:rPr>
                <w:rFonts w:eastAsia="Calibri"/>
                <w:sz w:val="26"/>
                <w:szCs w:val="26"/>
                <w:lang w:eastAsia="ru-RU"/>
              </w:rPr>
              <w:t>заместитель председателя комиссии;</w:t>
            </w:r>
          </w:p>
        </w:tc>
      </w:tr>
      <w:tr w:rsidR="003E2E1D" w:rsidRPr="003E2E1D" w:rsidTr="00535846">
        <w:tc>
          <w:tcPr>
            <w:tcW w:w="2992" w:type="dxa"/>
          </w:tcPr>
          <w:p w:rsidR="003E2E1D" w:rsidRPr="003E2E1D" w:rsidRDefault="003E2E1D" w:rsidP="003E2E1D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  <w:p w:rsidR="003E2E1D" w:rsidRPr="003E2E1D" w:rsidRDefault="003E2E1D" w:rsidP="003E2E1D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3E2E1D">
              <w:rPr>
                <w:sz w:val="26"/>
                <w:szCs w:val="26"/>
                <w:lang w:eastAsia="ru-RU"/>
              </w:rPr>
              <w:t xml:space="preserve">Тарасова </w:t>
            </w:r>
          </w:p>
          <w:p w:rsidR="003E2E1D" w:rsidRPr="003E2E1D" w:rsidRDefault="003E2E1D" w:rsidP="003E2E1D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3E2E1D">
              <w:rPr>
                <w:sz w:val="26"/>
                <w:szCs w:val="26"/>
                <w:lang w:eastAsia="ru-RU"/>
              </w:rPr>
              <w:t xml:space="preserve">Елена </w:t>
            </w:r>
          </w:p>
          <w:p w:rsidR="003E2E1D" w:rsidRPr="003E2E1D" w:rsidRDefault="003E2E1D" w:rsidP="003E2E1D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3E2E1D">
              <w:rPr>
                <w:sz w:val="26"/>
                <w:szCs w:val="26"/>
                <w:lang w:eastAsia="ru-RU"/>
              </w:rPr>
              <w:t>Михайловна</w:t>
            </w:r>
          </w:p>
        </w:tc>
        <w:tc>
          <w:tcPr>
            <w:tcW w:w="396" w:type="dxa"/>
            <w:vAlign w:val="center"/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ind w:hanging="25"/>
              <w:jc w:val="center"/>
              <w:rPr>
                <w:rFonts w:eastAsia="Calibri"/>
                <w:iCs/>
                <w:sz w:val="26"/>
                <w:szCs w:val="26"/>
                <w:lang w:eastAsia="en-US"/>
              </w:rPr>
            </w:pPr>
            <w:r w:rsidRPr="003E2E1D">
              <w:rPr>
                <w:rFonts w:eastAsia="Calibri"/>
                <w:i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26" w:type="dxa"/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</w:p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2E1D">
              <w:rPr>
                <w:rFonts w:eastAsia="Calibri"/>
                <w:sz w:val="26"/>
                <w:szCs w:val="26"/>
                <w:lang w:eastAsia="ru-RU"/>
              </w:rPr>
              <w:t>советник отдела социальной и молодежной политики</w:t>
            </w:r>
            <w:r w:rsidRPr="003E2E1D">
              <w:rPr>
                <w:rFonts w:eastAsia="Calibri"/>
                <w:sz w:val="26"/>
                <w:szCs w:val="26"/>
                <w:lang w:eastAsia="en-US"/>
              </w:rPr>
              <w:t xml:space="preserve"> Администрации города Заречного</w:t>
            </w:r>
            <w:r w:rsidRPr="003E2E1D">
              <w:rPr>
                <w:rFonts w:eastAsia="Calibri"/>
                <w:sz w:val="26"/>
                <w:szCs w:val="26"/>
                <w:lang w:eastAsia="ru-RU"/>
              </w:rPr>
              <w:t xml:space="preserve">, </w:t>
            </w:r>
            <w:r w:rsidRPr="003E2E1D">
              <w:rPr>
                <w:rFonts w:eastAsia="Calibri"/>
                <w:sz w:val="26"/>
                <w:szCs w:val="26"/>
                <w:lang w:eastAsia="en-US"/>
              </w:rPr>
              <w:t>секретарь комиссии;</w:t>
            </w:r>
          </w:p>
        </w:tc>
      </w:tr>
      <w:tr w:rsidR="003E2E1D" w:rsidRPr="003E2E1D" w:rsidTr="00535846">
        <w:trPr>
          <w:trHeight w:val="744"/>
        </w:trPr>
        <w:tc>
          <w:tcPr>
            <w:tcW w:w="2992" w:type="dxa"/>
          </w:tcPr>
          <w:p w:rsidR="003E2E1D" w:rsidRPr="003E2E1D" w:rsidRDefault="003E2E1D" w:rsidP="003E2E1D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  <w:p w:rsidR="003E2E1D" w:rsidRPr="003E2E1D" w:rsidRDefault="003E2E1D" w:rsidP="003E2E1D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3E2E1D">
              <w:rPr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396" w:type="dxa"/>
            <w:vAlign w:val="center"/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ind w:hanging="25"/>
              <w:jc w:val="center"/>
              <w:rPr>
                <w:rFonts w:eastAsia="Calibri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6926" w:type="dxa"/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</w:p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E2E1D" w:rsidRPr="003E2E1D" w:rsidTr="00535846">
        <w:trPr>
          <w:trHeight w:val="870"/>
        </w:trPr>
        <w:tc>
          <w:tcPr>
            <w:tcW w:w="2992" w:type="dxa"/>
          </w:tcPr>
          <w:p w:rsidR="003E2E1D" w:rsidRPr="003E2E1D" w:rsidRDefault="003E2E1D" w:rsidP="003E2E1D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3E2E1D">
              <w:rPr>
                <w:sz w:val="26"/>
                <w:szCs w:val="26"/>
                <w:lang w:eastAsia="ru-RU"/>
              </w:rPr>
              <w:t>Гритчин</w:t>
            </w:r>
          </w:p>
          <w:p w:rsidR="003E2E1D" w:rsidRPr="003E2E1D" w:rsidRDefault="003E2E1D" w:rsidP="003E2E1D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3E2E1D">
              <w:rPr>
                <w:sz w:val="26"/>
                <w:szCs w:val="26"/>
                <w:lang w:eastAsia="ru-RU"/>
              </w:rPr>
              <w:t>Владимир Васильевич</w:t>
            </w:r>
          </w:p>
        </w:tc>
        <w:tc>
          <w:tcPr>
            <w:tcW w:w="396" w:type="dxa"/>
            <w:vAlign w:val="center"/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ind w:hanging="25"/>
              <w:jc w:val="center"/>
              <w:rPr>
                <w:rFonts w:eastAsia="Calibri"/>
                <w:iCs/>
                <w:sz w:val="26"/>
                <w:szCs w:val="26"/>
                <w:lang w:eastAsia="en-US"/>
              </w:rPr>
            </w:pPr>
            <w:r w:rsidRPr="003E2E1D">
              <w:rPr>
                <w:rFonts w:eastAsia="Calibri"/>
                <w:i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26" w:type="dxa"/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3E2E1D">
              <w:rPr>
                <w:rFonts w:eastAsia="Calibri"/>
                <w:sz w:val="26"/>
                <w:szCs w:val="26"/>
                <w:lang w:eastAsia="ru-RU"/>
              </w:rPr>
              <w:t>член Общественного совета при Главе Администрации города Заречного (по согласованию);</w:t>
            </w:r>
          </w:p>
        </w:tc>
      </w:tr>
      <w:tr w:rsidR="003E2E1D" w:rsidRPr="003E2E1D" w:rsidTr="00535846">
        <w:trPr>
          <w:trHeight w:val="870"/>
        </w:trPr>
        <w:tc>
          <w:tcPr>
            <w:tcW w:w="2992" w:type="dxa"/>
          </w:tcPr>
          <w:p w:rsidR="003E2E1D" w:rsidRPr="003E2E1D" w:rsidRDefault="003E2E1D" w:rsidP="003E2E1D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  <w:p w:rsidR="003E2E1D" w:rsidRPr="003E2E1D" w:rsidRDefault="003E2E1D" w:rsidP="003E2E1D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3E2E1D">
              <w:rPr>
                <w:sz w:val="26"/>
                <w:szCs w:val="26"/>
                <w:lang w:eastAsia="ru-RU"/>
              </w:rPr>
              <w:t xml:space="preserve">Давыдов </w:t>
            </w:r>
          </w:p>
          <w:p w:rsidR="003E2E1D" w:rsidRPr="003E2E1D" w:rsidRDefault="003E2E1D" w:rsidP="003E2E1D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3E2E1D">
              <w:rPr>
                <w:sz w:val="26"/>
                <w:szCs w:val="26"/>
                <w:lang w:eastAsia="ru-RU"/>
              </w:rPr>
              <w:t>Александр Михайлович</w:t>
            </w:r>
          </w:p>
          <w:p w:rsidR="003E2E1D" w:rsidRPr="003E2E1D" w:rsidRDefault="003E2E1D" w:rsidP="003E2E1D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vAlign w:val="center"/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ind w:hanging="25"/>
              <w:jc w:val="center"/>
              <w:rPr>
                <w:rFonts w:eastAsia="Calibri"/>
                <w:iCs/>
                <w:sz w:val="26"/>
                <w:szCs w:val="26"/>
                <w:lang w:eastAsia="en-US"/>
              </w:rPr>
            </w:pPr>
          </w:p>
          <w:p w:rsidR="003E2E1D" w:rsidRPr="003E2E1D" w:rsidRDefault="003E2E1D" w:rsidP="003E2E1D">
            <w:pPr>
              <w:autoSpaceDE w:val="0"/>
              <w:autoSpaceDN w:val="0"/>
              <w:adjustRightInd w:val="0"/>
              <w:ind w:hanging="25"/>
              <w:jc w:val="center"/>
              <w:rPr>
                <w:rFonts w:eastAsia="Calibri"/>
                <w:iCs/>
                <w:sz w:val="26"/>
                <w:szCs w:val="26"/>
                <w:lang w:eastAsia="en-US"/>
              </w:rPr>
            </w:pPr>
            <w:r w:rsidRPr="003E2E1D">
              <w:rPr>
                <w:rFonts w:eastAsia="Calibri"/>
                <w:i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26" w:type="dxa"/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3E2E1D">
              <w:rPr>
                <w:rFonts w:eastAsia="Calibri"/>
                <w:sz w:val="26"/>
                <w:szCs w:val="26"/>
                <w:lang w:eastAsia="en-US"/>
              </w:rPr>
              <w:t>юрисконсульт муниципального учреждения «Правовое управление» (по согласованию);</w:t>
            </w:r>
          </w:p>
        </w:tc>
      </w:tr>
      <w:tr w:rsidR="003E2E1D" w:rsidRPr="003E2E1D" w:rsidTr="00535846">
        <w:trPr>
          <w:trHeight w:val="1200"/>
        </w:trPr>
        <w:tc>
          <w:tcPr>
            <w:tcW w:w="2992" w:type="dxa"/>
          </w:tcPr>
          <w:p w:rsidR="003E2E1D" w:rsidRPr="003E2E1D" w:rsidRDefault="003E2E1D" w:rsidP="003E2E1D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  <w:p w:rsidR="003E2E1D" w:rsidRPr="003E2E1D" w:rsidRDefault="003E2E1D" w:rsidP="003E2E1D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3E2E1D">
              <w:rPr>
                <w:sz w:val="26"/>
                <w:szCs w:val="26"/>
                <w:lang w:eastAsia="ru-RU"/>
              </w:rPr>
              <w:t xml:space="preserve">Кваснюк </w:t>
            </w:r>
          </w:p>
          <w:p w:rsidR="003E2E1D" w:rsidRPr="003E2E1D" w:rsidRDefault="003E2E1D" w:rsidP="003E2E1D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3E2E1D">
              <w:rPr>
                <w:sz w:val="26"/>
                <w:szCs w:val="26"/>
                <w:lang w:eastAsia="ru-RU"/>
              </w:rPr>
              <w:t>Ольга Анатольевна</w:t>
            </w:r>
          </w:p>
          <w:p w:rsidR="003E2E1D" w:rsidRPr="003E2E1D" w:rsidRDefault="003E2E1D" w:rsidP="003E2E1D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vAlign w:val="center"/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ind w:hanging="25"/>
              <w:jc w:val="center"/>
              <w:rPr>
                <w:rFonts w:eastAsia="Calibri"/>
                <w:iCs/>
                <w:sz w:val="26"/>
                <w:szCs w:val="26"/>
                <w:lang w:eastAsia="en-US"/>
              </w:rPr>
            </w:pPr>
            <w:r w:rsidRPr="003E2E1D">
              <w:rPr>
                <w:rFonts w:eastAsia="Calibri"/>
                <w:i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26" w:type="dxa"/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</w:p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3E2E1D">
              <w:rPr>
                <w:rFonts w:eastAsia="Calibri"/>
                <w:sz w:val="26"/>
                <w:szCs w:val="26"/>
                <w:lang w:eastAsia="ru-RU"/>
              </w:rPr>
              <w:t xml:space="preserve">начальник отдела </w:t>
            </w:r>
            <w:r w:rsidRPr="003E2E1D">
              <w:rPr>
                <w:rFonts w:eastAsia="Calibri"/>
                <w:bCs/>
                <w:sz w:val="26"/>
                <w:szCs w:val="26"/>
                <w:lang w:eastAsia="en-US"/>
              </w:rPr>
              <w:t>экономики и бухгалтерского учета – главный бухгалтер</w:t>
            </w:r>
            <w:r w:rsidRPr="003E2E1D">
              <w:rPr>
                <w:rFonts w:eastAsia="Calibri"/>
                <w:sz w:val="26"/>
                <w:szCs w:val="26"/>
                <w:lang w:eastAsia="ru-RU"/>
              </w:rPr>
              <w:t xml:space="preserve"> Комитета по физической культуре и спорту города Заречного;</w:t>
            </w:r>
          </w:p>
        </w:tc>
      </w:tr>
      <w:tr w:rsidR="003E2E1D" w:rsidRPr="003E2E1D" w:rsidTr="00535846">
        <w:trPr>
          <w:trHeight w:val="1110"/>
        </w:trPr>
        <w:tc>
          <w:tcPr>
            <w:tcW w:w="2992" w:type="dxa"/>
          </w:tcPr>
          <w:p w:rsidR="003E2E1D" w:rsidRPr="003E2E1D" w:rsidRDefault="003E2E1D" w:rsidP="003E2E1D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  <w:p w:rsidR="003E2E1D" w:rsidRPr="003E2E1D" w:rsidRDefault="003E2E1D" w:rsidP="003E2E1D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3E2E1D">
              <w:rPr>
                <w:sz w:val="26"/>
                <w:szCs w:val="26"/>
                <w:lang w:eastAsia="ru-RU"/>
              </w:rPr>
              <w:t>Кривов</w:t>
            </w:r>
          </w:p>
          <w:p w:rsidR="003E2E1D" w:rsidRPr="003E2E1D" w:rsidRDefault="003E2E1D" w:rsidP="003E2E1D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3E2E1D">
              <w:rPr>
                <w:sz w:val="26"/>
                <w:szCs w:val="26"/>
                <w:lang w:eastAsia="ru-RU"/>
              </w:rPr>
              <w:t>Валерий Николаевич</w:t>
            </w:r>
          </w:p>
          <w:p w:rsidR="003E2E1D" w:rsidRPr="003E2E1D" w:rsidRDefault="003E2E1D" w:rsidP="003E2E1D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vAlign w:val="center"/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ind w:hanging="25"/>
              <w:jc w:val="center"/>
              <w:rPr>
                <w:rFonts w:eastAsia="Calibri"/>
                <w:iCs/>
                <w:sz w:val="26"/>
                <w:szCs w:val="26"/>
                <w:lang w:eastAsia="en-US"/>
              </w:rPr>
            </w:pPr>
            <w:r w:rsidRPr="003E2E1D">
              <w:rPr>
                <w:rFonts w:eastAsia="Calibri"/>
                <w:i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26" w:type="dxa"/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3E2E1D">
              <w:rPr>
                <w:rFonts w:eastAsia="Calibri"/>
                <w:sz w:val="26"/>
                <w:szCs w:val="26"/>
                <w:lang w:eastAsia="en-US"/>
              </w:rPr>
              <w:t>советник Главы города по профилактике коррупции и правонарушений;</w:t>
            </w:r>
          </w:p>
          <w:p w:rsidR="003E2E1D" w:rsidRPr="003E2E1D" w:rsidRDefault="003E2E1D" w:rsidP="003E2E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3E2E1D" w:rsidRPr="003E2E1D" w:rsidTr="00535846">
        <w:trPr>
          <w:trHeight w:val="970"/>
        </w:trPr>
        <w:tc>
          <w:tcPr>
            <w:tcW w:w="2992" w:type="dxa"/>
          </w:tcPr>
          <w:p w:rsidR="003E2E1D" w:rsidRPr="003E2E1D" w:rsidRDefault="003E2E1D" w:rsidP="003E2E1D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3E2E1D">
              <w:rPr>
                <w:sz w:val="26"/>
                <w:szCs w:val="26"/>
                <w:lang w:eastAsia="ru-RU"/>
              </w:rPr>
              <w:t>Лакина</w:t>
            </w:r>
          </w:p>
          <w:p w:rsidR="003E2E1D" w:rsidRPr="003E2E1D" w:rsidRDefault="003E2E1D" w:rsidP="003E2E1D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3E2E1D">
              <w:rPr>
                <w:sz w:val="26"/>
                <w:szCs w:val="26"/>
                <w:lang w:eastAsia="ru-RU"/>
              </w:rPr>
              <w:t>Валентина Анатольевна</w:t>
            </w:r>
          </w:p>
        </w:tc>
        <w:tc>
          <w:tcPr>
            <w:tcW w:w="396" w:type="dxa"/>
            <w:vAlign w:val="center"/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spacing w:after="160" w:line="259" w:lineRule="auto"/>
              <w:ind w:hanging="25"/>
              <w:jc w:val="center"/>
              <w:rPr>
                <w:rFonts w:eastAsia="Calibri"/>
                <w:iCs/>
                <w:sz w:val="26"/>
                <w:szCs w:val="26"/>
                <w:lang w:eastAsia="en-US"/>
              </w:rPr>
            </w:pPr>
            <w:r w:rsidRPr="003E2E1D">
              <w:rPr>
                <w:rFonts w:eastAsia="Calibri"/>
                <w:i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26" w:type="dxa"/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2E1D">
              <w:rPr>
                <w:rFonts w:eastAsia="Calibri"/>
                <w:sz w:val="26"/>
                <w:szCs w:val="26"/>
                <w:lang w:eastAsia="ru-RU"/>
              </w:rPr>
              <w:t>начальник Финансового управления города Заречного;</w:t>
            </w:r>
          </w:p>
        </w:tc>
      </w:tr>
      <w:tr w:rsidR="003E2E1D" w:rsidRPr="003E2E1D" w:rsidTr="00535846">
        <w:trPr>
          <w:trHeight w:val="945"/>
        </w:trPr>
        <w:tc>
          <w:tcPr>
            <w:tcW w:w="2992" w:type="dxa"/>
          </w:tcPr>
          <w:p w:rsidR="003E2E1D" w:rsidRPr="003E2E1D" w:rsidRDefault="003E2E1D" w:rsidP="003E2E1D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3E2E1D">
              <w:rPr>
                <w:sz w:val="26"/>
                <w:szCs w:val="26"/>
                <w:lang w:eastAsia="ru-RU"/>
              </w:rPr>
              <w:t xml:space="preserve">Сирюшов </w:t>
            </w:r>
          </w:p>
          <w:p w:rsidR="003E2E1D" w:rsidRPr="003E2E1D" w:rsidRDefault="003E2E1D" w:rsidP="003E2E1D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3E2E1D">
              <w:rPr>
                <w:sz w:val="26"/>
                <w:szCs w:val="26"/>
                <w:lang w:eastAsia="ru-RU"/>
              </w:rPr>
              <w:t>Валерий Иванович</w:t>
            </w:r>
          </w:p>
        </w:tc>
        <w:tc>
          <w:tcPr>
            <w:tcW w:w="396" w:type="dxa"/>
            <w:vAlign w:val="center"/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spacing w:after="160" w:line="259" w:lineRule="auto"/>
              <w:ind w:hanging="25"/>
              <w:jc w:val="center"/>
              <w:rPr>
                <w:rFonts w:eastAsia="Calibri"/>
                <w:iCs/>
                <w:sz w:val="26"/>
                <w:szCs w:val="26"/>
                <w:lang w:eastAsia="en-US"/>
              </w:rPr>
            </w:pPr>
            <w:r w:rsidRPr="003E2E1D">
              <w:rPr>
                <w:rFonts w:eastAsia="Calibri"/>
                <w:i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26" w:type="dxa"/>
          </w:tcPr>
          <w:p w:rsidR="003E2E1D" w:rsidRPr="003E2E1D" w:rsidRDefault="003E2E1D" w:rsidP="003E2E1D">
            <w:pPr>
              <w:autoSpaceDE w:val="0"/>
              <w:autoSpaceDN w:val="0"/>
              <w:adjustRightInd w:val="0"/>
              <w:spacing w:before="120" w:after="160" w:line="259" w:lineRule="auto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3E2E1D">
              <w:rPr>
                <w:rFonts w:eastAsia="Calibri"/>
                <w:sz w:val="26"/>
                <w:szCs w:val="26"/>
                <w:lang w:eastAsia="ru-RU"/>
              </w:rPr>
              <w:t>председатель Комитета о физической культуре и спорту города Заречного.</w:t>
            </w:r>
          </w:p>
        </w:tc>
      </w:tr>
    </w:tbl>
    <w:p w:rsidR="003E2E1D" w:rsidRPr="00B933F6" w:rsidRDefault="003E2E1D" w:rsidP="00FA0C39">
      <w:pPr>
        <w:jc w:val="both"/>
        <w:rPr>
          <w:sz w:val="26"/>
          <w:szCs w:val="26"/>
        </w:rPr>
      </w:pPr>
    </w:p>
    <w:sectPr w:rsidR="003E2E1D" w:rsidRPr="00B933F6" w:rsidSect="003E2E1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0" w:right="567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846" w:rsidRDefault="00535846">
      <w:r>
        <w:separator/>
      </w:r>
    </w:p>
  </w:endnote>
  <w:endnote w:type="continuationSeparator" w:id="0">
    <w:p w:rsidR="00535846" w:rsidRDefault="0053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846" w:rsidRDefault="0053584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846" w:rsidRDefault="00535846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6365" cy="145415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535846" w:rsidRDefault="00535846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0;margin-top:.05pt;width:9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" stroked="f">
              <v:fill opacity="0"/>
              <v:textbox inset="0,0,0,0">
                <w:txbxContent>
                  <w:p w:rsidR="00AA1E5B" w:rsidRDefault="00AA1E5B">
                    <w:pPr>
                      <w:pStyle w:val="a4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846" w:rsidRDefault="0053584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846" w:rsidRDefault="00535846">
      <w:r>
        <w:separator/>
      </w:r>
    </w:p>
  </w:footnote>
  <w:footnote w:type="continuationSeparator" w:id="0">
    <w:p w:rsidR="00535846" w:rsidRDefault="0053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846" w:rsidRDefault="00535846" w:rsidP="00636A7B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35846" w:rsidRDefault="0053584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846" w:rsidRDefault="005358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846" w:rsidRDefault="005358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DBC1E96"/>
    <w:multiLevelType w:val="hybridMultilevel"/>
    <w:tmpl w:val="102CE0BA"/>
    <w:lvl w:ilvl="0" w:tplc="897614B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2964A8A"/>
    <w:multiLevelType w:val="hybridMultilevel"/>
    <w:tmpl w:val="95345778"/>
    <w:lvl w:ilvl="0" w:tplc="97DA1B7A">
      <w:start w:val="5"/>
      <w:numFmt w:val="bullet"/>
      <w:lvlText w:val=""/>
      <w:lvlJc w:val="left"/>
      <w:pPr>
        <w:ind w:left="408" w:hanging="360"/>
      </w:pPr>
      <w:rPr>
        <w:rFonts w:ascii="Symbol" w:eastAsia="Times New Roman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1414065F"/>
    <w:multiLevelType w:val="hybridMultilevel"/>
    <w:tmpl w:val="00528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968C5"/>
    <w:multiLevelType w:val="hybridMultilevel"/>
    <w:tmpl w:val="4D261E9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90760"/>
    <w:multiLevelType w:val="hybridMultilevel"/>
    <w:tmpl w:val="397CA99E"/>
    <w:lvl w:ilvl="0" w:tplc="98127D90">
      <w:start w:val="1"/>
      <w:numFmt w:val="decimal"/>
      <w:lvlText w:val="%1."/>
      <w:lvlJc w:val="left"/>
      <w:pPr>
        <w:tabs>
          <w:tab w:val="num" w:pos="309"/>
        </w:tabs>
        <w:ind w:left="-48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741317"/>
    <w:multiLevelType w:val="hybridMultilevel"/>
    <w:tmpl w:val="3490D864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1F286A9C"/>
    <w:multiLevelType w:val="hybridMultilevel"/>
    <w:tmpl w:val="9BAEF65A"/>
    <w:lvl w:ilvl="0" w:tplc="CFD8462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0290D"/>
    <w:multiLevelType w:val="hybridMultilevel"/>
    <w:tmpl w:val="315AC998"/>
    <w:lvl w:ilvl="0" w:tplc="897614B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171AF"/>
    <w:multiLevelType w:val="hybridMultilevel"/>
    <w:tmpl w:val="1FD4553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37F168E3"/>
    <w:multiLevelType w:val="multilevel"/>
    <w:tmpl w:val="69E8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037DFD"/>
    <w:multiLevelType w:val="hybridMultilevel"/>
    <w:tmpl w:val="5F14E550"/>
    <w:lvl w:ilvl="0" w:tplc="897614B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F1CE1"/>
    <w:multiLevelType w:val="hybridMultilevel"/>
    <w:tmpl w:val="31025F38"/>
    <w:lvl w:ilvl="0" w:tplc="88B2BB18">
      <w:numFmt w:val="bullet"/>
      <w:lvlText w:val="–"/>
      <w:lvlJc w:val="left"/>
      <w:pPr>
        <w:ind w:left="149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58260D1"/>
    <w:multiLevelType w:val="multilevel"/>
    <w:tmpl w:val="315AC998"/>
    <w:lvl w:ilvl="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01596"/>
    <w:multiLevelType w:val="hybridMultilevel"/>
    <w:tmpl w:val="7EDAEDF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 w15:restartNumberingAfterBreak="0">
    <w:nsid w:val="489F3E77"/>
    <w:multiLevelType w:val="hybridMultilevel"/>
    <w:tmpl w:val="85FCBC56"/>
    <w:lvl w:ilvl="0" w:tplc="897614B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C9838CD"/>
    <w:multiLevelType w:val="multilevel"/>
    <w:tmpl w:val="FFECA2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25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</w:rPr>
    </w:lvl>
  </w:abstractNum>
  <w:abstractNum w:abstractNumId="19" w15:restartNumberingAfterBreak="0">
    <w:nsid w:val="4F913804"/>
    <w:multiLevelType w:val="hybridMultilevel"/>
    <w:tmpl w:val="764E19F4"/>
    <w:lvl w:ilvl="0" w:tplc="BB94A66A">
      <w:start w:val="1"/>
      <w:numFmt w:val="bullet"/>
      <w:lvlText w:val=""/>
      <w:lvlJc w:val="left"/>
      <w:pPr>
        <w:ind w:left="13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20" w15:restartNumberingAfterBreak="0">
    <w:nsid w:val="55FA117B"/>
    <w:multiLevelType w:val="multilevel"/>
    <w:tmpl w:val="102CE0B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C630DB4"/>
    <w:multiLevelType w:val="hybridMultilevel"/>
    <w:tmpl w:val="B652EF96"/>
    <w:lvl w:ilvl="0" w:tplc="7E6EC24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3607E"/>
    <w:multiLevelType w:val="hybridMultilevel"/>
    <w:tmpl w:val="01929E02"/>
    <w:lvl w:ilvl="0" w:tplc="6CA2DB92">
      <w:start w:val="1"/>
      <w:numFmt w:val="decimal"/>
      <w:lvlText w:val="(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0851663"/>
    <w:multiLevelType w:val="hybridMultilevel"/>
    <w:tmpl w:val="23025D82"/>
    <w:lvl w:ilvl="0" w:tplc="88B2BB18">
      <w:numFmt w:val="bullet"/>
      <w:lvlText w:val="–"/>
      <w:lvlJc w:val="left"/>
      <w:pPr>
        <w:ind w:left="12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0932035"/>
    <w:multiLevelType w:val="hybridMultilevel"/>
    <w:tmpl w:val="6CA2DFC6"/>
    <w:lvl w:ilvl="0" w:tplc="88B2BB18">
      <w:numFmt w:val="bullet"/>
      <w:lvlText w:val="–"/>
      <w:lvlJc w:val="left"/>
      <w:pPr>
        <w:ind w:left="12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37C4F8F"/>
    <w:multiLevelType w:val="hybridMultilevel"/>
    <w:tmpl w:val="82C6452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94DB7"/>
    <w:multiLevelType w:val="multilevel"/>
    <w:tmpl w:val="94FCFC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6A285646"/>
    <w:multiLevelType w:val="hybridMultilevel"/>
    <w:tmpl w:val="E8628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347D1E"/>
    <w:multiLevelType w:val="hybridMultilevel"/>
    <w:tmpl w:val="56A0B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7616B"/>
    <w:multiLevelType w:val="hybridMultilevel"/>
    <w:tmpl w:val="3490D864"/>
    <w:lvl w:ilvl="0" w:tplc="04190011">
      <w:start w:val="1"/>
      <w:numFmt w:val="decimal"/>
      <w:lvlText w:val="%1)"/>
      <w:lvlJc w:val="left"/>
      <w:pPr>
        <w:ind w:left="3338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 w15:restartNumberingAfterBreak="0">
    <w:nsid w:val="78202D05"/>
    <w:multiLevelType w:val="hybridMultilevel"/>
    <w:tmpl w:val="18527A12"/>
    <w:lvl w:ilvl="0" w:tplc="79C890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0C7E15"/>
    <w:multiLevelType w:val="hybridMultilevel"/>
    <w:tmpl w:val="69E88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E53F3B"/>
    <w:multiLevelType w:val="hybridMultilevel"/>
    <w:tmpl w:val="2BBE8FE8"/>
    <w:lvl w:ilvl="0" w:tplc="3B6E6BFA">
      <w:start w:val="1"/>
      <w:numFmt w:val="decimal"/>
      <w:lvlText w:val="%1."/>
      <w:lvlJc w:val="left"/>
      <w:pPr>
        <w:ind w:left="1211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8"/>
  </w:num>
  <w:num w:numId="5">
    <w:abstractNumId w:val="5"/>
  </w:num>
  <w:num w:numId="6">
    <w:abstractNumId w:val="27"/>
  </w:num>
  <w:num w:numId="7">
    <w:abstractNumId w:val="30"/>
  </w:num>
  <w:num w:numId="8">
    <w:abstractNumId w:val="22"/>
  </w:num>
  <w:num w:numId="9">
    <w:abstractNumId w:val="31"/>
  </w:num>
  <w:num w:numId="10">
    <w:abstractNumId w:val="12"/>
  </w:num>
  <w:num w:numId="11">
    <w:abstractNumId w:val="7"/>
  </w:num>
  <w:num w:numId="12">
    <w:abstractNumId w:val="10"/>
  </w:num>
  <w:num w:numId="13">
    <w:abstractNumId w:val="15"/>
  </w:num>
  <w:num w:numId="14">
    <w:abstractNumId w:val="3"/>
  </w:num>
  <w:num w:numId="15">
    <w:abstractNumId w:val="20"/>
  </w:num>
  <w:num w:numId="16">
    <w:abstractNumId w:val="17"/>
  </w:num>
  <w:num w:numId="17">
    <w:abstractNumId w:val="13"/>
  </w:num>
  <w:num w:numId="18">
    <w:abstractNumId w:val="26"/>
  </w:num>
  <w:num w:numId="19">
    <w:abstractNumId w:val="19"/>
  </w:num>
  <w:num w:numId="20">
    <w:abstractNumId w:val="16"/>
  </w:num>
  <w:num w:numId="21">
    <w:abstractNumId w:val="11"/>
  </w:num>
  <w:num w:numId="22">
    <w:abstractNumId w:val="32"/>
  </w:num>
  <w:num w:numId="23">
    <w:abstractNumId w:val="8"/>
  </w:num>
  <w:num w:numId="24">
    <w:abstractNumId w:val="21"/>
  </w:num>
  <w:num w:numId="25">
    <w:abstractNumId w:val="9"/>
  </w:num>
  <w:num w:numId="26">
    <w:abstractNumId w:val="4"/>
  </w:num>
  <w:num w:numId="27">
    <w:abstractNumId w:val="18"/>
  </w:num>
  <w:num w:numId="28">
    <w:abstractNumId w:val="14"/>
  </w:num>
  <w:num w:numId="29">
    <w:abstractNumId w:val="23"/>
  </w:num>
  <w:num w:numId="30">
    <w:abstractNumId w:val="24"/>
  </w:num>
  <w:num w:numId="31">
    <w:abstractNumId w:val="25"/>
  </w:num>
  <w:num w:numId="32">
    <w:abstractNumId w:val="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89"/>
    <w:rsid w:val="000004C0"/>
    <w:rsid w:val="000012B9"/>
    <w:rsid w:val="000026F7"/>
    <w:rsid w:val="00002986"/>
    <w:rsid w:val="000029A5"/>
    <w:rsid w:val="00003088"/>
    <w:rsid w:val="00003835"/>
    <w:rsid w:val="00003F6A"/>
    <w:rsid w:val="00006137"/>
    <w:rsid w:val="00006249"/>
    <w:rsid w:val="00007762"/>
    <w:rsid w:val="000079C8"/>
    <w:rsid w:val="00007B56"/>
    <w:rsid w:val="00007E6E"/>
    <w:rsid w:val="00007FBB"/>
    <w:rsid w:val="000105A4"/>
    <w:rsid w:val="00010D8B"/>
    <w:rsid w:val="0001186C"/>
    <w:rsid w:val="00011D87"/>
    <w:rsid w:val="000125DB"/>
    <w:rsid w:val="000126E7"/>
    <w:rsid w:val="00012E21"/>
    <w:rsid w:val="000135C6"/>
    <w:rsid w:val="000136BB"/>
    <w:rsid w:val="0001437D"/>
    <w:rsid w:val="00014D07"/>
    <w:rsid w:val="000154EF"/>
    <w:rsid w:val="0001634C"/>
    <w:rsid w:val="000170C2"/>
    <w:rsid w:val="00017627"/>
    <w:rsid w:val="00017A44"/>
    <w:rsid w:val="000201B1"/>
    <w:rsid w:val="00020779"/>
    <w:rsid w:val="00021D6E"/>
    <w:rsid w:val="000225A0"/>
    <w:rsid w:val="0002314F"/>
    <w:rsid w:val="00024C11"/>
    <w:rsid w:val="00025761"/>
    <w:rsid w:val="00025972"/>
    <w:rsid w:val="00026921"/>
    <w:rsid w:val="00026985"/>
    <w:rsid w:val="000269D0"/>
    <w:rsid w:val="000317A8"/>
    <w:rsid w:val="00032591"/>
    <w:rsid w:val="00033541"/>
    <w:rsid w:val="000340E2"/>
    <w:rsid w:val="00034A42"/>
    <w:rsid w:val="00035667"/>
    <w:rsid w:val="00035763"/>
    <w:rsid w:val="00035DFF"/>
    <w:rsid w:val="00036822"/>
    <w:rsid w:val="00041889"/>
    <w:rsid w:val="000426AE"/>
    <w:rsid w:val="00043C15"/>
    <w:rsid w:val="000449E0"/>
    <w:rsid w:val="00044E78"/>
    <w:rsid w:val="000460CD"/>
    <w:rsid w:val="00046C48"/>
    <w:rsid w:val="0004724B"/>
    <w:rsid w:val="0005080C"/>
    <w:rsid w:val="00050D88"/>
    <w:rsid w:val="0005275E"/>
    <w:rsid w:val="00052837"/>
    <w:rsid w:val="00052B01"/>
    <w:rsid w:val="00052FB0"/>
    <w:rsid w:val="000533F6"/>
    <w:rsid w:val="0005357A"/>
    <w:rsid w:val="0005554D"/>
    <w:rsid w:val="00055752"/>
    <w:rsid w:val="0005766C"/>
    <w:rsid w:val="00057EDD"/>
    <w:rsid w:val="00057F9F"/>
    <w:rsid w:val="000606F2"/>
    <w:rsid w:val="00063F30"/>
    <w:rsid w:val="00065AE2"/>
    <w:rsid w:val="00065F44"/>
    <w:rsid w:val="0006767F"/>
    <w:rsid w:val="00067943"/>
    <w:rsid w:val="00067BD0"/>
    <w:rsid w:val="00067FF1"/>
    <w:rsid w:val="000713DB"/>
    <w:rsid w:val="00071CF5"/>
    <w:rsid w:val="0007219C"/>
    <w:rsid w:val="000721FD"/>
    <w:rsid w:val="0007264B"/>
    <w:rsid w:val="00072C24"/>
    <w:rsid w:val="0007306C"/>
    <w:rsid w:val="0007498A"/>
    <w:rsid w:val="00074B4F"/>
    <w:rsid w:val="00076978"/>
    <w:rsid w:val="00080F79"/>
    <w:rsid w:val="0008234C"/>
    <w:rsid w:val="00083097"/>
    <w:rsid w:val="0008319A"/>
    <w:rsid w:val="000833E5"/>
    <w:rsid w:val="00083EE6"/>
    <w:rsid w:val="00085CDB"/>
    <w:rsid w:val="00085F71"/>
    <w:rsid w:val="00087839"/>
    <w:rsid w:val="00092BBD"/>
    <w:rsid w:val="000932C6"/>
    <w:rsid w:val="000953ED"/>
    <w:rsid w:val="00095F95"/>
    <w:rsid w:val="00096230"/>
    <w:rsid w:val="00096D5C"/>
    <w:rsid w:val="0009779F"/>
    <w:rsid w:val="000979B1"/>
    <w:rsid w:val="00097D8D"/>
    <w:rsid w:val="000A1BCC"/>
    <w:rsid w:val="000A1C0E"/>
    <w:rsid w:val="000A2002"/>
    <w:rsid w:val="000A2B05"/>
    <w:rsid w:val="000A3E2C"/>
    <w:rsid w:val="000A423D"/>
    <w:rsid w:val="000A44AA"/>
    <w:rsid w:val="000A53F7"/>
    <w:rsid w:val="000A554E"/>
    <w:rsid w:val="000A6CF4"/>
    <w:rsid w:val="000A7BA5"/>
    <w:rsid w:val="000B140F"/>
    <w:rsid w:val="000B18A1"/>
    <w:rsid w:val="000B2198"/>
    <w:rsid w:val="000B2F3C"/>
    <w:rsid w:val="000B51C9"/>
    <w:rsid w:val="000B6AF7"/>
    <w:rsid w:val="000B73F9"/>
    <w:rsid w:val="000C0598"/>
    <w:rsid w:val="000C0733"/>
    <w:rsid w:val="000C1A22"/>
    <w:rsid w:val="000C3311"/>
    <w:rsid w:val="000C3A53"/>
    <w:rsid w:val="000C63A7"/>
    <w:rsid w:val="000C7F55"/>
    <w:rsid w:val="000D2912"/>
    <w:rsid w:val="000D4C1A"/>
    <w:rsid w:val="000D55BB"/>
    <w:rsid w:val="000D5F54"/>
    <w:rsid w:val="000D67A6"/>
    <w:rsid w:val="000E088C"/>
    <w:rsid w:val="000E14D9"/>
    <w:rsid w:val="000E1B77"/>
    <w:rsid w:val="000E24C6"/>
    <w:rsid w:val="000E2FE4"/>
    <w:rsid w:val="000E3592"/>
    <w:rsid w:val="000E4028"/>
    <w:rsid w:val="000E6811"/>
    <w:rsid w:val="000E6C36"/>
    <w:rsid w:val="000E7066"/>
    <w:rsid w:val="000F0958"/>
    <w:rsid w:val="000F1C55"/>
    <w:rsid w:val="000F1E1E"/>
    <w:rsid w:val="000F4028"/>
    <w:rsid w:val="000F450C"/>
    <w:rsid w:val="000F6912"/>
    <w:rsid w:val="000F6EC7"/>
    <w:rsid w:val="000F6F31"/>
    <w:rsid w:val="000F70FA"/>
    <w:rsid w:val="000F7B73"/>
    <w:rsid w:val="000F7B89"/>
    <w:rsid w:val="000F7D5C"/>
    <w:rsid w:val="00101427"/>
    <w:rsid w:val="00101DD0"/>
    <w:rsid w:val="00103C03"/>
    <w:rsid w:val="0010459C"/>
    <w:rsid w:val="00104DE1"/>
    <w:rsid w:val="00105666"/>
    <w:rsid w:val="001078EB"/>
    <w:rsid w:val="0011213F"/>
    <w:rsid w:val="00114307"/>
    <w:rsid w:val="0011684F"/>
    <w:rsid w:val="00117126"/>
    <w:rsid w:val="00117BD3"/>
    <w:rsid w:val="00117EBC"/>
    <w:rsid w:val="0012046C"/>
    <w:rsid w:val="00121CA4"/>
    <w:rsid w:val="00121E1C"/>
    <w:rsid w:val="00122D7F"/>
    <w:rsid w:val="00122FE9"/>
    <w:rsid w:val="00124534"/>
    <w:rsid w:val="00124B9F"/>
    <w:rsid w:val="00124E1C"/>
    <w:rsid w:val="001260C0"/>
    <w:rsid w:val="00126297"/>
    <w:rsid w:val="001270BA"/>
    <w:rsid w:val="001271C7"/>
    <w:rsid w:val="001319E6"/>
    <w:rsid w:val="0013331B"/>
    <w:rsid w:val="00133F89"/>
    <w:rsid w:val="00135E79"/>
    <w:rsid w:val="0013672C"/>
    <w:rsid w:val="001368D5"/>
    <w:rsid w:val="00141E7B"/>
    <w:rsid w:val="00141EEA"/>
    <w:rsid w:val="00144E06"/>
    <w:rsid w:val="00145492"/>
    <w:rsid w:val="001457B2"/>
    <w:rsid w:val="00146668"/>
    <w:rsid w:val="001474EB"/>
    <w:rsid w:val="001476B3"/>
    <w:rsid w:val="00147DFA"/>
    <w:rsid w:val="00150265"/>
    <w:rsid w:val="001507C9"/>
    <w:rsid w:val="00150F81"/>
    <w:rsid w:val="0015279B"/>
    <w:rsid w:val="0015372B"/>
    <w:rsid w:val="001559C1"/>
    <w:rsid w:val="00156C4B"/>
    <w:rsid w:val="001577A5"/>
    <w:rsid w:val="001579FC"/>
    <w:rsid w:val="00157D82"/>
    <w:rsid w:val="001605B0"/>
    <w:rsid w:val="0016061B"/>
    <w:rsid w:val="00160C8A"/>
    <w:rsid w:val="00160D69"/>
    <w:rsid w:val="001619A0"/>
    <w:rsid w:val="00161E39"/>
    <w:rsid w:val="001651A7"/>
    <w:rsid w:val="001655C8"/>
    <w:rsid w:val="001677A0"/>
    <w:rsid w:val="00167CCC"/>
    <w:rsid w:val="001704EA"/>
    <w:rsid w:val="00171E87"/>
    <w:rsid w:val="00172887"/>
    <w:rsid w:val="0017300B"/>
    <w:rsid w:val="001734D5"/>
    <w:rsid w:val="001746C1"/>
    <w:rsid w:val="001749CA"/>
    <w:rsid w:val="0017502A"/>
    <w:rsid w:val="0017506A"/>
    <w:rsid w:val="00180147"/>
    <w:rsid w:val="0018035A"/>
    <w:rsid w:val="001807C0"/>
    <w:rsid w:val="00181D16"/>
    <w:rsid w:val="00182AFF"/>
    <w:rsid w:val="001831CD"/>
    <w:rsid w:val="001837FD"/>
    <w:rsid w:val="001849A4"/>
    <w:rsid w:val="00185F6D"/>
    <w:rsid w:val="00187C18"/>
    <w:rsid w:val="00191D0B"/>
    <w:rsid w:val="00193E03"/>
    <w:rsid w:val="001950F3"/>
    <w:rsid w:val="0019579B"/>
    <w:rsid w:val="0019786B"/>
    <w:rsid w:val="001A09A5"/>
    <w:rsid w:val="001A3CCE"/>
    <w:rsid w:val="001A41C3"/>
    <w:rsid w:val="001A555A"/>
    <w:rsid w:val="001A6BCA"/>
    <w:rsid w:val="001A6D20"/>
    <w:rsid w:val="001A7097"/>
    <w:rsid w:val="001A736F"/>
    <w:rsid w:val="001A7C3B"/>
    <w:rsid w:val="001B027B"/>
    <w:rsid w:val="001B0797"/>
    <w:rsid w:val="001B23AF"/>
    <w:rsid w:val="001B2772"/>
    <w:rsid w:val="001B2EC9"/>
    <w:rsid w:val="001B3C31"/>
    <w:rsid w:val="001B4574"/>
    <w:rsid w:val="001B4587"/>
    <w:rsid w:val="001B4822"/>
    <w:rsid w:val="001B5B26"/>
    <w:rsid w:val="001B656B"/>
    <w:rsid w:val="001B6852"/>
    <w:rsid w:val="001B7880"/>
    <w:rsid w:val="001B7CDA"/>
    <w:rsid w:val="001C0215"/>
    <w:rsid w:val="001C13A5"/>
    <w:rsid w:val="001C272E"/>
    <w:rsid w:val="001C3841"/>
    <w:rsid w:val="001C3DF4"/>
    <w:rsid w:val="001C402C"/>
    <w:rsid w:val="001C4139"/>
    <w:rsid w:val="001C419F"/>
    <w:rsid w:val="001C449A"/>
    <w:rsid w:val="001C4914"/>
    <w:rsid w:val="001C4DA1"/>
    <w:rsid w:val="001C6A80"/>
    <w:rsid w:val="001C6C3D"/>
    <w:rsid w:val="001D12A7"/>
    <w:rsid w:val="001D14AC"/>
    <w:rsid w:val="001D2580"/>
    <w:rsid w:val="001D2880"/>
    <w:rsid w:val="001D39EF"/>
    <w:rsid w:val="001D4729"/>
    <w:rsid w:val="001D4E0C"/>
    <w:rsid w:val="001D56FC"/>
    <w:rsid w:val="001D6389"/>
    <w:rsid w:val="001D7338"/>
    <w:rsid w:val="001D7AE3"/>
    <w:rsid w:val="001E000A"/>
    <w:rsid w:val="001E248C"/>
    <w:rsid w:val="001E2E1B"/>
    <w:rsid w:val="001E368D"/>
    <w:rsid w:val="001E3BCA"/>
    <w:rsid w:val="001E40B3"/>
    <w:rsid w:val="001E631E"/>
    <w:rsid w:val="001F2D4F"/>
    <w:rsid w:val="001F4407"/>
    <w:rsid w:val="001F5F4A"/>
    <w:rsid w:val="002002FA"/>
    <w:rsid w:val="00200759"/>
    <w:rsid w:val="002013DF"/>
    <w:rsid w:val="002014BC"/>
    <w:rsid w:val="00201B79"/>
    <w:rsid w:val="00202B62"/>
    <w:rsid w:val="0020469E"/>
    <w:rsid w:val="00204D99"/>
    <w:rsid w:val="00206898"/>
    <w:rsid w:val="00206B9F"/>
    <w:rsid w:val="00206F28"/>
    <w:rsid w:val="0020739F"/>
    <w:rsid w:val="002077B1"/>
    <w:rsid w:val="00210C14"/>
    <w:rsid w:val="00213C39"/>
    <w:rsid w:val="00214010"/>
    <w:rsid w:val="00214276"/>
    <w:rsid w:val="002159FB"/>
    <w:rsid w:val="00215F9D"/>
    <w:rsid w:val="0021662B"/>
    <w:rsid w:val="002179E5"/>
    <w:rsid w:val="00217A49"/>
    <w:rsid w:val="00217FE2"/>
    <w:rsid w:val="00220577"/>
    <w:rsid w:val="00220E3A"/>
    <w:rsid w:val="00220E6F"/>
    <w:rsid w:val="00221679"/>
    <w:rsid w:val="00221F5F"/>
    <w:rsid w:val="0022263C"/>
    <w:rsid w:val="00225A62"/>
    <w:rsid w:val="002266A6"/>
    <w:rsid w:val="00226B52"/>
    <w:rsid w:val="00227742"/>
    <w:rsid w:val="00232824"/>
    <w:rsid w:val="002373E1"/>
    <w:rsid w:val="00241166"/>
    <w:rsid w:val="00241661"/>
    <w:rsid w:val="00241881"/>
    <w:rsid w:val="00241BF5"/>
    <w:rsid w:val="002427C8"/>
    <w:rsid w:val="0024462F"/>
    <w:rsid w:val="00244CEF"/>
    <w:rsid w:val="00245086"/>
    <w:rsid w:val="002455BE"/>
    <w:rsid w:val="00245E4A"/>
    <w:rsid w:val="00246F8D"/>
    <w:rsid w:val="00247276"/>
    <w:rsid w:val="00247EB8"/>
    <w:rsid w:val="00250E04"/>
    <w:rsid w:val="00252867"/>
    <w:rsid w:val="00252CD4"/>
    <w:rsid w:val="00253A8C"/>
    <w:rsid w:val="00253D7F"/>
    <w:rsid w:val="00257511"/>
    <w:rsid w:val="00260252"/>
    <w:rsid w:val="0026055A"/>
    <w:rsid w:val="00263EC6"/>
    <w:rsid w:val="00265391"/>
    <w:rsid w:val="00265876"/>
    <w:rsid w:val="0026776E"/>
    <w:rsid w:val="002707CC"/>
    <w:rsid w:val="00270DE4"/>
    <w:rsid w:val="00271025"/>
    <w:rsid w:val="0027182D"/>
    <w:rsid w:val="00271968"/>
    <w:rsid w:val="00274C32"/>
    <w:rsid w:val="00275ABD"/>
    <w:rsid w:val="00275E0A"/>
    <w:rsid w:val="00276EA5"/>
    <w:rsid w:val="00280CC1"/>
    <w:rsid w:val="002824A1"/>
    <w:rsid w:val="00282F10"/>
    <w:rsid w:val="00283488"/>
    <w:rsid w:val="00285A4D"/>
    <w:rsid w:val="002913D6"/>
    <w:rsid w:val="002916DE"/>
    <w:rsid w:val="00293902"/>
    <w:rsid w:val="002939D1"/>
    <w:rsid w:val="00295179"/>
    <w:rsid w:val="00295892"/>
    <w:rsid w:val="00296A5F"/>
    <w:rsid w:val="00297236"/>
    <w:rsid w:val="002A0354"/>
    <w:rsid w:val="002A0434"/>
    <w:rsid w:val="002A044F"/>
    <w:rsid w:val="002A1CD4"/>
    <w:rsid w:val="002A28CF"/>
    <w:rsid w:val="002A2F0E"/>
    <w:rsid w:val="002A2FCF"/>
    <w:rsid w:val="002A5047"/>
    <w:rsid w:val="002A67F3"/>
    <w:rsid w:val="002A7092"/>
    <w:rsid w:val="002B0992"/>
    <w:rsid w:val="002B120D"/>
    <w:rsid w:val="002B1841"/>
    <w:rsid w:val="002B32A1"/>
    <w:rsid w:val="002B4AE7"/>
    <w:rsid w:val="002B50D9"/>
    <w:rsid w:val="002B653C"/>
    <w:rsid w:val="002B66EE"/>
    <w:rsid w:val="002B6FF4"/>
    <w:rsid w:val="002B77C8"/>
    <w:rsid w:val="002C2F14"/>
    <w:rsid w:val="002C3C72"/>
    <w:rsid w:val="002C4696"/>
    <w:rsid w:val="002C47CC"/>
    <w:rsid w:val="002C4997"/>
    <w:rsid w:val="002C5EE1"/>
    <w:rsid w:val="002C62D8"/>
    <w:rsid w:val="002C6853"/>
    <w:rsid w:val="002C6BB4"/>
    <w:rsid w:val="002D0E27"/>
    <w:rsid w:val="002D10CA"/>
    <w:rsid w:val="002D19D9"/>
    <w:rsid w:val="002D1AB6"/>
    <w:rsid w:val="002D297D"/>
    <w:rsid w:val="002D4ADA"/>
    <w:rsid w:val="002D593F"/>
    <w:rsid w:val="002D5E18"/>
    <w:rsid w:val="002D63CE"/>
    <w:rsid w:val="002E010D"/>
    <w:rsid w:val="002E0391"/>
    <w:rsid w:val="002E09F8"/>
    <w:rsid w:val="002E0EC8"/>
    <w:rsid w:val="002E1794"/>
    <w:rsid w:val="002E3FD2"/>
    <w:rsid w:val="002E4055"/>
    <w:rsid w:val="002E4932"/>
    <w:rsid w:val="002E4D1A"/>
    <w:rsid w:val="002E58DB"/>
    <w:rsid w:val="002F00DA"/>
    <w:rsid w:val="002F0D2E"/>
    <w:rsid w:val="002F0F22"/>
    <w:rsid w:val="002F3593"/>
    <w:rsid w:val="002F78C4"/>
    <w:rsid w:val="003000B3"/>
    <w:rsid w:val="003009B9"/>
    <w:rsid w:val="00300DE5"/>
    <w:rsid w:val="00301025"/>
    <w:rsid w:val="00301FFB"/>
    <w:rsid w:val="00304702"/>
    <w:rsid w:val="00304B61"/>
    <w:rsid w:val="00305703"/>
    <w:rsid w:val="003059FD"/>
    <w:rsid w:val="00305D34"/>
    <w:rsid w:val="00310B06"/>
    <w:rsid w:val="00313DA8"/>
    <w:rsid w:val="00315CBA"/>
    <w:rsid w:val="00315D11"/>
    <w:rsid w:val="00317B93"/>
    <w:rsid w:val="003208E8"/>
    <w:rsid w:val="0032130A"/>
    <w:rsid w:val="00321662"/>
    <w:rsid w:val="00321B25"/>
    <w:rsid w:val="00321F4A"/>
    <w:rsid w:val="0032257E"/>
    <w:rsid w:val="003240EE"/>
    <w:rsid w:val="00324FE9"/>
    <w:rsid w:val="003253F1"/>
    <w:rsid w:val="00325517"/>
    <w:rsid w:val="0032589E"/>
    <w:rsid w:val="00326DBC"/>
    <w:rsid w:val="003272C7"/>
    <w:rsid w:val="003301DC"/>
    <w:rsid w:val="00332A17"/>
    <w:rsid w:val="003349F2"/>
    <w:rsid w:val="0033501D"/>
    <w:rsid w:val="00335A6A"/>
    <w:rsid w:val="003407A2"/>
    <w:rsid w:val="003419F2"/>
    <w:rsid w:val="0034293A"/>
    <w:rsid w:val="00344AC7"/>
    <w:rsid w:val="003458EE"/>
    <w:rsid w:val="00345F87"/>
    <w:rsid w:val="00346446"/>
    <w:rsid w:val="00346557"/>
    <w:rsid w:val="00346F8F"/>
    <w:rsid w:val="00350223"/>
    <w:rsid w:val="00350646"/>
    <w:rsid w:val="00352CA7"/>
    <w:rsid w:val="00353BF6"/>
    <w:rsid w:val="00353C13"/>
    <w:rsid w:val="0035469A"/>
    <w:rsid w:val="003550BC"/>
    <w:rsid w:val="003554F2"/>
    <w:rsid w:val="00355DBB"/>
    <w:rsid w:val="00357F29"/>
    <w:rsid w:val="0036060F"/>
    <w:rsid w:val="00360CC2"/>
    <w:rsid w:val="003632C5"/>
    <w:rsid w:val="0036474E"/>
    <w:rsid w:val="0036713B"/>
    <w:rsid w:val="0036766B"/>
    <w:rsid w:val="00367984"/>
    <w:rsid w:val="00367F26"/>
    <w:rsid w:val="003726B6"/>
    <w:rsid w:val="0037408A"/>
    <w:rsid w:val="003751AC"/>
    <w:rsid w:val="00375823"/>
    <w:rsid w:val="00375F40"/>
    <w:rsid w:val="003760F2"/>
    <w:rsid w:val="0037772A"/>
    <w:rsid w:val="003803EC"/>
    <w:rsid w:val="00380D85"/>
    <w:rsid w:val="00380F56"/>
    <w:rsid w:val="00381882"/>
    <w:rsid w:val="0038196F"/>
    <w:rsid w:val="00381CB8"/>
    <w:rsid w:val="00382DE9"/>
    <w:rsid w:val="003837ED"/>
    <w:rsid w:val="0038471B"/>
    <w:rsid w:val="00385B15"/>
    <w:rsid w:val="003861B6"/>
    <w:rsid w:val="00386633"/>
    <w:rsid w:val="0038742F"/>
    <w:rsid w:val="003875F9"/>
    <w:rsid w:val="00390C6A"/>
    <w:rsid w:val="0039203B"/>
    <w:rsid w:val="00394024"/>
    <w:rsid w:val="00394702"/>
    <w:rsid w:val="003947D0"/>
    <w:rsid w:val="00396F6C"/>
    <w:rsid w:val="003970F9"/>
    <w:rsid w:val="00397901"/>
    <w:rsid w:val="003A06C9"/>
    <w:rsid w:val="003A1002"/>
    <w:rsid w:val="003A17D8"/>
    <w:rsid w:val="003A220C"/>
    <w:rsid w:val="003A28A6"/>
    <w:rsid w:val="003A3462"/>
    <w:rsid w:val="003A3BA0"/>
    <w:rsid w:val="003A4771"/>
    <w:rsid w:val="003A523E"/>
    <w:rsid w:val="003A62D5"/>
    <w:rsid w:val="003A6C1C"/>
    <w:rsid w:val="003A7FB2"/>
    <w:rsid w:val="003B01D2"/>
    <w:rsid w:val="003B30AD"/>
    <w:rsid w:val="003B40CF"/>
    <w:rsid w:val="003B4148"/>
    <w:rsid w:val="003B426D"/>
    <w:rsid w:val="003B4530"/>
    <w:rsid w:val="003B473D"/>
    <w:rsid w:val="003B49FC"/>
    <w:rsid w:val="003B575C"/>
    <w:rsid w:val="003B5907"/>
    <w:rsid w:val="003B6F0B"/>
    <w:rsid w:val="003C072B"/>
    <w:rsid w:val="003C0FE9"/>
    <w:rsid w:val="003C171D"/>
    <w:rsid w:val="003C196D"/>
    <w:rsid w:val="003C5D2E"/>
    <w:rsid w:val="003D0CDC"/>
    <w:rsid w:val="003D17B6"/>
    <w:rsid w:val="003D28A7"/>
    <w:rsid w:val="003D29F6"/>
    <w:rsid w:val="003D3B32"/>
    <w:rsid w:val="003D3D51"/>
    <w:rsid w:val="003D6906"/>
    <w:rsid w:val="003D6D11"/>
    <w:rsid w:val="003D6D7E"/>
    <w:rsid w:val="003D7240"/>
    <w:rsid w:val="003E0036"/>
    <w:rsid w:val="003E1775"/>
    <w:rsid w:val="003E1789"/>
    <w:rsid w:val="003E1C0E"/>
    <w:rsid w:val="003E2D31"/>
    <w:rsid w:val="003E2E1D"/>
    <w:rsid w:val="003E334E"/>
    <w:rsid w:val="003E36A9"/>
    <w:rsid w:val="003E36FA"/>
    <w:rsid w:val="003E3884"/>
    <w:rsid w:val="003E70F1"/>
    <w:rsid w:val="003F027A"/>
    <w:rsid w:val="003F02E9"/>
    <w:rsid w:val="003F1675"/>
    <w:rsid w:val="003F2937"/>
    <w:rsid w:val="003F2B88"/>
    <w:rsid w:val="003F36B8"/>
    <w:rsid w:val="003F42A6"/>
    <w:rsid w:val="003F5659"/>
    <w:rsid w:val="00400727"/>
    <w:rsid w:val="00400902"/>
    <w:rsid w:val="0040200D"/>
    <w:rsid w:val="00402508"/>
    <w:rsid w:val="00403FFC"/>
    <w:rsid w:val="00404436"/>
    <w:rsid w:val="0040488B"/>
    <w:rsid w:val="00404AE2"/>
    <w:rsid w:val="00405243"/>
    <w:rsid w:val="00407763"/>
    <w:rsid w:val="00407FA8"/>
    <w:rsid w:val="00410130"/>
    <w:rsid w:val="0041185C"/>
    <w:rsid w:val="004146CA"/>
    <w:rsid w:val="00414A49"/>
    <w:rsid w:val="0041505B"/>
    <w:rsid w:val="00415A17"/>
    <w:rsid w:val="00416075"/>
    <w:rsid w:val="00416907"/>
    <w:rsid w:val="00416AA4"/>
    <w:rsid w:val="00417A04"/>
    <w:rsid w:val="00421005"/>
    <w:rsid w:val="004210CF"/>
    <w:rsid w:val="00422E5F"/>
    <w:rsid w:val="00422E88"/>
    <w:rsid w:val="004240F8"/>
    <w:rsid w:val="004246FF"/>
    <w:rsid w:val="00425562"/>
    <w:rsid w:val="00425808"/>
    <w:rsid w:val="0043133A"/>
    <w:rsid w:val="00431EE3"/>
    <w:rsid w:val="00431FB1"/>
    <w:rsid w:val="00432984"/>
    <w:rsid w:val="0043426E"/>
    <w:rsid w:val="004342DB"/>
    <w:rsid w:val="00434811"/>
    <w:rsid w:val="00434CA3"/>
    <w:rsid w:val="00434E4A"/>
    <w:rsid w:val="0043523B"/>
    <w:rsid w:val="00435D46"/>
    <w:rsid w:val="00436C1C"/>
    <w:rsid w:val="00440246"/>
    <w:rsid w:val="00440CCF"/>
    <w:rsid w:val="00441886"/>
    <w:rsid w:val="0044200F"/>
    <w:rsid w:val="004424A0"/>
    <w:rsid w:val="00442873"/>
    <w:rsid w:val="00442992"/>
    <w:rsid w:val="004440A9"/>
    <w:rsid w:val="00444A9F"/>
    <w:rsid w:val="004458CD"/>
    <w:rsid w:val="0045064C"/>
    <w:rsid w:val="00451E2E"/>
    <w:rsid w:val="004542D3"/>
    <w:rsid w:val="004544BE"/>
    <w:rsid w:val="00454CA4"/>
    <w:rsid w:val="00454D42"/>
    <w:rsid w:val="00454E81"/>
    <w:rsid w:val="00454F11"/>
    <w:rsid w:val="0045535C"/>
    <w:rsid w:val="00455700"/>
    <w:rsid w:val="00456235"/>
    <w:rsid w:val="00457528"/>
    <w:rsid w:val="004577C1"/>
    <w:rsid w:val="00461735"/>
    <w:rsid w:val="00462342"/>
    <w:rsid w:val="004637A0"/>
    <w:rsid w:val="0046449A"/>
    <w:rsid w:val="00464785"/>
    <w:rsid w:val="004649FD"/>
    <w:rsid w:val="00464B39"/>
    <w:rsid w:val="00465256"/>
    <w:rsid w:val="00465865"/>
    <w:rsid w:val="0046655A"/>
    <w:rsid w:val="00466B73"/>
    <w:rsid w:val="00466F4F"/>
    <w:rsid w:val="00470A8D"/>
    <w:rsid w:val="004710FF"/>
    <w:rsid w:val="00472EB8"/>
    <w:rsid w:val="00472F49"/>
    <w:rsid w:val="00473CAF"/>
    <w:rsid w:val="00474627"/>
    <w:rsid w:val="004748F2"/>
    <w:rsid w:val="00480076"/>
    <w:rsid w:val="00480700"/>
    <w:rsid w:val="00481FF8"/>
    <w:rsid w:val="00483447"/>
    <w:rsid w:val="004847C8"/>
    <w:rsid w:val="00486599"/>
    <w:rsid w:val="004866CC"/>
    <w:rsid w:val="0048712B"/>
    <w:rsid w:val="00487C5D"/>
    <w:rsid w:val="00490543"/>
    <w:rsid w:val="00491AAA"/>
    <w:rsid w:val="00494755"/>
    <w:rsid w:val="004956C8"/>
    <w:rsid w:val="00495924"/>
    <w:rsid w:val="00495AED"/>
    <w:rsid w:val="004961A6"/>
    <w:rsid w:val="004965AA"/>
    <w:rsid w:val="00497DC5"/>
    <w:rsid w:val="00497E42"/>
    <w:rsid w:val="004A025B"/>
    <w:rsid w:val="004A0437"/>
    <w:rsid w:val="004A16C1"/>
    <w:rsid w:val="004A19F6"/>
    <w:rsid w:val="004A1C62"/>
    <w:rsid w:val="004A2FD2"/>
    <w:rsid w:val="004A444E"/>
    <w:rsid w:val="004A5ED7"/>
    <w:rsid w:val="004A7738"/>
    <w:rsid w:val="004B067E"/>
    <w:rsid w:val="004B0F3C"/>
    <w:rsid w:val="004B11FB"/>
    <w:rsid w:val="004B1401"/>
    <w:rsid w:val="004B2832"/>
    <w:rsid w:val="004B3688"/>
    <w:rsid w:val="004B39CA"/>
    <w:rsid w:val="004B46B8"/>
    <w:rsid w:val="004B51EF"/>
    <w:rsid w:val="004B6B0C"/>
    <w:rsid w:val="004C1EC9"/>
    <w:rsid w:val="004C2ECC"/>
    <w:rsid w:val="004C4431"/>
    <w:rsid w:val="004C55E5"/>
    <w:rsid w:val="004C6827"/>
    <w:rsid w:val="004C6DAB"/>
    <w:rsid w:val="004D02FA"/>
    <w:rsid w:val="004D1C3D"/>
    <w:rsid w:val="004D21E4"/>
    <w:rsid w:val="004D4003"/>
    <w:rsid w:val="004D4090"/>
    <w:rsid w:val="004D4D97"/>
    <w:rsid w:val="004D656E"/>
    <w:rsid w:val="004D6B82"/>
    <w:rsid w:val="004D7304"/>
    <w:rsid w:val="004D7BBE"/>
    <w:rsid w:val="004E0C18"/>
    <w:rsid w:val="004E583F"/>
    <w:rsid w:val="004E66D3"/>
    <w:rsid w:val="004E7E33"/>
    <w:rsid w:val="004F01D8"/>
    <w:rsid w:val="004F08CA"/>
    <w:rsid w:val="004F292F"/>
    <w:rsid w:val="004F32E6"/>
    <w:rsid w:val="004F5B88"/>
    <w:rsid w:val="004F7323"/>
    <w:rsid w:val="004F753A"/>
    <w:rsid w:val="004F77DD"/>
    <w:rsid w:val="00500592"/>
    <w:rsid w:val="00500738"/>
    <w:rsid w:val="00500BA0"/>
    <w:rsid w:val="00501CFF"/>
    <w:rsid w:val="00502ECF"/>
    <w:rsid w:val="00503EBD"/>
    <w:rsid w:val="00506359"/>
    <w:rsid w:val="0050661E"/>
    <w:rsid w:val="0050790A"/>
    <w:rsid w:val="00510420"/>
    <w:rsid w:val="0051389A"/>
    <w:rsid w:val="00513E38"/>
    <w:rsid w:val="00514A7C"/>
    <w:rsid w:val="00516CB4"/>
    <w:rsid w:val="0051732F"/>
    <w:rsid w:val="005179B9"/>
    <w:rsid w:val="00520832"/>
    <w:rsid w:val="00520C3A"/>
    <w:rsid w:val="00523561"/>
    <w:rsid w:val="00524D72"/>
    <w:rsid w:val="005252E2"/>
    <w:rsid w:val="0052575B"/>
    <w:rsid w:val="0052579F"/>
    <w:rsid w:val="0052595E"/>
    <w:rsid w:val="005262BA"/>
    <w:rsid w:val="00530C21"/>
    <w:rsid w:val="0053162C"/>
    <w:rsid w:val="00532EE6"/>
    <w:rsid w:val="005350DA"/>
    <w:rsid w:val="005354E7"/>
    <w:rsid w:val="00535846"/>
    <w:rsid w:val="0053699C"/>
    <w:rsid w:val="00537760"/>
    <w:rsid w:val="00540CB9"/>
    <w:rsid w:val="005416AD"/>
    <w:rsid w:val="00543417"/>
    <w:rsid w:val="00544C9C"/>
    <w:rsid w:val="005452A8"/>
    <w:rsid w:val="005464EA"/>
    <w:rsid w:val="00546AFB"/>
    <w:rsid w:val="005502A0"/>
    <w:rsid w:val="0055081D"/>
    <w:rsid w:val="00551C76"/>
    <w:rsid w:val="0055262E"/>
    <w:rsid w:val="00552B84"/>
    <w:rsid w:val="005544CC"/>
    <w:rsid w:val="00555757"/>
    <w:rsid w:val="00556E8C"/>
    <w:rsid w:val="00561321"/>
    <w:rsid w:val="005622CB"/>
    <w:rsid w:val="00562340"/>
    <w:rsid w:val="00562784"/>
    <w:rsid w:val="005637D5"/>
    <w:rsid w:val="005653A4"/>
    <w:rsid w:val="005654BB"/>
    <w:rsid w:val="005659FC"/>
    <w:rsid w:val="00566EAD"/>
    <w:rsid w:val="00572EE2"/>
    <w:rsid w:val="005740F7"/>
    <w:rsid w:val="00575790"/>
    <w:rsid w:val="005759F1"/>
    <w:rsid w:val="00580BEA"/>
    <w:rsid w:val="005819C7"/>
    <w:rsid w:val="00581B37"/>
    <w:rsid w:val="00581DBE"/>
    <w:rsid w:val="005823F2"/>
    <w:rsid w:val="00584001"/>
    <w:rsid w:val="005865ED"/>
    <w:rsid w:val="00586C33"/>
    <w:rsid w:val="00587B10"/>
    <w:rsid w:val="00591A93"/>
    <w:rsid w:val="00591B31"/>
    <w:rsid w:val="00592B0E"/>
    <w:rsid w:val="00592C5B"/>
    <w:rsid w:val="00594AF1"/>
    <w:rsid w:val="005A0A79"/>
    <w:rsid w:val="005A1A67"/>
    <w:rsid w:val="005A1DC6"/>
    <w:rsid w:val="005A1F7A"/>
    <w:rsid w:val="005A4148"/>
    <w:rsid w:val="005A4721"/>
    <w:rsid w:val="005A69C2"/>
    <w:rsid w:val="005B1D19"/>
    <w:rsid w:val="005B2F92"/>
    <w:rsid w:val="005B3AC4"/>
    <w:rsid w:val="005B47A3"/>
    <w:rsid w:val="005B5258"/>
    <w:rsid w:val="005B54C9"/>
    <w:rsid w:val="005B58A1"/>
    <w:rsid w:val="005B5922"/>
    <w:rsid w:val="005B5FE1"/>
    <w:rsid w:val="005B63F5"/>
    <w:rsid w:val="005C1023"/>
    <w:rsid w:val="005C11B3"/>
    <w:rsid w:val="005C2345"/>
    <w:rsid w:val="005C28FF"/>
    <w:rsid w:val="005C3C5A"/>
    <w:rsid w:val="005C43A0"/>
    <w:rsid w:val="005C4AD5"/>
    <w:rsid w:val="005C4BAE"/>
    <w:rsid w:val="005C4E8B"/>
    <w:rsid w:val="005C65F7"/>
    <w:rsid w:val="005D08A3"/>
    <w:rsid w:val="005D08DB"/>
    <w:rsid w:val="005D0B9D"/>
    <w:rsid w:val="005D2047"/>
    <w:rsid w:val="005D26AA"/>
    <w:rsid w:val="005D49A4"/>
    <w:rsid w:val="005D4EB0"/>
    <w:rsid w:val="005D5686"/>
    <w:rsid w:val="005D6DD8"/>
    <w:rsid w:val="005D6DEE"/>
    <w:rsid w:val="005D742C"/>
    <w:rsid w:val="005D780C"/>
    <w:rsid w:val="005E0483"/>
    <w:rsid w:val="005E07A0"/>
    <w:rsid w:val="005E309C"/>
    <w:rsid w:val="005E4376"/>
    <w:rsid w:val="005E4BB3"/>
    <w:rsid w:val="005E4D5A"/>
    <w:rsid w:val="005E5239"/>
    <w:rsid w:val="005E524F"/>
    <w:rsid w:val="005E6575"/>
    <w:rsid w:val="005E669A"/>
    <w:rsid w:val="005E7D85"/>
    <w:rsid w:val="005F0C9C"/>
    <w:rsid w:val="005F22E3"/>
    <w:rsid w:val="005F503A"/>
    <w:rsid w:val="006010EB"/>
    <w:rsid w:val="00602AF6"/>
    <w:rsid w:val="00602C2E"/>
    <w:rsid w:val="00602C8A"/>
    <w:rsid w:val="00603744"/>
    <w:rsid w:val="006041D6"/>
    <w:rsid w:val="006041DC"/>
    <w:rsid w:val="0060529A"/>
    <w:rsid w:val="00605337"/>
    <w:rsid w:val="00606102"/>
    <w:rsid w:val="006065C2"/>
    <w:rsid w:val="00606A33"/>
    <w:rsid w:val="00610097"/>
    <w:rsid w:val="006102AF"/>
    <w:rsid w:val="00613388"/>
    <w:rsid w:val="00615223"/>
    <w:rsid w:val="00616321"/>
    <w:rsid w:val="0061648B"/>
    <w:rsid w:val="0061664B"/>
    <w:rsid w:val="00622AB7"/>
    <w:rsid w:val="00622B9B"/>
    <w:rsid w:val="00622F92"/>
    <w:rsid w:val="00623C12"/>
    <w:rsid w:val="00626849"/>
    <w:rsid w:val="00630360"/>
    <w:rsid w:val="006312FD"/>
    <w:rsid w:val="0063155B"/>
    <w:rsid w:val="00631857"/>
    <w:rsid w:val="00631926"/>
    <w:rsid w:val="00632229"/>
    <w:rsid w:val="00633916"/>
    <w:rsid w:val="00633BDA"/>
    <w:rsid w:val="00636A7B"/>
    <w:rsid w:val="00637C6A"/>
    <w:rsid w:val="00640FF6"/>
    <w:rsid w:val="00641617"/>
    <w:rsid w:val="00642758"/>
    <w:rsid w:val="00642EE7"/>
    <w:rsid w:val="00643F6F"/>
    <w:rsid w:val="00645321"/>
    <w:rsid w:val="00650931"/>
    <w:rsid w:val="00650E2C"/>
    <w:rsid w:val="00651084"/>
    <w:rsid w:val="006510E5"/>
    <w:rsid w:val="00652C2B"/>
    <w:rsid w:val="00653438"/>
    <w:rsid w:val="006546C3"/>
    <w:rsid w:val="00654FFA"/>
    <w:rsid w:val="006562E2"/>
    <w:rsid w:val="0065633D"/>
    <w:rsid w:val="00657DCD"/>
    <w:rsid w:val="00657DE6"/>
    <w:rsid w:val="006601C1"/>
    <w:rsid w:val="006601C6"/>
    <w:rsid w:val="00660419"/>
    <w:rsid w:val="0066131E"/>
    <w:rsid w:val="0066174D"/>
    <w:rsid w:val="00664813"/>
    <w:rsid w:val="006667B5"/>
    <w:rsid w:val="00666E72"/>
    <w:rsid w:val="0067004E"/>
    <w:rsid w:val="006706AD"/>
    <w:rsid w:val="00671095"/>
    <w:rsid w:val="00672D7C"/>
    <w:rsid w:val="006753D0"/>
    <w:rsid w:val="006767C1"/>
    <w:rsid w:val="00676E5E"/>
    <w:rsid w:val="0067713C"/>
    <w:rsid w:val="00677903"/>
    <w:rsid w:val="00680B13"/>
    <w:rsid w:val="006815FE"/>
    <w:rsid w:val="006820C5"/>
    <w:rsid w:val="006823BD"/>
    <w:rsid w:val="006828BC"/>
    <w:rsid w:val="00682E9A"/>
    <w:rsid w:val="006834D2"/>
    <w:rsid w:val="00683729"/>
    <w:rsid w:val="006842FE"/>
    <w:rsid w:val="00684986"/>
    <w:rsid w:val="00685527"/>
    <w:rsid w:val="00685E69"/>
    <w:rsid w:val="0068719D"/>
    <w:rsid w:val="00687D73"/>
    <w:rsid w:val="00687F7C"/>
    <w:rsid w:val="006910B7"/>
    <w:rsid w:val="00691436"/>
    <w:rsid w:val="00691533"/>
    <w:rsid w:val="00691D02"/>
    <w:rsid w:val="00691DEB"/>
    <w:rsid w:val="006924DE"/>
    <w:rsid w:val="00693DBA"/>
    <w:rsid w:val="00695B7D"/>
    <w:rsid w:val="006966FD"/>
    <w:rsid w:val="00696A0F"/>
    <w:rsid w:val="00697B86"/>
    <w:rsid w:val="006A143E"/>
    <w:rsid w:val="006A2095"/>
    <w:rsid w:val="006A219A"/>
    <w:rsid w:val="006A375E"/>
    <w:rsid w:val="006A4D08"/>
    <w:rsid w:val="006B113B"/>
    <w:rsid w:val="006B26C2"/>
    <w:rsid w:val="006B3E53"/>
    <w:rsid w:val="006B5393"/>
    <w:rsid w:val="006B56F0"/>
    <w:rsid w:val="006B7F42"/>
    <w:rsid w:val="006C0119"/>
    <w:rsid w:val="006C1442"/>
    <w:rsid w:val="006C21A9"/>
    <w:rsid w:val="006C2A82"/>
    <w:rsid w:val="006C2BDC"/>
    <w:rsid w:val="006C4A21"/>
    <w:rsid w:val="006C6420"/>
    <w:rsid w:val="006C6E38"/>
    <w:rsid w:val="006C7E13"/>
    <w:rsid w:val="006D0B58"/>
    <w:rsid w:val="006D0F39"/>
    <w:rsid w:val="006D2C4D"/>
    <w:rsid w:val="006D47DA"/>
    <w:rsid w:val="006D683F"/>
    <w:rsid w:val="006D692C"/>
    <w:rsid w:val="006D6BC9"/>
    <w:rsid w:val="006E1A93"/>
    <w:rsid w:val="006E1BB1"/>
    <w:rsid w:val="006E208B"/>
    <w:rsid w:val="006E22B5"/>
    <w:rsid w:val="006E3A3F"/>
    <w:rsid w:val="006E3C4E"/>
    <w:rsid w:val="006E4035"/>
    <w:rsid w:val="006E4CA4"/>
    <w:rsid w:val="006E513D"/>
    <w:rsid w:val="006E525C"/>
    <w:rsid w:val="006E567D"/>
    <w:rsid w:val="006E5876"/>
    <w:rsid w:val="006E70A2"/>
    <w:rsid w:val="006E7177"/>
    <w:rsid w:val="006E7503"/>
    <w:rsid w:val="006E77B2"/>
    <w:rsid w:val="006E7DCA"/>
    <w:rsid w:val="006F14DA"/>
    <w:rsid w:val="006F29B0"/>
    <w:rsid w:val="006F3087"/>
    <w:rsid w:val="006F3543"/>
    <w:rsid w:val="006F43CD"/>
    <w:rsid w:val="006F58CA"/>
    <w:rsid w:val="006F62CE"/>
    <w:rsid w:val="006F6523"/>
    <w:rsid w:val="006F66E1"/>
    <w:rsid w:val="006F698A"/>
    <w:rsid w:val="006F6E61"/>
    <w:rsid w:val="006F7409"/>
    <w:rsid w:val="00700C90"/>
    <w:rsid w:val="0070105C"/>
    <w:rsid w:val="007014CB"/>
    <w:rsid w:val="00702DA2"/>
    <w:rsid w:val="00703387"/>
    <w:rsid w:val="007044CD"/>
    <w:rsid w:val="00704B28"/>
    <w:rsid w:val="00704C1F"/>
    <w:rsid w:val="007053B5"/>
    <w:rsid w:val="00705D70"/>
    <w:rsid w:val="00706121"/>
    <w:rsid w:val="00707984"/>
    <w:rsid w:val="007106F5"/>
    <w:rsid w:val="0071392C"/>
    <w:rsid w:val="00714ED5"/>
    <w:rsid w:val="0071528A"/>
    <w:rsid w:val="007158EE"/>
    <w:rsid w:val="007166F9"/>
    <w:rsid w:val="007171F3"/>
    <w:rsid w:val="007172B0"/>
    <w:rsid w:val="00717B07"/>
    <w:rsid w:val="00717B52"/>
    <w:rsid w:val="00717DA8"/>
    <w:rsid w:val="00720CA9"/>
    <w:rsid w:val="00720E7C"/>
    <w:rsid w:val="00721031"/>
    <w:rsid w:val="007217BB"/>
    <w:rsid w:val="00722B73"/>
    <w:rsid w:val="00723107"/>
    <w:rsid w:val="007232BA"/>
    <w:rsid w:val="00723922"/>
    <w:rsid w:val="00724BB8"/>
    <w:rsid w:val="00724F9E"/>
    <w:rsid w:val="007269F7"/>
    <w:rsid w:val="0072766D"/>
    <w:rsid w:val="0072788E"/>
    <w:rsid w:val="007300F5"/>
    <w:rsid w:val="00730488"/>
    <w:rsid w:val="00731860"/>
    <w:rsid w:val="00731DBF"/>
    <w:rsid w:val="00732976"/>
    <w:rsid w:val="00732DEB"/>
    <w:rsid w:val="00733296"/>
    <w:rsid w:val="00733D85"/>
    <w:rsid w:val="00736219"/>
    <w:rsid w:val="007366CB"/>
    <w:rsid w:val="00736C2A"/>
    <w:rsid w:val="00736E78"/>
    <w:rsid w:val="007418C1"/>
    <w:rsid w:val="00742908"/>
    <w:rsid w:val="00742A71"/>
    <w:rsid w:val="0074340B"/>
    <w:rsid w:val="007446AA"/>
    <w:rsid w:val="00744C49"/>
    <w:rsid w:val="0074556F"/>
    <w:rsid w:val="0074623F"/>
    <w:rsid w:val="00746786"/>
    <w:rsid w:val="0074710D"/>
    <w:rsid w:val="00750787"/>
    <w:rsid w:val="00750910"/>
    <w:rsid w:val="007521C4"/>
    <w:rsid w:val="007533BA"/>
    <w:rsid w:val="0075355E"/>
    <w:rsid w:val="00753739"/>
    <w:rsid w:val="00753804"/>
    <w:rsid w:val="0075656E"/>
    <w:rsid w:val="007602AE"/>
    <w:rsid w:val="007603CB"/>
    <w:rsid w:val="007612E9"/>
    <w:rsid w:val="007622CC"/>
    <w:rsid w:val="00763F9D"/>
    <w:rsid w:val="00764AB8"/>
    <w:rsid w:val="00766FD5"/>
    <w:rsid w:val="00770DC1"/>
    <w:rsid w:val="00771AA7"/>
    <w:rsid w:val="00771F70"/>
    <w:rsid w:val="007728F0"/>
    <w:rsid w:val="00772A85"/>
    <w:rsid w:val="00773B52"/>
    <w:rsid w:val="00773EAE"/>
    <w:rsid w:val="00775170"/>
    <w:rsid w:val="00775D2C"/>
    <w:rsid w:val="00775E8D"/>
    <w:rsid w:val="0077734E"/>
    <w:rsid w:val="00780497"/>
    <w:rsid w:val="00780DB2"/>
    <w:rsid w:val="00780FE3"/>
    <w:rsid w:val="00781679"/>
    <w:rsid w:val="007819C2"/>
    <w:rsid w:val="00782AD5"/>
    <w:rsid w:val="00782CBF"/>
    <w:rsid w:val="00783843"/>
    <w:rsid w:val="00784CCA"/>
    <w:rsid w:val="00785F7C"/>
    <w:rsid w:val="0078669C"/>
    <w:rsid w:val="00787D0C"/>
    <w:rsid w:val="0079062F"/>
    <w:rsid w:val="00792ED8"/>
    <w:rsid w:val="0079330D"/>
    <w:rsid w:val="00793644"/>
    <w:rsid w:val="00793FFB"/>
    <w:rsid w:val="00795377"/>
    <w:rsid w:val="00796B1A"/>
    <w:rsid w:val="00797AD1"/>
    <w:rsid w:val="007A12E0"/>
    <w:rsid w:val="007A2D46"/>
    <w:rsid w:val="007A30B4"/>
    <w:rsid w:val="007A356E"/>
    <w:rsid w:val="007A3FA3"/>
    <w:rsid w:val="007A428F"/>
    <w:rsid w:val="007A487B"/>
    <w:rsid w:val="007A4D16"/>
    <w:rsid w:val="007A5B86"/>
    <w:rsid w:val="007A5FDD"/>
    <w:rsid w:val="007A6275"/>
    <w:rsid w:val="007A6A5A"/>
    <w:rsid w:val="007A6A74"/>
    <w:rsid w:val="007A6E0F"/>
    <w:rsid w:val="007A6FE3"/>
    <w:rsid w:val="007A7059"/>
    <w:rsid w:val="007B1E99"/>
    <w:rsid w:val="007B2A38"/>
    <w:rsid w:val="007B426D"/>
    <w:rsid w:val="007B642A"/>
    <w:rsid w:val="007B6774"/>
    <w:rsid w:val="007B7373"/>
    <w:rsid w:val="007C0192"/>
    <w:rsid w:val="007C0AD9"/>
    <w:rsid w:val="007C1406"/>
    <w:rsid w:val="007C29F0"/>
    <w:rsid w:val="007C3AC2"/>
    <w:rsid w:val="007C40D7"/>
    <w:rsid w:val="007C5F9F"/>
    <w:rsid w:val="007C65FA"/>
    <w:rsid w:val="007C6BD1"/>
    <w:rsid w:val="007C7497"/>
    <w:rsid w:val="007C7E19"/>
    <w:rsid w:val="007D1E1E"/>
    <w:rsid w:val="007D2B3D"/>
    <w:rsid w:val="007D4801"/>
    <w:rsid w:val="007D5E52"/>
    <w:rsid w:val="007D7FA7"/>
    <w:rsid w:val="007E0F54"/>
    <w:rsid w:val="007E209F"/>
    <w:rsid w:val="007E24E7"/>
    <w:rsid w:val="007E291F"/>
    <w:rsid w:val="007E2FEF"/>
    <w:rsid w:val="007E3981"/>
    <w:rsid w:val="007E40C6"/>
    <w:rsid w:val="007E48C4"/>
    <w:rsid w:val="007E516D"/>
    <w:rsid w:val="007E68A6"/>
    <w:rsid w:val="007F07A3"/>
    <w:rsid w:val="007F24B3"/>
    <w:rsid w:val="007F2744"/>
    <w:rsid w:val="007F5095"/>
    <w:rsid w:val="007F588C"/>
    <w:rsid w:val="007F7558"/>
    <w:rsid w:val="00800A5E"/>
    <w:rsid w:val="008019CF"/>
    <w:rsid w:val="0080200C"/>
    <w:rsid w:val="008021C5"/>
    <w:rsid w:val="00802262"/>
    <w:rsid w:val="008025A4"/>
    <w:rsid w:val="008026A4"/>
    <w:rsid w:val="00804463"/>
    <w:rsid w:val="00805B7F"/>
    <w:rsid w:val="0080704A"/>
    <w:rsid w:val="00807C09"/>
    <w:rsid w:val="008112D6"/>
    <w:rsid w:val="00812199"/>
    <w:rsid w:val="00816367"/>
    <w:rsid w:val="008164D1"/>
    <w:rsid w:val="00816611"/>
    <w:rsid w:val="008174DD"/>
    <w:rsid w:val="00817FC6"/>
    <w:rsid w:val="00820FD3"/>
    <w:rsid w:val="00821D3F"/>
    <w:rsid w:val="00821FAF"/>
    <w:rsid w:val="008227D5"/>
    <w:rsid w:val="00822A45"/>
    <w:rsid w:val="00823573"/>
    <w:rsid w:val="00825347"/>
    <w:rsid w:val="0082611C"/>
    <w:rsid w:val="00826DB0"/>
    <w:rsid w:val="00827803"/>
    <w:rsid w:val="0083128B"/>
    <w:rsid w:val="00832C09"/>
    <w:rsid w:val="00832F09"/>
    <w:rsid w:val="00833337"/>
    <w:rsid w:val="0083337C"/>
    <w:rsid w:val="00834653"/>
    <w:rsid w:val="0083471F"/>
    <w:rsid w:val="00835166"/>
    <w:rsid w:val="00835A2A"/>
    <w:rsid w:val="00835E6E"/>
    <w:rsid w:val="00837460"/>
    <w:rsid w:val="00837F75"/>
    <w:rsid w:val="00840A52"/>
    <w:rsid w:val="00840EDB"/>
    <w:rsid w:val="0084182D"/>
    <w:rsid w:val="00842374"/>
    <w:rsid w:val="00842949"/>
    <w:rsid w:val="0084484C"/>
    <w:rsid w:val="008455E1"/>
    <w:rsid w:val="008464D6"/>
    <w:rsid w:val="008464F2"/>
    <w:rsid w:val="00846C5F"/>
    <w:rsid w:val="00847B68"/>
    <w:rsid w:val="00847BCE"/>
    <w:rsid w:val="00850740"/>
    <w:rsid w:val="00850A40"/>
    <w:rsid w:val="00851DE4"/>
    <w:rsid w:val="00851EF1"/>
    <w:rsid w:val="00853C48"/>
    <w:rsid w:val="008545A9"/>
    <w:rsid w:val="008560CD"/>
    <w:rsid w:val="00856D49"/>
    <w:rsid w:val="00857271"/>
    <w:rsid w:val="00860280"/>
    <w:rsid w:val="008602F3"/>
    <w:rsid w:val="00860F66"/>
    <w:rsid w:val="00861107"/>
    <w:rsid w:val="008624F2"/>
    <w:rsid w:val="008626CE"/>
    <w:rsid w:val="00862D3A"/>
    <w:rsid w:val="0086316D"/>
    <w:rsid w:val="008641E2"/>
    <w:rsid w:val="00864AD6"/>
    <w:rsid w:val="0086538B"/>
    <w:rsid w:val="00865AFD"/>
    <w:rsid w:val="0086612A"/>
    <w:rsid w:val="008670A3"/>
    <w:rsid w:val="0086754C"/>
    <w:rsid w:val="00867822"/>
    <w:rsid w:val="00867BC8"/>
    <w:rsid w:val="008704E7"/>
    <w:rsid w:val="0087097E"/>
    <w:rsid w:val="00870B7F"/>
    <w:rsid w:val="00871038"/>
    <w:rsid w:val="008726E1"/>
    <w:rsid w:val="00877F07"/>
    <w:rsid w:val="00881008"/>
    <w:rsid w:val="00881D73"/>
    <w:rsid w:val="00882020"/>
    <w:rsid w:val="008828B3"/>
    <w:rsid w:val="00883D53"/>
    <w:rsid w:val="00884165"/>
    <w:rsid w:val="008847A0"/>
    <w:rsid w:val="0088569C"/>
    <w:rsid w:val="00885B96"/>
    <w:rsid w:val="00886C09"/>
    <w:rsid w:val="00886F21"/>
    <w:rsid w:val="00890C8E"/>
    <w:rsid w:val="00894BA4"/>
    <w:rsid w:val="008954C0"/>
    <w:rsid w:val="00897A44"/>
    <w:rsid w:val="008A15A4"/>
    <w:rsid w:val="008A182F"/>
    <w:rsid w:val="008A1989"/>
    <w:rsid w:val="008A22DA"/>
    <w:rsid w:val="008A55D0"/>
    <w:rsid w:val="008A6A02"/>
    <w:rsid w:val="008A6F21"/>
    <w:rsid w:val="008A7F2B"/>
    <w:rsid w:val="008B1450"/>
    <w:rsid w:val="008B2CCC"/>
    <w:rsid w:val="008B3E18"/>
    <w:rsid w:val="008B4BFA"/>
    <w:rsid w:val="008B5FEB"/>
    <w:rsid w:val="008B69B2"/>
    <w:rsid w:val="008C188B"/>
    <w:rsid w:val="008C2396"/>
    <w:rsid w:val="008C23A5"/>
    <w:rsid w:val="008C25AF"/>
    <w:rsid w:val="008C295C"/>
    <w:rsid w:val="008C350B"/>
    <w:rsid w:val="008C36A1"/>
    <w:rsid w:val="008C3DCE"/>
    <w:rsid w:val="008C440A"/>
    <w:rsid w:val="008C51DC"/>
    <w:rsid w:val="008C56C2"/>
    <w:rsid w:val="008C6941"/>
    <w:rsid w:val="008D0300"/>
    <w:rsid w:val="008D5293"/>
    <w:rsid w:val="008D67BB"/>
    <w:rsid w:val="008D75B0"/>
    <w:rsid w:val="008E1197"/>
    <w:rsid w:val="008E25B0"/>
    <w:rsid w:val="008E5F5E"/>
    <w:rsid w:val="008E62BA"/>
    <w:rsid w:val="008E72D2"/>
    <w:rsid w:val="008E7348"/>
    <w:rsid w:val="008E75C6"/>
    <w:rsid w:val="008E76AE"/>
    <w:rsid w:val="008E76BD"/>
    <w:rsid w:val="008F1D99"/>
    <w:rsid w:val="008F1ECC"/>
    <w:rsid w:val="008F5C00"/>
    <w:rsid w:val="008F618A"/>
    <w:rsid w:val="009002E7"/>
    <w:rsid w:val="0090155A"/>
    <w:rsid w:val="00902978"/>
    <w:rsid w:val="00905360"/>
    <w:rsid w:val="009110E5"/>
    <w:rsid w:val="009116D4"/>
    <w:rsid w:val="00911BC9"/>
    <w:rsid w:val="00912F36"/>
    <w:rsid w:val="00914B82"/>
    <w:rsid w:val="00914B9E"/>
    <w:rsid w:val="009160EC"/>
    <w:rsid w:val="00916139"/>
    <w:rsid w:val="0091768C"/>
    <w:rsid w:val="00921B4B"/>
    <w:rsid w:val="00922A1B"/>
    <w:rsid w:val="00922A9D"/>
    <w:rsid w:val="00923403"/>
    <w:rsid w:val="009240DA"/>
    <w:rsid w:val="009271B5"/>
    <w:rsid w:val="009300DB"/>
    <w:rsid w:val="0093070C"/>
    <w:rsid w:val="00930C53"/>
    <w:rsid w:val="009319F0"/>
    <w:rsid w:val="009319FE"/>
    <w:rsid w:val="00933E29"/>
    <w:rsid w:val="0093454B"/>
    <w:rsid w:val="009345B8"/>
    <w:rsid w:val="00934A86"/>
    <w:rsid w:val="00934CE1"/>
    <w:rsid w:val="009375AA"/>
    <w:rsid w:val="00937CAE"/>
    <w:rsid w:val="0094049E"/>
    <w:rsid w:val="009404B2"/>
    <w:rsid w:val="009418F8"/>
    <w:rsid w:val="00941ADC"/>
    <w:rsid w:val="0094220F"/>
    <w:rsid w:val="00942395"/>
    <w:rsid w:val="0094241E"/>
    <w:rsid w:val="00942D85"/>
    <w:rsid w:val="00942F43"/>
    <w:rsid w:val="00944920"/>
    <w:rsid w:val="009459DE"/>
    <w:rsid w:val="009518F4"/>
    <w:rsid w:val="00951C60"/>
    <w:rsid w:val="00951CC5"/>
    <w:rsid w:val="0095220A"/>
    <w:rsid w:val="00952E74"/>
    <w:rsid w:val="009538F7"/>
    <w:rsid w:val="00953F7B"/>
    <w:rsid w:val="0095444E"/>
    <w:rsid w:val="00954ABA"/>
    <w:rsid w:val="00955182"/>
    <w:rsid w:val="009572AF"/>
    <w:rsid w:val="00957381"/>
    <w:rsid w:val="00961139"/>
    <w:rsid w:val="00962696"/>
    <w:rsid w:val="00964454"/>
    <w:rsid w:val="00965742"/>
    <w:rsid w:val="00967C47"/>
    <w:rsid w:val="009700F5"/>
    <w:rsid w:val="00971485"/>
    <w:rsid w:val="009714BA"/>
    <w:rsid w:val="009732FE"/>
    <w:rsid w:val="00974AA2"/>
    <w:rsid w:val="00974EC8"/>
    <w:rsid w:val="00975779"/>
    <w:rsid w:val="00975B98"/>
    <w:rsid w:val="0097705E"/>
    <w:rsid w:val="00980A69"/>
    <w:rsid w:val="0098223B"/>
    <w:rsid w:val="00984D67"/>
    <w:rsid w:val="009850F7"/>
    <w:rsid w:val="009854B5"/>
    <w:rsid w:val="009856B8"/>
    <w:rsid w:val="00985B74"/>
    <w:rsid w:val="00987E29"/>
    <w:rsid w:val="00990496"/>
    <w:rsid w:val="00990E22"/>
    <w:rsid w:val="00993DD4"/>
    <w:rsid w:val="00997561"/>
    <w:rsid w:val="009A0915"/>
    <w:rsid w:val="009A09C6"/>
    <w:rsid w:val="009A1272"/>
    <w:rsid w:val="009A37FD"/>
    <w:rsid w:val="009A45F3"/>
    <w:rsid w:val="009A58C3"/>
    <w:rsid w:val="009A6269"/>
    <w:rsid w:val="009A6533"/>
    <w:rsid w:val="009A75FA"/>
    <w:rsid w:val="009B2B5C"/>
    <w:rsid w:val="009B37E5"/>
    <w:rsid w:val="009B3C77"/>
    <w:rsid w:val="009B3E0B"/>
    <w:rsid w:val="009B40F8"/>
    <w:rsid w:val="009B445B"/>
    <w:rsid w:val="009B5045"/>
    <w:rsid w:val="009B602D"/>
    <w:rsid w:val="009B7BEE"/>
    <w:rsid w:val="009C0EE6"/>
    <w:rsid w:val="009C30A0"/>
    <w:rsid w:val="009C3631"/>
    <w:rsid w:val="009C4347"/>
    <w:rsid w:val="009C442F"/>
    <w:rsid w:val="009C4EC7"/>
    <w:rsid w:val="009C5784"/>
    <w:rsid w:val="009C5C7F"/>
    <w:rsid w:val="009C61FC"/>
    <w:rsid w:val="009D0C0D"/>
    <w:rsid w:val="009D0FB5"/>
    <w:rsid w:val="009D129E"/>
    <w:rsid w:val="009D3611"/>
    <w:rsid w:val="009D36E0"/>
    <w:rsid w:val="009D4531"/>
    <w:rsid w:val="009E0E7D"/>
    <w:rsid w:val="009E1B20"/>
    <w:rsid w:val="009E3F8B"/>
    <w:rsid w:val="009E3F8C"/>
    <w:rsid w:val="009E4C34"/>
    <w:rsid w:val="009E5B0C"/>
    <w:rsid w:val="009E65C9"/>
    <w:rsid w:val="009F09D8"/>
    <w:rsid w:val="009F0DBC"/>
    <w:rsid w:val="009F26FA"/>
    <w:rsid w:val="009F291B"/>
    <w:rsid w:val="009F331D"/>
    <w:rsid w:val="009F4D3B"/>
    <w:rsid w:val="009F58E4"/>
    <w:rsid w:val="009F7378"/>
    <w:rsid w:val="00A00777"/>
    <w:rsid w:val="00A00B45"/>
    <w:rsid w:val="00A00DEA"/>
    <w:rsid w:val="00A014B2"/>
    <w:rsid w:val="00A015EA"/>
    <w:rsid w:val="00A02370"/>
    <w:rsid w:val="00A02A11"/>
    <w:rsid w:val="00A030EF"/>
    <w:rsid w:val="00A04ED8"/>
    <w:rsid w:val="00A05157"/>
    <w:rsid w:val="00A1188F"/>
    <w:rsid w:val="00A11996"/>
    <w:rsid w:val="00A12022"/>
    <w:rsid w:val="00A14E64"/>
    <w:rsid w:val="00A17122"/>
    <w:rsid w:val="00A176D6"/>
    <w:rsid w:val="00A206E1"/>
    <w:rsid w:val="00A21355"/>
    <w:rsid w:val="00A21451"/>
    <w:rsid w:val="00A221FB"/>
    <w:rsid w:val="00A22BBE"/>
    <w:rsid w:val="00A230F2"/>
    <w:rsid w:val="00A23161"/>
    <w:rsid w:val="00A25961"/>
    <w:rsid w:val="00A26F6F"/>
    <w:rsid w:val="00A27BBB"/>
    <w:rsid w:val="00A30D9C"/>
    <w:rsid w:val="00A31E50"/>
    <w:rsid w:val="00A32DE2"/>
    <w:rsid w:val="00A345E8"/>
    <w:rsid w:val="00A36D85"/>
    <w:rsid w:val="00A37B96"/>
    <w:rsid w:val="00A4045B"/>
    <w:rsid w:val="00A405C4"/>
    <w:rsid w:val="00A40A9A"/>
    <w:rsid w:val="00A40D37"/>
    <w:rsid w:val="00A41567"/>
    <w:rsid w:val="00A417EA"/>
    <w:rsid w:val="00A41FDD"/>
    <w:rsid w:val="00A44672"/>
    <w:rsid w:val="00A45C37"/>
    <w:rsid w:val="00A45FBB"/>
    <w:rsid w:val="00A5034A"/>
    <w:rsid w:val="00A529D8"/>
    <w:rsid w:val="00A533F0"/>
    <w:rsid w:val="00A536CE"/>
    <w:rsid w:val="00A54486"/>
    <w:rsid w:val="00A563D6"/>
    <w:rsid w:val="00A572E8"/>
    <w:rsid w:val="00A57F14"/>
    <w:rsid w:val="00A61B7E"/>
    <w:rsid w:val="00A6294D"/>
    <w:rsid w:val="00A63E6F"/>
    <w:rsid w:val="00A650E5"/>
    <w:rsid w:val="00A65D23"/>
    <w:rsid w:val="00A66064"/>
    <w:rsid w:val="00A66DE5"/>
    <w:rsid w:val="00A701D5"/>
    <w:rsid w:val="00A714C6"/>
    <w:rsid w:val="00A725EF"/>
    <w:rsid w:val="00A72F3F"/>
    <w:rsid w:val="00A734CE"/>
    <w:rsid w:val="00A7377D"/>
    <w:rsid w:val="00A74299"/>
    <w:rsid w:val="00A745C5"/>
    <w:rsid w:val="00A74D5B"/>
    <w:rsid w:val="00A756D0"/>
    <w:rsid w:val="00A7621F"/>
    <w:rsid w:val="00A76F6D"/>
    <w:rsid w:val="00A77FC0"/>
    <w:rsid w:val="00A80BA2"/>
    <w:rsid w:val="00A813CF"/>
    <w:rsid w:val="00A81EA5"/>
    <w:rsid w:val="00A84A5B"/>
    <w:rsid w:val="00A86728"/>
    <w:rsid w:val="00A905BD"/>
    <w:rsid w:val="00A91276"/>
    <w:rsid w:val="00A912A2"/>
    <w:rsid w:val="00A92175"/>
    <w:rsid w:val="00A93989"/>
    <w:rsid w:val="00A947EE"/>
    <w:rsid w:val="00A953C1"/>
    <w:rsid w:val="00A964B0"/>
    <w:rsid w:val="00A97DFA"/>
    <w:rsid w:val="00AA029A"/>
    <w:rsid w:val="00AA0305"/>
    <w:rsid w:val="00AA0EE8"/>
    <w:rsid w:val="00AA0F1D"/>
    <w:rsid w:val="00AA0FC3"/>
    <w:rsid w:val="00AA10AC"/>
    <w:rsid w:val="00AA11E7"/>
    <w:rsid w:val="00AA178A"/>
    <w:rsid w:val="00AA1B93"/>
    <w:rsid w:val="00AA1E5B"/>
    <w:rsid w:val="00AA2DC9"/>
    <w:rsid w:val="00AA2F56"/>
    <w:rsid w:val="00AA4709"/>
    <w:rsid w:val="00AA49BE"/>
    <w:rsid w:val="00AA4A9C"/>
    <w:rsid w:val="00AA5443"/>
    <w:rsid w:val="00AA5E4F"/>
    <w:rsid w:val="00AA6203"/>
    <w:rsid w:val="00AA6460"/>
    <w:rsid w:val="00AA7519"/>
    <w:rsid w:val="00AB037D"/>
    <w:rsid w:val="00AB4E7C"/>
    <w:rsid w:val="00AB545D"/>
    <w:rsid w:val="00AB55C2"/>
    <w:rsid w:val="00AB574E"/>
    <w:rsid w:val="00AB701C"/>
    <w:rsid w:val="00AB7367"/>
    <w:rsid w:val="00AB77EA"/>
    <w:rsid w:val="00AB793B"/>
    <w:rsid w:val="00AB7B0C"/>
    <w:rsid w:val="00AC10C5"/>
    <w:rsid w:val="00AC1F5A"/>
    <w:rsid w:val="00AC303D"/>
    <w:rsid w:val="00AC31FA"/>
    <w:rsid w:val="00AC55CC"/>
    <w:rsid w:val="00AC56FA"/>
    <w:rsid w:val="00AC5AD8"/>
    <w:rsid w:val="00AC6508"/>
    <w:rsid w:val="00AC65DB"/>
    <w:rsid w:val="00AC721D"/>
    <w:rsid w:val="00AD0BB5"/>
    <w:rsid w:val="00AD1138"/>
    <w:rsid w:val="00AD12EA"/>
    <w:rsid w:val="00AD2AD4"/>
    <w:rsid w:val="00AD3F56"/>
    <w:rsid w:val="00AD45A3"/>
    <w:rsid w:val="00AD4BFF"/>
    <w:rsid w:val="00AD5629"/>
    <w:rsid w:val="00AD61B0"/>
    <w:rsid w:val="00AD7AB5"/>
    <w:rsid w:val="00AE0145"/>
    <w:rsid w:val="00AE305F"/>
    <w:rsid w:val="00AE4214"/>
    <w:rsid w:val="00AE5388"/>
    <w:rsid w:val="00AE5604"/>
    <w:rsid w:val="00AE5843"/>
    <w:rsid w:val="00AE6D84"/>
    <w:rsid w:val="00AF1D2F"/>
    <w:rsid w:val="00AF20A9"/>
    <w:rsid w:val="00AF2A2E"/>
    <w:rsid w:val="00AF423B"/>
    <w:rsid w:val="00AF4692"/>
    <w:rsid w:val="00AF5913"/>
    <w:rsid w:val="00AF60D5"/>
    <w:rsid w:val="00AF6133"/>
    <w:rsid w:val="00B003D6"/>
    <w:rsid w:val="00B0289B"/>
    <w:rsid w:val="00B0346C"/>
    <w:rsid w:val="00B03D09"/>
    <w:rsid w:val="00B047D1"/>
    <w:rsid w:val="00B04A26"/>
    <w:rsid w:val="00B04A8A"/>
    <w:rsid w:val="00B04ABB"/>
    <w:rsid w:val="00B064D1"/>
    <w:rsid w:val="00B10E69"/>
    <w:rsid w:val="00B1216A"/>
    <w:rsid w:val="00B131B6"/>
    <w:rsid w:val="00B133B2"/>
    <w:rsid w:val="00B134A1"/>
    <w:rsid w:val="00B146F1"/>
    <w:rsid w:val="00B147AB"/>
    <w:rsid w:val="00B14EF4"/>
    <w:rsid w:val="00B15C68"/>
    <w:rsid w:val="00B17918"/>
    <w:rsid w:val="00B17B10"/>
    <w:rsid w:val="00B20208"/>
    <w:rsid w:val="00B203F2"/>
    <w:rsid w:val="00B210FE"/>
    <w:rsid w:val="00B21315"/>
    <w:rsid w:val="00B21BEC"/>
    <w:rsid w:val="00B21DAD"/>
    <w:rsid w:val="00B21F3E"/>
    <w:rsid w:val="00B253F9"/>
    <w:rsid w:val="00B25847"/>
    <w:rsid w:val="00B25E3C"/>
    <w:rsid w:val="00B273B9"/>
    <w:rsid w:val="00B2746B"/>
    <w:rsid w:val="00B30B3F"/>
    <w:rsid w:val="00B315E1"/>
    <w:rsid w:val="00B31617"/>
    <w:rsid w:val="00B32050"/>
    <w:rsid w:val="00B33809"/>
    <w:rsid w:val="00B33E3D"/>
    <w:rsid w:val="00B34B24"/>
    <w:rsid w:val="00B41340"/>
    <w:rsid w:val="00B41F19"/>
    <w:rsid w:val="00B43F93"/>
    <w:rsid w:val="00B448C8"/>
    <w:rsid w:val="00B476B5"/>
    <w:rsid w:val="00B477F7"/>
    <w:rsid w:val="00B50600"/>
    <w:rsid w:val="00B507DD"/>
    <w:rsid w:val="00B511AF"/>
    <w:rsid w:val="00B51234"/>
    <w:rsid w:val="00B521FA"/>
    <w:rsid w:val="00B5223E"/>
    <w:rsid w:val="00B526E5"/>
    <w:rsid w:val="00B53882"/>
    <w:rsid w:val="00B53EF7"/>
    <w:rsid w:val="00B54FF2"/>
    <w:rsid w:val="00B55689"/>
    <w:rsid w:val="00B57C28"/>
    <w:rsid w:val="00B60605"/>
    <w:rsid w:val="00B61BA1"/>
    <w:rsid w:val="00B62E24"/>
    <w:rsid w:val="00B62F08"/>
    <w:rsid w:val="00B6357F"/>
    <w:rsid w:val="00B66E27"/>
    <w:rsid w:val="00B7198C"/>
    <w:rsid w:val="00B71E8B"/>
    <w:rsid w:val="00B72A99"/>
    <w:rsid w:val="00B731A9"/>
    <w:rsid w:val="00B7546F"/>
    <w:rsid w:val="00B7706D"/>
    <w:rsid w:val="00B7710D"/>
    <w:rsid w:val="00B80973"/>
    <w:rsid w:val="00B80EF4"/>
    <w:rsid w:val="00B8162A"/>
    <w:rsid w:val="00B81638"/>
    <w:rsid w:val="00B8167C"/>
    <w:rsid w:val="00B81F6B"/>
    <w:rsid w:val="00B81FE7"/>
    <w:rsid w:val="00B8346D"/>
    <w:rsid w:val="00B83B9A"/>
    <w:rsid w:val="00B848E0"/>
    <w:rsid w:val="00B84A3A"/>
    <w:rsid w:val="00B84A55"/>
    <w:rsid w:val="00B84A7C"/>
    <w:rsid w:val="00B84DC4"/>
    <w:rsid w:val="00B8585F"/>
    <w:rsid w:val="00B8761E"/>
    <w:rsid w:val="00B8769A"/>
    <w:rsid w:val="00B9026D"/>
    <w:rsid w:val="00B90EB4"/>
    <w:rsid w:val="00B930A5"/>
    <w:rsid w:val="00B933F6"/>
    <w:rsid w:val="00B94DCF"/>
    <w:rsid w:val="00B97165"/>
    <w:rsid w:val="00B97D3C"/>
    <w:rsid w:val="00BA0AE3"/>
    <w:rsid w:val="00BA1487"/>
    <w:rsid w:val="00BA3CBF"/>
    <w:rsid w:val="00BA4A82"/>
    <w:rsid w:val="00BA6309"/>
    <w:rsid w:val="00BA679E"/>
    <w:rsid w:val="00BA67E2"/>
    <w:rsid w:val="00BB095E"/>
    <w:rsid w:val="00BB292D"/>
    <w:rsid w:val="00BB34CA"/>
    <w:rsid w:val="00BB49AA"/>
    <w:rsid w:val="00BC00A8"/>
    <w:rsid w:val="00BC0AB6"/>
    <w:rsid w:val="00BC224E"/>
    <w:rsid w:val="00BC243D"/>
    <w:rsid w:val="00BC263F"/>
    <w:rsid w:val="00BC2A09"/>
    <w:rsid w:val="00BC47BD"/>
    <w:rsid w:val="00BC4ABD"/>
    <w:rsid w:val="00BC6418"/>
    <w:rsid w:val="00BC65F7"/>
    <w:rsid w:val="00BD0DA8"/>
    <w:rsid w:val="00BD1246"/>
    <w:rsid w:val="00BD182D"/>
    <w:rsid w:val="00BD2BA7"/>
    <w:rsid w:val="00BD302E"/>
    <w:rsid w:val="00BD4D41"/>
    <w:rsid w:val="00BD57CC"/>
    <w:rsid w:val="00BD657C"/>
    <w:rsid w:val="00BD7F1C"/>
    <w:rsid w:val="00BE1BEE"/>
    <w:rsid w:val="00BE21A2"/>
    <w:rsid w:val="00BE2585"/>
    <w:rsid w:val="00BE25A1"/>
    <w:rsid w:val="00BE3BC7"/>
    <w:rsid w:val="00BE4840"/>
    <w:rsid w:val="00BE54ED"/>
    <w:rsid w:val="00BE6123"/>
    <w:rsid w:val="00BE66EF"/>
    <w:rsid w:val="00BE6AC4"/>
    <w:rsid w:val="00BE70CF"/>
    <w:rsid w:val="00BF2653"/>
    <w:rsid w:val="00BF27D4"/>
    <w:rsid w:val="00BF3C1A"/>
    <w:rsid w:val="00BF44FB"/>
    <w:rsid w:val="00BF5365"/>
    <w:rsid w:val="00BF67A4"/>
    <w:rsid w:val="00BF70BE"/>
    <w:rsid w:val="00C00613"/>
    <w:rsid w:val="00C00D40"/>
    <w:rsid w:val="00C04303"/>
    <w:rsid w:val="00C05168"/>
    <w:rsid w:val="00C05AFB"/>
    <w:rsid w:val="00C101BD"/>
    <w:rsid w:val="00C11A16"/>
    <w:rsid w:val="00C12022"/>
    <w:rsid w:val="00C14023"/>
    <w:rsid w:val="00C1435B"/>
    <w:rsid w:val="00C15A4E"/>
    <w:rsid w:val="00C16862"/>
    <w:rsid w:val="00C177F4"/>
    <w:rsid w:val="00C2005A"/>
    <w:rsid w:val="00C227FD"/>
    <w:rsid w:val="00C22C2F"/>
    <w:rsid w:val="00C22CCA"/>
    <w:rsid w:val="00C2344F"/>
    <w:rsid w:val="00C23C97"/>
    <w:rsid w:val="00C240F8"/>
    <w:rsid w:val="00C244F1"/>
    <w:rsid w:val="00C25BB2"/>
    <w:rsid w:val="00C31033"/>
    <w:rsid w:val="00C31169"/>
    <w:rsid w:val="00C34275"/>
    <w:rsid w:val="00C3479E"/>
    <w:rsid w:val="00C35C7B"/>
    <w:rsid w:val="00C35E95"/>
    <w:rsid w:val="00C3734B"/>
    <w:rsid w:val="00C3756F"/>
    <w:rsid w:val="00C37BBE"/>
    <w:rsid w:val="00C4190B"/>
    <w:rsid w:val="00C43CDB"/>
    <w:rsid w:val="00C45F17"/>
    <w:rsid w:val="00C4629E"/>
    <w:rsid w:val="00C4692E"/>
    <w:rsid w:val="00C472FE"/>
    <w:rsid w:val="00C50A53"/>
    <w:rsid w:val="00C51422"/>
    <w:rsid w:val="00C523BD"/>
    <w:rsid w:val="00C52BB7"/>
    <w:rsid w:val="00C55260"/>
    <w:rsid w:val="00C56AB7"/>
    <w:rsid w:val="00C56C8E"/>
    <w:rsid w:val="00C57532"/>
    <w:rsid w:val="00C61C61"/>
    <w:rsid w:val="00C624FD"/>
    <w:rsid w:val="00C62BA1"/>
    <w:rsid w:val="00C6330D"/>
    <w:rsid w:val="00C64685"/>
    <w:rsid w:val="00C65B40"/>
    <w:rsid w:val="00C65D90"/>
    <w:rsid w:val="00C666F6"/>
    <w:rsid w:val="00C6676A"/>
    <w:rsid w:val="00C6761B"/>
    <w:rsid w:val="00C70C52"/>
    <w:rsid w:val="00C70E4B"/>
    <w:rsid w:val="00C720A4"/>
    <w:rsid w:val="00C73528"/>
    <w:rsid w:val="00C739AB"/>
    <w:rsid w:val="00C73B2F"/>
    <w:rsid w:val="00C7438B"/>
    <w:rsid w:val="00C749EF"/>
    <w:rsid w:val="00C7663F"/>
    <w:rsid w:val="00C77C6B"/>
    <w:rsid w:val="00C805C6"/>
    <w:rsid w:val="00C83121"/>
    <w:rsid w:val="00C83223"/>
    <w:rsid w:val="00C85EA5"/>
    <w:rsid w:val="00C862A6"/>
    <w:rsid w:val="00C8654E"/>
    <w:rsid w:val="00C87FF6"/>
    <w:rsid w:val="00C90FF7"/>
    <w:rsid w:val="00C91120"/>
    <w:rsid w:val="00C920E7"/>
    <w:rsid w:val="00C94F69"/>
    <w:rsid w:val="00C9618D"/>
    <w:rsid w:val="00C96754"/>
    <w:rsid w:val="00C97B51"/>
    <w:rsid w:val="00CA0E65"/>
    <w:rsid w:val="00CA1257"/>
    <w:rsid w:val="00CA39BB"/>
    <w:rsid w:val="00CA41CE"/>
    <w:rsid w:val="00CA53A4"/>
    <w:rsid w:val="00CA58CE"/>
    <w:rsid w:val="00CA6F74"/>
    <w:rsid w:val="00CB033A"/>
    <w:rsid w:val="00CB06A0"/>
    <w:rsid w:val="00CB0AC6"/>
    <w:rsid w:val="00CB1D52"/>
    <w:rsid w:val="00CB23D9"/>
    <w:rsid w:val="00CB2941"/>
    <w:rsid w:val="00CB4355"/>
    <w:rsid w:val="00CB4634"/>
    <w:rsid w:val="00CB5A97"/>
    <w:rsid w:val="00CB5D2D"/>
    <w:rsid w:val="00CB6E2C"/>
    <w:rsid w:val="00CC0D45"/>
    <w:rsid w:val="00CC12E8"/>
    <w:rsid w:val="00CC1927"/>
    <w:rsid w:val="00CC1986"/>
    <w:rsid w:val="00CC1DE9"/>
    <w:rsid w:val="00CC29CC"/>
    <w:rsid w:val="00CC61AE"/>
    <w:rsid w:val="00CC66CB"/>
    <w:rsid w:val="00CC68A5"/>
    <w:rsid w:val="00CC7C91"/>
    <w:rsid w:val="00CD0C65"/>
    <w:rsid w:val="00CD0EA9"/>
    <w:rsid w:val="00CD374F"/>
    <w:rsid w:val="00CD3B3A"/>
    <w:rsid w:val="00CD438E"/>
    <w:rsid w:val="00CD79BF"/>
    <w:rsid w:val="00CE0000"/>
    <w:rsid w:val="00CE2F80"/>
    <w:rsid w:val="00CE35A9"/>
    <w:rsid w:val="00CE3DA3"/>
    <w:rsid w:val="00CE3EAF"/>
    <w:rsid w:val="00CE59A4"/>
    <w:rsid w:val="00CE6ECA"/>
    <w:rsid w:val="00CE771B"/>
    <w:rsid w:val="00CE77C5"/>
    <w:rsid w:val="00CF1989"/>
    <w:rsid w:val="00CF1F02"/>
    <w:rsid w:val="00CF3263"/>
    <w:rsid w:val="00CF569D"/>
    <w:rsid w:val="00CF6C1E"/>
    <w:rsid w:val="00CF796F"/>
    <w:rsid w:val="00D0153C"/>
    <w:rsid w:val="00D01E98"/>
    <w:rsid w:val="00D0514A"/>
    <w:rsid w:val="00D05AD8"/>
    <w:rsid w:val="00D05F97"/>
    <w:rsid w:val="00D060DC"/>
    <w:rsid w:val="00D07B0A"/>
    <w:rsid w:val="00D10DE2"/>
    <w:rsid w:val="00D12FCC"/>
    <w:rsid w:val="00D13B97"/>
    <w:rsid w:val="00D14977"/>
    <w:rsid w:val="00D149D4"/>
    <w:rsid w:val="00D14BAC"/>
    <w:rsid w:val="00D16135"/>
    <w:rsid w:val="00D175CA"/>
    <w:rsid w:val="00D22287"/>
    <w:rsid w:val="00D222D9"/>
    <w:rsid w:val="00D230DB"/>
    <w:rsid w:val="00D25741"/>
    <w:rsid w:val="00D25C86"/>
    <w:rsid w:val="00D26A41"/>
    <w:rsid w:val="00D27FCB"/>
    <w:rsid w:val="00D30450"/>
    <w:rsid w:val="00D31F75"/>
    <w:rsid w:val="00D335C7"/>
    <w:rsid w:val="00D33913"/>
    <w:rsid w:val="00D34424"/>
    <w:rsid w:val="00D36F5C"/>
    <w:rsid w:val="00D42007"/>
    <w:rsid w:val="00D4271E"/>
    <w:rsid w:val="00D43208"/>
    <w:rsid w:val="00D43335"/>
    <w:rsid w:val="00D43986"/>
    <w:rsid w:val="00D443B6"/>
    <w:rsid w:val="00D447CF"/>
    <w:rsid w:val="00D44C40"/>
    <w:rsid w:val="00D45109"/>
    <w:rsid w:val="00D45B2B"/>
    <w:rsid w:val="00D45F81"/>
    <w:rsid w:val="00D46F14"/>
    <w:rsid w:val="00D4764B"/>
    <w:rsid w:val="00D5092D"/>
    <w:rsid w:val="00D543BD"/>
    <w:rsid w:val="00D571BB"/>
    <w:rsid w:val="00D57327"/>
    <w:rsid w:val="00D62C3B"/>
    <w:rsid w:val="00D6302F"/>
    <w:rsid w:val="00D64CBE"/>
    <w:rsid w:val="00D65A0F"/>
    <w:rsid w:val="00D66CA9"/>
    <w:rsid w:val="00D672BC"/>
    <w:rsid w:val="00D679E7"/>
    <w:rsid w:val="00D67A0D"/>
    <w:rsid w:val="00D67E21"/>
    <w:rsid w:val="00D70BD9"/>
    <w:rsid w:val="00D73B75"/>
    <w:rsid w:val="00D749CF"/>
    <w:rsid w:val="00D76677"/>
    <w:rsid w:val="00D76726"/>
    <w:rsid w:val="00D76867"/>
    <w:rsid w:val="00D77DAA"/>
    <w:rsid w:val="00D8374B"/>
    <w:rsid w:val="00D83D23"/>
    <w:rsid w:val="00D83E36"/>
    <w:rsid w:val="00D8591F"/>
    <w:rsid w:val="00D85FDB"/>
    <w:rsid w:val="00D90D6E"/>
    <w:rsid w:val="00D95E03"/>
    <w:rsid w:val="00DA17BB"/>
    <w:rsid w:val="00DA2480"/>
    <w:rsid w:val="00DA2882"/>
    <w:rsid w:val="00DA4646"/>
    <w:rsid w:val="00DA600F"/>
    <w:rsid w:val="00DA62E0"/>
    <w:rsid w:val="00DB328E"/>
    <w:rsid w:val="00DB36B0"/>
    <w:rsid w:val="00DB384A"/>
    <w:rsid w:val="00DB3A50"/>
    <w:rsid w:val="00DB43A9"/>
    <w:rsid w:val="00DB4FC0"/>
    <w:rsid w:val="00DB6712"/>
    <w:rsid w:val="00DC072A"/>
    <w:rsid w:val="00DC1143"/>
    <w:rsid w:val="00DC194D"/>
    <w:rsid w:val="00DC1F2F"/>
    <w:rsid w:val="00DC2EF4"/>
    <w:rsid w:val="00DC41D3"/>
    <w:rsid w:val="00DC4771"/>
    <w:rsid w:val="00DC5908"/>
    <w:rsid w:val="00DC5A52"/>
    <w:rsid w:val="00DC666E"/>
    <w:rsid w:val="00DD1050"/>
    <w:rsid w:val="00DD2F54"/>
    <w:rsid w:val="00DD2FCD"/>
    <w:rsid w:val="00DD34E2"/>
    <w:rsid w:val="00DD5958"/>
    <w:rsid w:val="00DD6824"/>
    <w:rsid w:val="00DD712B"/>
    <w:rsid w:val="00DE09B6"/>
    <w:rsid w:val="00DE0C45"/>
    <w:rsid w:val="00DE181F"/>
    <w:rsid w:val="00DE1896"/>
    <w:rsid w:val="00DE1900"/>
    <w:rsid w:val="00DE3F44"/>
    <w:rsid w:val="00DE6EEB"/>
    <w:rsid w:val="00DF053B"/>
    <w:rsid w:val="00DF0BB0"/>
    <w:rsid w:val="00DF10E1"/>
    <w:rsid w:val="00DF2ED0"/>
    <w:rsid w:val="00DF3115"/>
    <w:rsid w:val="00DF56E5"/>
    <w:rsid w:val="00DF57A6"/>
    <w:rsid w:val="00DF7A6B"/>
    <w:rsid w:val="00DF7C01"/>
    <w:rsid w:val="00E001C8"/>
    <w:rsid w:val="00E00C6F"/>
    <w:rsid w:val="00E00CD0"/>
    <w:rsid w:val="00E023CF"/>
    <w:rsid w:val="00E02429"/>
    <w:rsid w:val="00E052AE"/>
    <w:rsid w:val="00E055CE"/>
    <w:rsid w:val="00E05DB5"/>
    <w:rsid w:val="00E06B85"/>
    <w:rsid w:val="00E1063D"/>
    <w:rsid w:val="00E10796"/>
    <w:rsid w:val="00E1193A"/>
    <w:rsid w:val="00E11FE3"/>
    <w:rsid w:val="00E131D2"/>
    <w:rsid w:val="00E142A5"/>
    <w:rsid w:val="00E157C1"/>
    <w:rsid w:val="00E15871"/>
    <w:rsid w:val="00E15ED8"/>
    <w:rsid w:val="00E17B4E"/>
    <w:rsid w:val="00E203CA"/>
    <w:rsid w:val="00E211D8"/>
    <w:rsid w:val="00E21CC5"/>
    <w:rsid w:val="00E21CDA"/>
    <w:rsid w:val="00E23B91"/>
    <w:rsid w:val="00E24011"/>
    <w:rsid w:val="00E240F1"/>
    <w:rsid w:val="00E245E9"/>
    <w:rsid w:val="00E248A2"/>
    <w:rsid w:val="00E250F3"/>
    <w:rsid w:val="00E27133"/>
    <w:rsid w:val="00E30790"/>
    <w:rsid w:val="00E308D1"/>
    <w:rsid w:val="00E30BE0"/>
    <w:rsid w:val="00E3298C"/>
    <w:rsid w:val="00E331C7"/>
    <w:rsid w:val="00E342A6"/>
    <w:rsid w:val="00E365D4"/>
    <w:rsid w:val="00E36EF4"/>
    <w:rsid w:val="00E36F61"/>
    <w:rsid w:val="00E45A95"/>
    <w:rsid w:val="00E46152"/>
    <w:rsid w:val="00E46AFB"/>
    <w:rsid w:val="00E470CD"/>
    <w:rsid w:val="00E47345"/>
    <w:rsid w:val="00E47A7A"/>
    <w:rsid w:val="00E50743"/>
    <w:rsid w:val="00E50CD3"/>
    <w:rsid w:val="00E5198F"/>
    <w:rsid w:val="00E52395"/>
    <w:rsid w:val="00E52BE4"/>
    <w:rsid w:val="00E549E0"/>
    <w:rsid w:val="00E54DF1"/>
    <w:rsid w:val="00E5521D"/>
    <w:rsid w:val="00E5534C"/>
    <w:rsid w:val="00E556F4"/>
    <w:rsid w:val="00E563CD"/>
    <w:rsid w:val="00E56544"/>
    <w:rsid w:val="00E569F1"/>
    <w:rsid w:val="00E57048"/>
    <w:rsid w:val="00E57055"/>
    <w:rsid w:val="00E62AD2"/>
    <w:rsid w:val="00E6604F"/>
    <w:rsid w:val="00E66725"/>
    <w:rsid w:val="00E66BB2"/>
    <w:rsid w:val="00E67666"/>
    <w:rsid w:val="00E7230A"/>
    <w:rsid w:val="00E73010"/>
    <w:rsid w:val="00E747CB"/>
    <w:rsid w:val="00E74B04"/>
    <w:rsid w:val="00E74F9D"/>
    <w:rsid w:val="00E754B8"/>
    <w:rsid w:val="00E75FB1"/>
    <w:rsid w:val="00E76667"/>
    <w:rsid w:val="00E768C8"/>
    <w:rsid w:val="00E76AFA"/>
    <w:rsid w:val="00E80D79"/>
    <w:rsid w:val="00E831AE"/>
    <w:rsid w:val="00E83872"/>
    <w:rsid w:val="00E83E39"/>
    <w:rsid w:val="00E86031"/>
    <w:rsid w:val="00E86778"/>
    <w:rsid w:val="00E86A68"/>
    <w:rsid w:val="00E87033"/>
    <w:rsid w:val="00E8753C"/>
    <w:rsid w:val="00E877BE"/>
    <w:rsid w:val="00E90329"/>
    <w:rsid w:val="00E91741"/>
    <w:rsid w:val="00E936FC"/>
    <w:rsid w:val="00E972BB"/>
    <w:rsid w:val="00E97596"/>
    <w:rsid w:val="00EA0509"/>
    <w:rsid w:val="00EA1259"/>
    <w:rsid w:val="00EA1803"/>
    <w:rsid w:val="00EA348F"/>
    <w:rsid w:val="00EA40E1"/>
    <w:rsid w:val="00EA4B32"/>
    <w:rsid w:val="00EA4FF9"/>
    <w:rsid w:val="00EA529C"/>
    <w:rsid w:val="00EA6426"/>
    <w:rsid w:val="00EA645F"/>
    <w:rsid w:val="00EA6E7B"/>
    <w:rsid w:val="00EA70D4"/>
    <w:rsid w:val="00EA7C13"/>
    <w:rsid w:val="00EA7F57"/>
    <w:rsid w:val="00EB0024"/>
    <w:rsid w:val="00EB01BE"/>
    <w:rsid w:val="00EB1335"/>
    <w:rsid w:val="00EB167F"/>
    <w:rsid w:val="00EB24A5"/>
    <w:rsid w:val="00EB2C19"/>
    <w:rsid w:val="00EB41A0"/>
    <w:rsid w:val="00EB68BD"/>
    <w:rsid w:val="00EB719E"/>
    <w:rsid w:val="00EB7D6F"/>
    <w:rsid w:val="00EC112E"/>
    <w:rsid w:val="00EC12EC"/>
    <w:rsid w:val="00EC1A00"/>
    <w:rsid w:val="00EC302C"/>
    <w:rsid w:val="00EC4C6E"/>
    <w:rsid w:val="00EC572E"/>
    <w:rsid w:val="00EC6263"/>
    <w:rsid w:val="00EC6B6B"/>
    <w:rsid w:val="00EC6C81"/>
    <w:rsid w:val="00EC6D67"/>
    <w:rsid w:val="00EC7D1D"/>
    <w:rsid w:val="00EC7FD2"/>
    <w:rsid w:val="00ED0583"/>
    <w:rsid w:val="00ED19D9"/>
    <w:rsid w:val="00ED2214"/>
    <w:rsid w:val="00ED2631"/>
    <w:rsid w:val="00ED3B19"/>
    <w:rsid w:val="00ED6212"/>
    <w:rsid w:val="00ED750C"/>
    <w:rsid w:val="00ED7FC0"/>
    <w:rsid w:val="00EE02B6"/>
    <w:rsid w:val="00EE2BBB"/>
    <w:rsid w:val="00EE2CD2"/>
    <w:rsid w:val="00EE34EB"/>
    <w:rsid w:val="00EE42A1"/>
    <w:rsid w:val="00EE4D18"/>
    <w:rsid w:val="00EE4DE0"/>
    <w:rsid w:val="00EE517E"/>
    <w:rsid w:val="00EE51CE"/>
    <w:rsid w:val="00EE529F"/>
    <w:rsid w:val="00EE6A40"/>
    <w:rsid w:val="00EE6FEF"/>
    <w:rsid w:val="00EE7D62"/>
    <w:rsid w:val="00EF0EB5"/>
    <w:rsid w:val="00EF1442"/>
    <w:rsid w:val="00EF263E"/>
    <w:rsid w:val="00EF2CF5"/>
    <w:rsid w:val="00EF2F22"/>
    <w:rsid w:val="00EF334B"/>
    <w:rsid w:val="00EF3447"/>
    <w:rsid w:val="00EF34D2"/>
    <w:rsid w:val="00EF3B47"/>
    <w:rsid w:val="00EF4779"/>
    <w:rsid w:val="00EF691D"/>
    <w:rsid w:val="00EF6C05"/>
    <w:rsid w:val="00EF7EF0"/>
    <w:rsid w:val="00EF7FE8"/>
    <w:rsid w:val="00F02047"/>
    <w:rsid w:val="00F05840"/>
    <w:rsid w:val="00F06040"/>
    <w:rsid w:val="00F0731D"/>
    <w:rsid w:val="00F10E93"/>
    <w:rsid w:val="00F11C74"/>
    <w:rsid w:val="00F13495"/>
    <w:rsid w:val="00F14052"/>
    <w:rsid w:val="00F1453B"/>
    <w:rsid w:val="00F15228"/>
    <w:rsid w:val="00F157C6"/>
    <w:rsid w:val="00F15C38"/>
    <w:rsid w:val="00F160E6"/>
    <w:rsid w:val="00F17111"/>
    <w:rsid w:val="00F17D43"/>
    <w:rsid w:val="00F20341"/>
    <w:rsid w:val="00F21026"/>
    <w:rsid w:val="00F2121D"/>
    <w:rsid w:val="00F2186E"/>
    <w:rsid w:val="00F21A77"/>
    <w:rsid w:val="00F2233B"/>
    <w:rsid w:val="00F25AA3"/>
    <w:rsid w:val="00F25E0B"/>
    <w:rsid w:val="00F2652B"/>
    <w:rsid w:val="00F26856"/>
    <w:rsid w:val="00F26AE6"/>
    <w:rsid w:val="00F26F72"/>
    <w:rsid w:val="00F27296"/>
    <w:rsid w:val="00F27ACF"/>
    <w:rsid w:val="00F27C10"/>
    <w:rsid w:val="00F31302"/>
    <w:rsid w:val="00F31654"/>
    <w:rsid w:val="00F32AF2"/>
    <w:rsid w:val="00F32BED"/>
    <w:rsid w:val="00F3303F"/>
    <w:rsid w:val="00F3351D"/>
    <w:rsid w:val="00F338D4"/>
    <w:rsid w:val="00F34803"/>
    <w:rsid w:val="00F34806"/>
    <w:rsid w:val="00F349F3"/>
    <w:rsid w:val="00F3540C"/>
    <w:rsid w:val="00F35A68"/>
    <w:rsid w:val="00F37918"/>
    <w:rsid w:val="00F40E98"/>
    <w:rsid w:val="00F4173D"/>
    <w:rsid w:val="00F42523"/>
    <w:rsid w:val="00F446C2"/>
    <w:rsid w:val="00F451AB"/>
    <w:rsid w:val="00F46B70"/>
    <w:rsid w:val="00F47A36"/>
    <w:rsid w:val="00F47BD1"/>
    <w:rsid w:val="00F5082D"/>
    <w:rsid w:val="00F50C92"/>
    <w:rsid w:val="00F50ED4"/>
    <w:rsid w:val="00F51F98"/>
    <w:rsid w:val="00F52D04"/>
    <w:rsid w:val="00F52F3B"/>
    <w:rsid w:val="00F57297"/>
    <w:rsid w:val="00F575E7"/>
    <w:rsid w:val="00F6173A"/>
    <w:rsid w:val="00F62BA7"/>
    <w:rsid w:val="00F62CF3"/>
    <w:rsid w:val="00F63725"/>
    <w:rsid w:val="00F64330"/>
    <w:rsid w:val="00F6490A"/>
    <w:rsid w:val="00F655A1"/>
    <w:rsid w:val="00F67EBF"/>
    <w:rsid w:val="00F713DA"/>
    <w:rsid w:val="00F722BA"/>
    <w:rsid w:val="00F72838"/>
    <w:rsid w:val="00F72950"/>
    <w:rsid w:val="00F73FFD"/>
    <w:rsid w:val="00F74501"/>
    <w:rsid w:val="00F75C4A"/>
    <w:rsid w:val="00F762A7"/>
    <w:rsid w:val="00F77EB3"/>
    <w:rsid w:val="00F80C15"/>
    <w:rsid w:val="00F819C5"/>
    <w:rsid w:val="00F81C20"/>
    <w:rsid w:val="00F830F4"/>
    <w:rsid w:val="00F84E18"/>
    <w:rsid w:val="00F854F5"/>
    <w:rsid w:val="00F85C1E"/>
    <w:rsid w:val="00F900CC"/>
    <w:rsid w:val="00F910F2"/>
    <w:rsid w:val="00F92057"/>
    <w:rsid w:val="00F9320A"/>
    <w:rsid w:val="00F94B4B"/>
    <w:rsid w:val="00F94B9F"/>
    <w:rsid w:val="00F95D1B"/>
    <w:rsid w:val="00FA0C39"/>
    <w:rsid w:val="00FA13F0"/>
    <w:rsid w:val="00FA17A8"/>
    <w:rsid w:val="00FA1CDC"/>
    <w:rsid w:val="00FA2BA3"/>
    <w:rsid w:val="00FA34A4"/>
    <w:rsid w:val="00FA423F"/>
    <w:rsid w:val="00FA69CB"/>
    <w:rsid w:val="00FB1895"/>
    <w:rsid w:val="00FB2862"/>
    <w:rsid w:val="00FB2B19"/>
    <w:rsid w:val="00FB3456"/>
    <w:rsid w:val="00FB63DD"/>
    <w:rsid w:val="00FB6D13"/>
    <w:rsid w:val="00FC247E"/>
    <w:rsid w:val="00FC29BA"/>
    <w:rsid w:val="00FC2C56"/>
    <w:rsid w:val="00FC7031"/>
    <w:rsid w:val="00FC7335"/>
    <w:rsid w:val="00FC779B"/>
    <w:rsid w:val="00FC7E05"/>
    <w:rsid w:val="00FD025A"/>
    <w:rsid w:val="00FD0A1F"/>
    <w:rsid w:val="00FD2920"/>
    <w:rsid w:val="00FD3834"/>
    <w:rsid w:val="00FD3B52"/>
    <w:rsid w:val="00FD3EFA"/>
    <w:rsid w:val="00FD4515"/>
    <w:rsid w:val="00FD49D8"/>
    <w:rsid w:val="00FD5082"/>
    <w:rsid w:val="00FD546A"/>
    <w:rsid w:val="00FE0519"/>
    <w:rsid w:val="00FE0995"/>
    <w:rsid w:val="00FE1474"/>
    <w:rsid w:val="00FE1EEE"/>
    <w:rsid w:val="00FE29E4"/>
    <w:rsid w:val="00FE2E67"/>
    <w:rsid w:val="00FE396A"/>
    <w:rsid w:val="00FE3C41"/>
    <w:rsid w:val="00FE5250"/>
    <w:rsid w:val="00FE550F"/>
    <w:rsid w:val="00FE6284"/>
    <w:rsid w:val="00FF0CB6"/>
    <w:rsid w:val="00FF13EB"/>
    <w:rsid w:val="00FF1608"/>
    <w:rsid w:val="00FF1FAB"/>
    <w:rsid w:val="00FF2EA0"/>
    <w:rsid w:val="00FF3B04"/>
    <w:rsid w:val="00FF4695"/>
    <w:rsid w:val="00FF5281"/>
    <w:rsid w:val="00FF59DF"/>
    <w:rsid w:val="00FF5D85"/>
    <w:rsid w:val="00FF6296"/>
    <w:rsid w:val="00FF644C"/>
    <w:rsid w:val="00FF6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6B42F4E"/>
  <w15:docId w15:val="{0B9928E9-FC4A-46B5-8D89-085F5F09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989"/>
    <w:rPr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CF198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4A49"/>
    <w:pPr>
      <w:keepNext/>
      <w:tabs>
        <w:tab w:val="num" w:pos="0"/>
      </w:tabs>
      <w:suppressAutoHyphens/>
      <w:spacing w:line="300" w:lineRule="atLeast"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414A49"/>
    <w:pPr>
      <w:keepNext/>
      <w:tabs>
        <w:tab w:val="num" w:pos="0"/>
      </w:tabs>
      <w:suppressAutoHyphens/>
      <w:ind w:firstLine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14A49"/>
    <w:pPr>
      <w:keepNext/>
      <w:tabs>
        <w:tab w:val="num" w:pos="0"/>
      </w:tabs>
      <w:suppressAutoHyphens/>
      <w:ind w:left="2880" w:hanging="895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414A49"/>
    <w:pPr>
      <w:keepNext/>
      <w:tabs>
        <w:tab w:val="num" w:pos="0"/>
      </w:tabs>
      <w:suppressAutoHyphens/>
      <w:ind w:left="4320" w:firstLine="720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414A49"/>
    <w:pPr>
      <w:keepNext/>
      <w:tabs>
        <w:tab w:val="num" w:pos="0"/>
      </w:tabs>
      <w:suppressAutoHyphens/>
      <w:spacing w:line="300" w:lineRule="exact"/>
      <w:ind w:left="1152" w:hanging="1152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414A49"/>
    <w:pPr>
      <w:keepNext/>
      <w:tabs>
        <w:tab w:val="num" w:pos="0"/>
      </w:tabs>
      <w:suppressAutoHyphens/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414A49"/>
    <w:pPr>
      <w:keepNext/>
      <w:tabs>
        <w:tab w:val="num" w:pos="0"/>
      </w:tabs>
      <w:suppressAutoHyphens/>
      <w:ind w:right="485" w:firstLine="993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414A49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F1989"/>
    <w:rPr>
      <w:rFonts w:ascii="Arial" w:eastAsia="Calibri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CF1989"/>
  </w:style>
  <w:style w:type="character" w:styleId="a3">
    <w:name w:val="page number"/>
    <w:basedOn w:val="11"/>
    <w:rsid w:val="00CF1989"/>
  </w:style>
  <w:style w:type="paragraph" w:customStyle="1" w:styleId="ConsPlusNormal">
    <w:name w:val="ConsPlusNormal"/>
    <w:rsid w:val="00CF1989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uiPriority w:val="99"/>
    <w:rsid w:val="00CF1989"/>
    <w:pPr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nformat">
    <w:name w:val="ConsPlusNonformat"/>
    <w:uiPriority w:val="99"/>
    <w:rsid w:val="00CF1989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4">
    <w:name w:val="footer"/>
    <w:basedOn w:val="a"/>
    <w:rsid w:val="00CF1989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rsid w:val="00CF1989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CF1989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7">
    <w:name w:val="annotation text"/>
    <w:basedOn w:val="a"/>
    <w:link w:val="a8"/>
    <w:rsid w:val="00CF1989"/>
  </w:style>
  <w:style w:type="character" w:customStyle="1" w:styleId="a8">
    <w:name w:val="Текст примечания Знак"/>
    <w:link w:val="a7"/>
    <w:rsid w:val="00CF1989"/>
    <w:rPr>
      <w:lang w:val="ru-RU" w:eastAsia="zh-CN" w:bidi="ar-SA"/>
    </w:rPr>
  </w:style>
  <w:style w:type="paragraph" w:styleId="a9">
    <w:name w:val="annotation subject"/>
    <w:basedOn w:val="a7"/>
    <w:next w:val="a7"/>
    <w:link w:val="aa"/>
    <w:rsid w:val="00CF1989"/>
    <w:rPr>
      <w:b/>
      <w:bCs/>
    </w:rPr>
  </w:style>
  <w:style w:type="character" w:customStyle="1" w:styleId="aa">
    <w:name w:val="Тема примечания Знак"/>
    <w:link w:val="a9"/>
    <w:rsid w:val="00CF1989"/>
    <w:rPr>
      <w:b/>
      <w:bCs/>
      <w:lang w:val="ru-RU" w:eastAsia="zh-CN" w:bidi="ar-SA"/>
    </w:rPr>
  </w:style>
  <w:style w:type="character" w:customStyle="1" w:styleId="ab">
    <w:name w:val="Цветовое выделение"/>
    <w:uiPriority w:val="99"/>
    <w:rsid w:val="00CF1989"/>
    <w:rPr>
      <w:b/>
      <w:color w:val="26282F"/>
      <w:sz w:val="26"/>
    </w:rPr>
  </w:style>
  <w:style w:type="paragraph" w:styleId="31">
    <w:name w:val="Body Text 3"/>
    <w:basedOn w:val="a"/>
    <w:link w:val="310"/>
    <w:rsid w:val="00CF1989"/>
    <w:pPr>
      <w:spacing w:after="120"/>
    </w:pPr>
    <w:rPr>
      <w:sz w:val="16"/>
      <w:szCs w:val="16"/>
    </w:rPr>
  </w:style>
  <w:style w:type="paragraph" w:styleId="ac">
    <w:name w:val="Balloon Text"/>
    <w:basedOn w:val="a"/>
    <w:link w:val="ad"/>
    <w:uiPriority w:val="99"/>
    <w:rsid w:val="00867BC8"/>
    <w:rPr>
      <w:rFonts w:ascii="Tahoma" w:hAnsi="Tahoma"/>
      <w:sz w:val="16"/>
      <w:szCs w:val="16"/>
    </w:rPr>
  </w:style>
  <w:style w:type="character" w:customStyle="1" w:styleId="WW8Num1z3">
    <w:name w:val="WW8Num1z3"/>
    <w:rsid w:val="00415A17"/>
  </w:style>
  <w:style w:type="character" w:customStyle="1" w:styleId="a6">
    <w:name w:val="Верхний колонтитул Знак"/>
    <w:link w:val="a5"/>
    <w:uiPriority w:val="99"/>
    <w:rsid w:val="00280CC1"/>
    <w:rPr>
      <w:sz w:val="24"/>
      <w:szCs w:val="24"/>
      <w:lang w:eastAsia="zh-CN"/>
    </w:rPr>
  </w:style>
  <w:style w:type="paragraph" w:customStyle="1" w:styleId="ConsPlusNormal0">
    <w:name w:val="ConsPlusNormal"/>
    <w:link w:val="ConsPlusNormal1"/>
    <w:uiPriority w:val="99"/>
    <w:rsid w:val="006F698A"/>
    <w:pPr>
      <w:suppressAutoHyphens/>
    </w:pPr>
    <w:rPr>
      <w:rFonts w:ascii="Arial" w:eastAsia="Arial" w:hAnsi="Arial" w:cs="Tahoma"/>
      <w:kern w:val="1"/>
      <w:szCs w:val="24"/>
    </w:rPr>
  </w:style>
  <w:style w:type="character" w:customStyle="1" w:styleId="ad">
    <w:name w:val="Текст выноски Знак"/>
    <w:link w:val="ac"/>
    <w:uiPriority w:val="99"/>
    <w:rsid w:val="006B3E53"/>
    <w:rPr>
      <w:rFonts w:ascii="Tahoma" w:hAnsi="Tahoma" w:cs="Tahoma"/>
      <w:sz w:val="16"/>
      <w:szCs w:val="16"/>
      <w:lang w:eastAsia="zh-CN"/>
    </w:rPr>
  </w:style>
  <w:style w:type="character" w:customStyle="1" w:styleId="20">
    <w:name w:val="Заголовок 2 Знак"/>
    <w:link w:val="2"/>
    <w:rsid w:val="00414A49"/>
    <w:rPr>
      <w:sz w:val="24"/>
      <w:lang w:eastAsia="zh-CN"/>
    </w:rPr>
  </w:style>
  <w:style w:type="character" w:customStyle="1" w:styleId="30">
    <w:name w:val="Заголовок 3 Знак"/>
    <w:link w:val="3"/>
    <w:rsid w:val="00414A49"/>
    <w:rPr>
      <w:sz w:val="24"/>
      <w:lang w:eastAsia="zh-CN"/>
    </w:rPr>
  </w:style>
  <w:style w:type="character" w:customStyle="1" w:styleId="40">
    <w:name w:val="Заголовок 4 Знак"/>
    <w:link w:val="4"/>
    <w:rsid w:val="00414A49"/>
    <w:rPr>
      <w:sz w:val="26"/>
      <w:lang w:eastAsia="zh-CN"/>
    </w:rPr>
  </w:style>
  <w:style w:type="character" w:customStyle="1" w:styleId="50">
    <w:name w:val="Заголовок 5 Знак"/>
    <w:link w:val="5"/>
    <w:rsid w:val="00414A49"/>
    <w:rPr>
      <w:sz w:val="24"/>
      <w:lang w:eastAsia="zh-CN"/>
    </w:rPr>
  </w:style>
  <w:style w:type="character" w:customStyle="1" w:styleId="60">
    <w:name w:val="Заголовок 6 Знак"/>
    <w:link w:val="6"/>
    <w:rsid w:val="00414A49"/>
    <w:rPr>
      <w:sz w:val="24"/>
      <w:lang w:eastAsia="zh-CN"/>
    </w:rPr>
  </w:style>
  <w:style w:type="character" w:customStyle="1" w:styleId="70">
    <w:name w:val="Заголовок 7 Знак"/>
    <w:link w:val="7"/>
    <w:rsid w:val="00414A49"/>
    <w:rPr>
      <w:sz w:val="24"/>
      <w:lang w:eastAsia="zh-CN"/>
    </w:rPr>
  </w:style>
  <w:style w:type="character" w:customStyle="1" w:styleId="80">
    <w:name w:val="Заголовок 8 Знак"/>
    <w:link w:val="8"/>
    <w:rsid w:val="00414A49"/>
    <w:rPr>
      <w:sz w:val="24"/>
      <w:lang w:eastAsia="zh-CN"/>
    </w:rPr>
  </w:style>
  <w:style w:type="character" w:customStyle="1" w:styleId="90">
    <w:name w:val="Заголовок 9 Знак"/>
    <w:link w:val="9"/>
    <w:rsid w:val="00414A49"/>
    <w:rPr>
      <w:rFonts w:ascii="Arial" w:hAnsi="Arial"/>
      <w:sz w:val="22"/>
      <w:szCs w:val="22"/>
      <w:lang w:eastAsia="zh-CN"/>
    </w:rPr>
  </w:style>
  <w:style w:type="character" w:customStyle="1" w:styleId="WW8Num1z0">
    <w:name w:val="WW8Num1z0"/>
    <w:rsid w:val="00414A49"/>
  </w:style>
  <w:style w:type="character" w:customStyle="1" w:styleId="WW8Num1z1">
    <w:name w:val="WW8Num1z1"/>
    <w:rsid w:val="00414A49"/>
  </w:style>
  <w:style w:type="character" w:customStyle="1" w:styleId="WW8Num1z2">
    <w:name w:val="WW8Num1z2"/>
    <w:rsid w:val="00414A49"/>
  </w:style>
  <w:style w:type="character" w:customStyle="1" w:styleId="WW8Num1z4">
    <w:name w:val="WW8Num1z4"/>
    <w:rsid w:val="00414A49"/>
  </w:style>
  <w:style w:type="character" w:customStyle="1" w:styleId="WW8Num1z5">
    <w:name w:val="WW8Num1z5"/>
    <w:rsid w:val="00414A49"/>
  </w:style>
  <w:style w:type="character" w:customStyle="1" w:styleId="WW8Num1z6">
    <w:name w:val="WW8Num1z6"/>
    <w:rsid w:val="00414A49"/>
  </w:style>
  <w:style w:type="character" w:customStyle="1" w:styleId="WW8Num1z7">
    <w:name w:val="WW8Num1z7"/>
    <w:rsid w:val="00414A49"/>
  </w:style>
  <w:style w:type="character" w:customStyle="1" w:styleId="WW8Num1z8">
    <w:name w:val="WW8Num1z8"/>
    <w:rsid w:val="00414A49"/>
  </w:style>
  <w:style w:type="character" w:customStyle="1" w:styleId="WW8Num2z0">
    <w:name w:val="WW8Num2z0"/>
    <w:rsid w:val="00414A49"/>
    <w:rPr>
      <w:rFonts w:ascii="Symbol" w:hAnsi="Symbol" w:cs="Symbol"/>
    </w:rPr>
  </w:style>
  <w:style w:type="character" w:customStyle="1" w:styleId="WW8Num2z1">
    <w:name w:val="WW8Num2z1"/>
    <w:rsid w:val="00414A49"/>
    <w:rPr>
      <w:rFonts w:ascii="Courier New" w:hAnsi="Courier New" w:cs="Courier New"/>
    </w:rPr>
  </w:style>
  <w:style w:type="character" w:customStyle="1" w:styleId="WW8Num2z2">
    <w:name w:val="WW8Num2z2"/>
    <w:rsid w:val="00414A49"/>
    <w:rPr>
      <w:rFonts w:ascii="Wingdings" w:hAnsi="Wingdings" w:cs="Wingdings"/>
    </w:rPr>
  </w:style>
  <w:style w:type="character" w:customStyle="1" w:styleId="WW8Num3z0">
    <w:name w:val="WW8Num3z0"/>
    <w:rsid w:val="00414A49"/>
    <w:rPr>
      <w:rFonts w:ascii="Symbol" w:hAnsi="Symbol" w:cs="Symbol"/>
    </w:rPr>
  </w:style>
  <w:style w:type="character" w:customStyle="1" w:styleId="WW8Num3z1">
    <w:name w:val="WW8Num3z1"/>
    <w:rsid w:val="00414A49"/>
    <w:rPr>
      <w:rFonts w:ascii="Courier New" w:hAnsi="Courier New" w:cs="Courier New"/>
    </w:rPr>
  </w:style>
  <w:style w:type="character" w:customStyle="1" w:styleId="WW8Num3z2">
    <w:name w:val="WW8Num3z2"/>
    <w:rsid w:val="00414A49"/>
    <w:rPr>
      <w:rFonts w:ascii="Wingdings" w:hAnsi="Wingdings" w:cs="Wingdings"/>
    </w:rPr>
  </w:style>
  <w:style w:type="character" w:customStyle="1" w:styleId="WW8Num4z0">
    <w:name w:val="WW8Num4z0"/>
    <w:rsid w:val="00414A49"/>
  </w:style>
  <w:style w:type="character" w:customStyle="1" w:styleId="WW8Num4z1">
    <w:name w:val="WW8Num4z1"/>
    <w:rsid w:val="00414A49"/>
  </w:style>
  <w:style w:type="character" w:customStyle="1" w:styleId="WW8Num4z2">
    <w:name w:val="WW8Num4z2"/>
    <w:rsid w:val="00414A49"/>
  </w:style>
  <w:style w:type="character" w:customStyle="1" w:styleId="WW8Num4z3">
    <w:name w:val="WW8Num4z3"/>
    <w:rsid w:val="00414A49"/>
  </w:style>
  <w:style w:type="character" w:customStyle="1" w:styleId="WW8Num4z4">
    <w:name w:val="WW8Num4z4"/>
    <w:rsid w:val="00414A49"/>
  </w:style>
  <w:style w:type="character" w:customStyle="1" w:styleId="WW8Num4z5">
    <w:name w:val="WW8Num4z5"/>
    <w:rsid w:val="00414A49"/>
  </w:style>
  <w:style w:type="character" w:customStyle="1" w:styleId="WW8Num4z6">
    <w:name w:val="WW8Num4z6"/>
    <w:rsid w:val="00414A49"/>
  </w:style>
  <w:style w:type="character" w:customStyle="1" w:styleId="WW8Num4z7">
    <w:name w:val="WW8Num4z7"/>
    <w:rsid w:val="00414A49"/>
  </w:style>
  <w:style w:type="character" w:customStyle="1" w:styleId="WW8Num4z8">
    <w:name w:val="WW8Num4z8"/>
    <w:rsid w:val="00414A49"/>
  </w:style>
  <w:style w:type="character" w:customStyle="1" w:styleId="WW8Num5z0">
    <w:name w:val="WW8Num5z0"/>
    <w:rsid w:val="00414A49"/>
  </w:style>
  <w:style w:type="character" w:customStyle="1" w:styleId="WW8Num5z1">
    <w:name w:val="WW8Num5z1"/>
    <w:rsid w:val="00414A49"/>
  </w:style>
  <w:style w:type="character" w:customStyle="1" w:styleId="WW8Num5z2">
    <w:name w:val="WW8Num5z2"/>
    <w:rsid w:val="00414A49"/>
  </w:style>
  <w:style w:type="character" w:customStyle="1" w:styleId="WW8Num5z3">
    <w:name w:val="WW8Num5z3"/>
    <w:rsid w:val="00414A49"/>
  </w:style>
  <w:style w:type="character" w:customStyle="1" w:styleId="WW8Num5z4">
    <w:name w:val="WW8Num5z4"/>
    <w:rsid w:val="00414A49"/>
  </w:style>
  <w:style w:type="character" w:customStyle="1" w:styleId="WW8Num5z5">
    <w:name w:val="WW8Num5z5"/>
    <w:rsid w:val="00414A49"/>
  </w:style>
  <w:style w:type="character" w:customStyle="1" w:styleId="WW8Num5z6">
    <w:name w:val="WW8Num5z6"/>
    <w:rsid w:val="00414A49"/>
  </w:style>
  <w:style w:type="character" w:customStyle="1" w:styleId="WW8Num5z7">
    <w:name w:val="WW8Num5z7"/>
    <w:rsid w:val="00414A49"/>
  </w:style>
  <w:style w:type="character" w:customStyle="1" w:styleId="WW8Num5z8">
    <w:name w:val="WW8Num5z8"/>
    <w:rsid w:val="00414A49"/>
  </w:style>
  <w:style w:type="character" w:customStyle="1" w:styleId="WW8Num6z0">
    <w:name w:val="WW8Num6z0"/>
    <w:rsid w:val="00414A49"/>
  </w:style>
  <w:style w:type="character" w:customStyle="1" w:styleId="WW8Num6z1">
    <w:name w:val="WW8Num6z1"/>
    <w:rsid w:val="00414A49"/>
  </w:style>
  <w:style w:type="character" w:customStyle="1" w:styleId="WW8Num6z2">
    <w:name w:val="WW8Num6z2"/>
    <w:rsid w:val="00414A49"/>
  </w:style>
  <w:style w:type="character" w:customStyle="1" w:styleId="WW8Num6z3">
    <w:name w:val="WW8Num6z3"/>
    <w:rsid w:val="00414A49"/>
  </w:style>
  <w:style w:type="character" w:customStyle="1" w:styleId="WW8Num6z4">
    <w:name w:val="WW8Num6z4"/>
    <w:rsid w:val="00414A49"/>
  </w:style>
  <w:style w:type="character" w:customStyle="1" w:styleId="WW8Num6z5">
    <w:name w:val="WW8Num6z5"/>
    <w:rsid w:val="00414A49"/>
  </w:style>
  <w:style w:type="character" w:customStyle="1" w:styleId="WW8Num6z6">
    <w:name w:val="WW8Num6z6"/>
    <w:rsid w:val="00414A49"/>
  </w:style>
  <w:style w:type="character" w:customStyle="1" w:styleId="WW8Num6z7">
    <w:name w:val="WW8Num6z7"/>
    <w:rsid w:val="00414A49"/>
  </w:style>
  <w:style w:type="character" w:customStyle="1" w:styleId="WW8Num6z8">
    <w:name w:val="WW8Num6z8"/>
    <w:rsid w:val="00414A49"/>
  </w:style>
  <w:style w:type="character" w:customStyle="1" w:styleId="WW8Num7z0">
    <w:name w:val="WW8Num7z0"/>
    <w:rsid w:val="00414A49"/>
    <w:rPr>
      <w:rFonts w:ascii="Symbol" w:hAnsi="Symbol" w:cs="Symbol"/>
    </w:rPr>
  </w:style>
  <w:style w:type="character" w:customStyle="1" w:styleId="WW8Num7z1">
    <w:name w:val="WW8Num7z1"/>
    <w:rsid w:val="00414A49"/>
    <w:rPr>
      <w:rFonts w:ascii="Courier New" w:hAnsi="Courier New" w:cs="Courier New"/>
    </w:rPr>
  </w:style>
  <w:style w:type="character" w:customStyle="1" w:styleId="WW8Num7z2">
    <w:name w:val="WW8Num7z2"/>
    <w:rsid w:val="00414A49"/>
    <w:rPr>
      <w:rFonts w:ascii="Wingdings" w:hAnsi="Wingdings" w:cs="Wingdings"/>
    </w:rPr>
  </w:style>
  <w:style w:type="character" w:customStyle="1" w:styleId="WW8Num8z0">
    <w:name w:val="WW8Num8z0"/>
    <w:rsid w:val="00414A4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414A49"/>
  </w:style>
  <w:style w:type="character" w:customStyle="1" w:styleId="WW8Num8z2">
    <w:name w:val="WW8Num8z2"/>
    <w:rsid w:val="00414A49"/>
  </w:style>
  <w:style w:type="character" w:customStyle="1" w:styleId="WW8Num8z3">
    <w:name w:val="WW8Num8z3"/>
    <w:rsid w:val="00414A49"/>
  </w:style>
  <w:style w:type="character" w:customStyle="1" w:styleId="WW8Num8z4">
    <w:name w:val="WW8Num8z4"/>
    <w:rsid w:val="00414A49"/>
  </w:style>
  <w:style w:type="character" w:customStyle="1" w:styleId="WW8Num8z5">
    <w:name w:val="WW8Num8z5"/>
    <w:rsid w:val="00414A49"/>
  </w:style>
  <w:style w:type="character" w:customStyle="1" w:styleId="WW8Num8z6">
    <w:name w:val="WW8Num8z6"/>
    <w:rsid w:val="00414A49"/>
  </w:style>
  <w:style w:type="character" w:customStyle="1" w:styleId="WW8Num8z7">
    <w:name w:val="WW8Num8z7"/>
    <w:rsid w:val="00414A49"/>
  </w:style>
  <w:style w:type="character" w:customStyle="1" w:styleId="WW8Num8z8">
    <w:name w:val="WW8Num8z8"/>
    <w:rsid w:val="00414A49"/>
  </w:style>
  <w:style w:type="character" w:customStyle="1" w:styleId="WW8Num9z0">
    <w:name w:val="WW8Num9z0"/>
    <w:rsid w:val="00414A49"/>
  </w:style>
  <w:style w:type="character" w:customStyle="1" w:styleId="WW8Num9z1">
    <w:name w:val="WW8Num9z1"/>
    <w:rsid w:val="00414A49"/>
  </w:style>
  <w:style w:type="character" w:customStyle="1" w:styleId="WW8Num9z2">
    <w:name w:val="WW8Num9z2"/>
    <w:rsid w:val="00414A49"/>
  </w:style>
  <w:style w:type="character" w:customStyle="1" w:styleId="WW8Num9z3">
    <w:name w:val="WW8Num9z3"/>
    <w:rsid w:val="00414A49"/>
  </w:style>
  <w:style w:type="character" w:customStyle="1" w:styleId="WW8Num9z4">
    <w:name w:val="WW8Num9z4"/>
    <w:rsid w:val="00414A49"/>
  </w:style>
  <w:style w:type="character" w:customStyle="1" w:styleId="WW8Num9z5">
    <w:name w:val="WW8Num9z5"/>
    <w:rsid w:val="00414A49"/>
  </w:style>
  <w:style w:type="character" w:customStyle="1" w:styleId="WW8Num9z6">
    <w:name w:val="WW8Num9z6"/>
    <w:rsid w:val="00414A49"/>
  </w:style>
  <w:style w:type="character" w:customStyle="1" w:styleId="WW8Num9z7">
    <w:name w:val="WW8Num9z7"/>
    <w:rsid w:val="00414A49"/>
  </w:style>
  <w:style w:type="character" w:customStyle="1" w:styleId="WW8Num9z8">
    <w:name w:val="WW8Num9z8"/>
    <w:rsid w:val="00414A49"/>
  </w:style>
  <w:style w:type="character" w:customStyle="1" w:styleId="WW8Num10z0">
    <w:name w:val="WW8Num10z0"/>
    <w:rsid w:val="00414A49"/>
  </w:style>
  <w:style w:type="character" w:customStyle="1" w:styleId="WW8Num10z1">
    <w:name w:val="WW8Num10z1"/>
    <w:rsid w:val="00414A49"/>
  </w:style>
  <w:style w:type="character" w:customStyle="1" w:styleId="WW8Num10z2">
    <w:name w:val="WW8Num10z2"/>
    <w:rsid w:val="00414A49"/>
  </w:style>
  <w:style w:type="character" w:customStyle="1" w:styleId="WW8Num10z3">
    <w:name w:val="WW8Num10z3"/>
    <w:rsid w:val="00414A49"/>
  </w:style>
  <w:style w:type="character" w:customStyle="1" w:styleId="WW8Num10z4">
    <w:name w:val="WW8Num10z4"/>
    <w:rsid w:val="00414A49"/>
  </w:style>
  <w:style w:type="character" w:customStyle="1" w:styleId="WW8Num10z5">
    <w:name w:val="WW8Num10z5"/>
    <w:rsid w:val="00414A49"/>
  </w:style>
  <w:style w:type="character" w:customStyle="1" w:styleId="WW8Num10z6">
    <w:name w:val="WW8Num10z6"/>
    <w:rsid w:val="00414A49"/>
  </w:style>
  <w:style w:type="character" w:customStyle="1" w:styleId="WW8Num10z7">
    <w:name w:val="WW8Num10z7"/>
    <w:rsid w:val="00414A49"/>
  </w:style>
  <w:style w:type="character" w:customStyle="1" w:styleId="WW8Num10z8">
    <w:name w:val="WW8Num10z8"/>
    <w:rsid w:val="00414A49"/>
  </w:style>
  <w:style w:type="character" w:customStyle="1" w:styleId="WW8Num11z0">
    <w:name w:val="WW8Num11z0"/>
    <w:rsid w:val="00414A49"/>
  </w:style>
  <w:style w:type="character" w:customStyle="1" w:styleId="WW8Num11z1">
    <w:name w:val="WW8Num11z1"/>
    <w:rsid w:val="00414A49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414A49"/>
  </w:style>
  <w:style w:type="character" w:customStyle="1" w:styleId="WW8Num11z3">
    <w:name w:val="WW8Num11z3"/>
    <w:rsid w:val="00414A49"/>
  </w:style>
  <w:style w:type="character" w:customStyle="1" w:styleId="WW8Num11z4">
    <w:name w:val="WW8Num11z4"/>
    <w:rsid w:val="00414A49"/>
  </w:style>
  <w:style w:type="character" w:customStyle="1" w:styleId="WW8Num11z5">
    <w:name w:val="WW8Num11z5"/>
    <w:rsid w:val="00414A49"/>
  </w:style>
  <w:style w:type="character" w:customStyle="1" w:styleId="WW8Num11z6">
    <w:name w:val="WW8Num11z6"/>
    <w:rsid w:val="00414A49"/>
  </w:style>
  <w:style w:type="character" w:customStyle="1" w:styleId="WW8Num11z7">
    <w:name w:val="WW8Num11z7"/>
    <w:rsid w:val="00414A49"/>
  </w:style>
  <w:style w:type="character" w:customStyle="1" w:styleId="WW8Num11z8">
    <w:name w:val="WW8Num11z8"/>
    <w:rsid w:val="00414A49"/>
  </w:style>
  <w:style w:type="character" w:customStyle="1" w:styleId="WW8Num12z0">
    <w:name w:val="WW8Num12z0"/>
    <w:rsid w:val="00414A49"/>
  </w:style>
  <w:style w:type="character" w:customStyle="1" w:styleId="WW8Num12z1">
    <w:name w:val="WW8Num12z1"/>
    <w:rsid w:val="00414A49"/>
  </w:style>
  <w:style w:type="character" w:customStyle="1" w:styleId="WW8Num12z2">
    <w:name w:val="WW8Num12z2"/>
    <w:rsid w:val="00414A49"/>
  </w:style>
  <w:style w:type="character" w:customStyle="1" w:styleId="WW8Num12z3">
    <w:name w:val="WW8Num12z3"/>
    <w:rsid w:val="00414A49"/>
  </w:style>
  <w:style w:type="character" w:customStyle="1" w:styleId="WW8Num12z4">
    <w:name w:val="WW8Num12z4"/>
    <w:rsid w:val="00414A49"/>
  </w:style>
  <w:style w:type="character" w:customStyle="1" w:styleId="WW8Num12z5">
    <w:name w:val="WW8Num12z5"/>
    <w:rsid w:val="00414A49"/>
  </w:style>
  <w:style w:type="character" w:customStyle="1" w:styleId="WW8Num12z6">
    <w:name w:val="WW8Num12z6"/>
    <w:rsid w:val="00414A49"/>
  </w:style>
  <w:style w:type="character" w:customStyle="1" w:styleId="WW8Num12z7">
    <w:name w:val="WW8Num12z7"/>
    <w:rsid w:val="00414A49"/>
  </w:style>
  <w:style w:type="character" w:customStyle="1" w:styleId="WW8Num12z8">
    <w:name w:val="WW8Num12z8"/>
    <w:rsid w:val="00414A49"/>
  </w:style>
  <w:style w:type="character" w:customStyle="1" w:styleId="WW8Num13z0">
    <w:name w:val="WW8Num13z0"/>
    <w:rsid w:val="00414A49"/>
    <w:rPr>
      <w:rFonts w:ascii="Symbol" w:hAnsi="Symbol" w:cs="Symbol"/>
    </w:rPr>
  </w:style>
  <w:style w:type="character" w:customStyle="1" w:styleId="WW8Num13z1">
    <w:name w:val="WW8Num13z1"/>
    <w:rsid w:val="00414A49"/>
    <w:rPr>
      <w:rFonts w:ascii="Courier New" w:hAnsi="Courier New" w:cs="Courier New"/>
    </w:rPr>
  </w:style>
  <w:style w:type="character" w:customStyle="1" w:styleId="WW8Num13z2">
    <w:name w:val="WW8Num13z2"/>
    <w:rsid w:val="00414A49"/>
    <w:rPr>
      <w:rFonts w:ascii="Wingdings" w:hAnsi="Wingdings" w:cs="Wingdings"/>
    </w:rPr>
  </w:style>
  <w:style w:type="character" w:customStyle="1" w:styleId="WW8Num14z0">
    <w:name w:val="WW8Num14z0"/>
    <w:rsid w:val="00414A49"/>
  </w:style>
  <w:style w:type="character" w:customStyle="1" w:styleId="WW8Num14z1">
    <w:name w:val="WW8Num14z1"/>
    <w:rsid w:val="00414A49"/>
  </w:style>
  <w:style w:type="character" w:customStyle="1" w:styleId="WW8Num14z2">
    <w:name w:val="WW8Num14z2"/>
    <w:rsid w:val="00414A49"/>
  </w:style>
  <w:style w:type="character" w:customStyle="1" w:styleId="WW8Num14z3">
    <w:name w:val="WW8Num14z3"/>
    <w:rsid w:val="00414A49"/>
  </w:style>
  <w:style w:type="character" w:customStyle="1" w:styleId="WW8Num14z4">
    <w:name w:val="WW8Num14z4"/>
    <w:rsid w:val="00414A49"/>
  </w:style>
  <w:style w:type="character" w:customStyle="1" w:styleId="WW8Num14z5">
    <w:name w:val="WW8Num14z5"/>
    <w:rsid w:val="00414A49"/>
  </w:style>
  <w:style w:type="character" w:customStyle="1" w:styleId="WW8Num14z6">
    <w:name w:val="WW8Num14z6"/>
    <w:rsid w:val="00414A49"/>
  </w:style>
  <w:style w:type="character" w:customStyle="1" w:styleId="WW8Num14z7">
    <w:name w:val="WW8Num14z7"/>
    <w:rsid w:val="00414A49"/>
  </w:style>
  <w:style w:type="character" w:customStyle="1" w:styleId="WW8Num14z8">
    <w:name w:val="WW8Num14z8"/>
    <w:rsid w:val="00414A49"/>
  </w:style>
  <w:style w:type="character" w:customStyle="1" w:styleId="WW8Num15z0">
    <w:name w:val="WW8Num15z0"/>
    <w:rsid w:val="00414A49"/>
  </w:style>
  <w:style w:type="character" w:customStyle="1" w:styleId="WW8Num15z1">
    <w:name w:val="WW8Num15z1"/>
    <w:rsid w:val="00414A49"/>
  </w:style>
  <w:style w:type="character" w:customStyle="1" w:styleId="WW8Num15z2">
    <w:name w:val="WW8Num15z2"/>
    <w:rsid w:val="00414A49"/>
  </w:style>
  <w:style w:type="character" w:customStyle="1" w:styleId="WW8Num15z3">
    <w:name w:val="WW8Num15z3"/>
    <w:rsid w:val="00414A49"/>
  </w:style>
  <w:style w:type="character" w:customStyle="1" w:styleId="WW8Num15z4">
    <w:name w:val="WW8Num15z4"/>
    <w:rsid w:val="00414A49"/>
  </w:style>
  <w:style w:type="character" w:customStyle="1" w:styleId="WW8Num15z5">
    <w:name w:val="WW8Num15z5"/>
    <w:rsid w:val="00414A49"/>
  </w:style>
  <w:style w:type="character" w:customStyle="1" w:styleId="WW8Num15z6">
    <w:name w:val="WW8Num15z6"/>
    <w:rsid w:val="00414A49"/>
  </w:style>
  <w:style w:type="character" w:customStyle="1" w:styleId="WW8Num15z7">
    <w:name w:val="WW8Num15z7"/>
    <w:rsid w:val="00414A49"/>
  </w:style>
  <w:style w:type="character" w:customStyle="1" w:styleId="WW8Num15z8">
    <w:name w:val="WW8Num15z8"/>
    <w:rsid w:val="00414A49"/>
  </w:style>
  <w:style w:type="character" w:customStyle="1" w:styleId="WW8Num16z0">
    <w:name w:val="WW8Num16z0"/>
    <w:rsid w:val="00414A49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414A49"/>
    <w:rPr>
      <w:rFonts w:ascii="Courier New" w:hAnsi="Courier New" w:cs="Courier New"/>
    </w:rPr>
  </w:style>
  <w:style w:type="character" w:customStyle="1" w:styleId="WW8Num16z2">
    <w:name w:val="WW8Num16z2"/>
    <w:rsid w:val="00414A49"/>
    <w:rPr>
      <w:rFonts w:ascii="Wingdings" w:hAnsi="Wingdings" w:cs="Wingdings"/>
    </w:rPr>
  </w:style>
  <w:style w:type="character" w:customStyle="1" w:styleId="WW8Num16z3">
    <w:name w:val="WW8Num16z3"/>
    <w:rsid w:val="00414A49"/>
    <w:rPr>
      <w:rFonts w:ascii="Symbol" w:hAnsi="Symbol" w:cs="Symbol"/>
    </w:rPr>
  </w:style>
  <w:style w:type="character" w:customStyle="1" w:styleId="WW8Num17z0">
    <w:name w:val="WW8Num17z0"/>
    <w:rsid w:val="00414A49"/>
    <w:rPr>
      <w:rFonts w:ascii="Symbol" w:hAnsi="Symbol" w:cs="Symbol"/>
    </w:rPr>
  </w:style>
  <w:style w:type="character" w:customStyle="1" w:styleId="WW8Num17z1">
    <w:name w:val="WW8Num17z1"/>
    <w:rsid w:val="00414A49"/>
    <w:rPr>
      <w:rFonts w:ascii="Courier New" w:hAnsi="Courier New" w:cs="Courier New"/>
    </w:rPr>
  </w:style>
  <w:style w:type="character" w:customStyle="1" w:styleId="WW8Num17z2">
    <w:name w:val="WW8Num17z2"/>
    <w:rsid w:val="00414A49"/>
    <w:rPr>
      <w:rFonts w:ascii="Wingdings" w:hAnsi="Wingdings" w:cs="Wingdings"/>
    </w:rPr>
  </w:style>
  <w:style w:type="character" w:customStyle="1" w:styleId="WW8Num18z0">
    <w:name w:val="WW8Num18z0"/>
    <w:rsid w:val="00414A49"/>
  </w:style>
  <w:style w:type="character" w:customStyle="1" w:styleId="WW8Num18z1">
    <w:name w:val="WW8Num18z1"/>
    <w:rsid w:val="00414A49"/>
  </w:style>
  <w:style w:type="character" w:customStyle="1" w:styleId="WW8Num18z2">
    <w:name w:val="WW8Num18z2"/>
    <w:rsid w:val="00414A49"/>
  </w:style>
  <w:style w:type="character" w:customStyle="1" w:styleId="WW8Num18z3">
    <w:name w:val="WW8Num18z3"/>
    <w:rsid w:val="00414A49"/>
  </w:style>
  <w:style w:type="character" w:customStyle="1" w:styleId="WW8Num18z4">
    <w:name w:val="WW8Num18z4"/>
    <w:rsid w:val="00414A49"/>
  </w:style>
  <w:style w:type="character" w:customStyle="1" w:styleId="WW8Num18z5">
    <w:name w:val="WW8Num18z5"/>
    <w:rsid w:val="00414A49"/>
  </w:style>
  <w:style w:type="character" w:customStyle="1" w:styleId="WW8Num18z6">
    <w:name w:val="WW8Num18z6"/>
    <w:rsid w:val="00414A49"/>
  </w:style>
  <w:style w:type="character" w:customStyle="1" w:styleId="WW8Num18z7">
    <w:name w:val="WW8Num18z7"/>
    <w:rsid w:val="00414A49"/>
  </w:style>
  <w:style w:type="character" w:customStyle="1" w:styleId="WW8Num18z8">
    <w:name w:val="WW8Num18z8"/>
    <w:rsid w:val="00414A49"/>
  </w:style>
  <w:style w:type="character" w:customStyle="1" w:styleId="WW8Num19z0">
    <w:name w:val="WW8Num19z0"/>
    <w:rsid w:val="00414A49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414A49"/>
    <w:rPr>
      <w:rFonts w:ascii="Courier New" w:hAnsi="Courier New" w:cs="Courier New"/>
    </w:rPr>
  </w:style>
  <w:style w:type="character" w:customStyle="1" w:styleId="WW8Num19z2">
    <w:name w:val="WW8Num19z2"/>
    <w:rsid w:val="00414A49"/>
    <w:rPr>
      <w:rFonts w:ascii="Wingdings" w:hAnsi="Wingdings" w:cs="Wingdings"/>
    </w:rPr>
  </w:style>
  <w:style w:type="character" w:customStyle="1" w:styleId="WW8Num19z3">
    <w:name w:val="WW8Num19z3"/>
    <w:rsid w:val="00414A49"/>
    <w:rPr>
      <w:rFonts w:ascii="Symbol" w:hAnsi="Symbol" w:cs="Symbol"/>
    </w:rPr>
  </w:style>
  <w:style w:type="character" w:customStyle="1" w:styleId="WW8Num20z0">
    <w:name w:val="WW8Num20z0"/>
    <w:rsid w:val="00414A49"/>
    <w:rPr>
      <w:rFonts w:ascii="Times New Roman" w:hAnsi="Times New Roman" w:cs="Times New Roman"/>
    </w:rPr>
  </w:style>
  <w:style w:type="character" w:customStyle="1" w:styleId="WW8Num21z0">
    <w:name w:val="WW8Num21z0"/>
    <w:rsid w:val="00414A49"/>
    <w:rPr>
      <w:rFonts w:ascii="Wingdings" w:hAnsi="Wingdings" w:cs="Wingdings"/>
    </w:rPr>
  </w:style>
  <w:style w:type="character" w:customStyle="1" w:styleId="WW8Num21z1">
    <w:name w:val="WW8Num21z1"/>
    <w:rsid w:val="00414A49"/>
    <w:rPr>
      <w:rFonts w:ascii="Courier New" w:hAnsi="Courier New" w:cs="Courier New"/>
    </w:rPr>
  </w:style>
  <w:style w:type="character" w:customStyle="1" w:styleId="WW8Num21z3">
    <w:name w:val="WW8Num21z3"/>
    <w:rsid w:val="00414A49"/>
    <w:rPr>
      <w:rFonts w:ascii="Symbol" w:hAnsi="Symbol" w:cs="Symbol"/>
    </w:rPr>
  </w:style>
  <w:style w:type="character" w:customStyle="1" w:styleId="WW8Num22z0">
    <w:name w:val="WW8Num22z0"/>
    <w:rsid w:val="00414A49"/>
  </w:style>
  <w:style w:type="character" w:customStyle="1" w:styleId="WW8Num22z1">
    <w:name w:val="WW8Num22z1"/>
    <w:rsid w:val="00414A49"/>
  </w:style>
  <w:style w:type="character" w:customStyle="1" w:styleId="WW8Num22z2">
    <w:name w:val="WW8Num22z2"/>
    <w:rsid w:val="00414A49"/>
  </w:style>
  <w:style w:type="character" w:customStyle="1" w:styleId="WW8Num22z3">
    <w:name w:val="WW8Num22z3"/>
    <w:rsid w:val="00414A49"/>
  </w:style>
  <w:style w:type="character" w:customStyle="1" w:styleId="WW8Num22z4">
    <w:name w:val="WW8Num22z4"/>
    <w:rsid w:val="00414A49"/>
  </w:style>
  <w:style w:type="character" w:customStyle="1" w:styleId="WW8Num22z5">
    <w:name w:val="WW8Num22z5"/>
    <w:rsid w:val="00414A49"/>
  </w:style>
  <w:style w:type="character" w:customStyle="1" w:styleId="WW8Num22z6">
    <w:name w:val="WW8Num22z6"/>
    <w:rsid w:val="00414A49"/>
  </w:style>
  <w:style w:type="character" w:customStyle="1" w:styleId="WW8Num22z7">
    <w:name w:val="WW8Num22z7"/>
    <w:rsid w:val="00414A49"/>
  </w:style>
  <w:style w:type="character" w:customStyle="1" w:styleId="WW8Num22z8">
    <w:name w:val="WW8Num22z8"/>
    <w:rsid w:val="00414A49"/>
  </w:style>
  <w:style w:type="character" w:customStyle="1" w:styleId="WW8Num23z0">
    <w:name w:val="WW8Num23z0"/>
    <w:rsid w:val="00414A49"/>
  </w:style>
  <w:style w:type="character" w:customStyle="1" w:styleId="WW8Num23z1">
    <w:name w:val="WW8Num23z1"/>
    <w:rsid w:val="00414A49"/>
  </w:style>
  <w:style w:type="character" w:customStyle="1" w:styleId="WW8Num23z2">
    <w:name w:val="WW8Num23z2"/>
    <w:rsid w:val="00414A49"/>
  </w:style>
  <w:style w:type="character" w:customStyle="1" w:styleId="WW8Num23z3">
    <w:name w:val="WW8Num23z3"/>
    <w:rsid w:val="00414A49"/>
  </w:style>
  <w:style w:type="character" w:customStyle="1" w:styleId="WW8Num23z4">
    <w:name w:val="WW8Num23z4"/>
    <w:rsid w:val="00414A49"/>
  </w:style>
  <w:style w:type="character" w:customStyle="1" w:styleId="WW8Num23z5">
    <w:name w:val="WW8Num23z5"/>
    <w:rsid w:val="00414A49"/>
  </w:style>
  <w:style w:type="character" w:customStyle="1" w:styleId="WW8Num23z6">
    <w:name w:val="WW8Num23z6"/>
    <w:rsid w:val="00414A49"/>
  </w:style>
  <w:style w:type="character" w:customStyle="1" w:styleId="WW8Num23z7">
    <w:name w:val="WW8Num23z7"/>
    <w:rsid w:val="00414A49"/>
  </w:style>
  <w:style w:type="character" w:customStyle="1" w:styleId="WW8Num23z8">
    <w:name w:val="WW8Num23z8"/>
    <w:rsid w:val="00414A49"/>
  </w:style>
  <w:style w:type="character" w:customStyle="1" w:styleId="WW8Num24z0">
    <w:name w:val="WW8Num24z0"/>
    <w:rsid w:val="00414A49"/>
    <w:rPr>
      <w:rFonts w:ascii="Symbol" w:hAnsi="Symbol" w:cs="Symbol"/>
    </w:rPr>
  </w:style>
  <w:style w:type="character" w:customStyle="1" w:styleId="WW8Num24z1">
    <w:name w:val="WW8Num24z1"/>
    <w:rsid w:val="00414A49"/>
    <w:rPr>
      <w:rFonts w:ascii="Courier New" w:hAnsi="Courier New" w:cs="Courier New"/>
    </w:rPr>
  </w:style>
  <w:style w:type="character" w:customStyle="1" w:styleId="WW8Num24z2">
    <w:name w:val="WW8Num24z2"/>
    <w:rsid w:val="00414A49"/>
    <w:rPr>
      <w:rFonts w:ascii="Wingdings" w:hAnsi="Wingdings" w:cs="Wingdings"/>
    </w:rPr>
  </w:style>
  <w:style w:type="character" w:customStyle="1" w:styleId="WW8Num25z0">
    <w:name w:val="WW8Num25z0"/>
    <w:rsid w:val="00414A49"/>
  </w:style>
  <w:style w:type="character" w:customStyle="1" w:styleId="WW8Num25z1">
    <w:name w:val="WW8Num25z1"/>
    <w:rsid w:val="00414A49"/>
  </w:style>
  <w:style w:type="character" w:customStyle="1" w:styleId="WW8Num25z2">
    <w:name w:val="WW8Num25z2"/>
    <w:rsid w:val="00414A49"/>
  </w:style>
  <w:style w:type="character" w:customStyle="1" w:styleId="WW8Num25z3">
    <w:name w:val="WW8Num25z3"/>
    <w:rsid w:val="00414A49"/>
  </w:style>
  <w:style w:type="character" w:customStyle="1" w:styleId="WW8Num25z4">
    <w:name w:val="WW8Num25z4"/>
    <w:rsid w:val="00414A49"/>
  </w:style>
  <w:style w:type="character" w:customStyle="1" w:styleId="WW8Num25z5">
    <w:name w:val="WW8Num25z5"/>
    <w:rsid w:val="00414A49"/>
  </w:style>
  <w:style w:type="character" w:customStyle="1" w:styleId="WW8Num25z6">
    <w:name w:val="WW8Num25z6"/>
    <w:rsid w:val="00414A49"/>
  </w:style>
  <w:style w:type="character" w:customStyle="1" w:styleId="WW8Num25z7">
    <w:name w:val="WW8Num25z7"/>
    <w:rsid w:val="00414A49"/>
  </w:style>
  <w:style w:type="character" w:customStyle="1" w:styleId="WW8Num25z8">
    <w:name w:val="WW8Num25z8"/>
    <w:rsid w:val="00414A49"/>
  </w:style>
  <w:style w:type="character" w:customStyle="1" w:styleId="WW8Num26z0">
    <w:name w:val="WW8Num26z0"/>
    <w:rsid w:val="00414A49"/>
  </w:style>
  <w:style w:type="character" w:customStyle="1" w:styleId="WW8Num26z1">
    <w:name w:val="WW8Num26z1"/>
    <w:rsid w:val="00414A49"/>
  </w:style>
  <w:style w:type="character" w:customStyle="1" w:styleId="WW8Num26z2">
    <w:name w:val="WW8Num26z2"/>
    <w:rsid w:val="00414A49"/>
  </w:style>
  <w:style w:type="character" w:customStyle="1" w:styleId="WW8Num26z3">
    <w:name w:val="WW8Num26z3"/>
    <w:rsid w:val="00414A49"/>
  </w:style>
  <w:style w:type="character" w:customStyle="1" w:styleId="WW8Num26z4">
    <w:name w:val="WW8Num26z4"/>
    <w:rsid w:val="00414A49"/>
  </w:style>
  <w:style w:type="character" w:customStyle="1" w:styleId="WW8Num26z5">
    <w:name w:val="WW8Num26z5"/>
    <w:rsid w:val="00414A49"/>
  </w:style>
  <w:style w:type="character" w:customStyle="1" w:styleId="WW8Num26z6">
    <w:name w:val="WW8Num26z6"/>
    <w:rsid w:val="00414A49"/>
  </w:style>
  <w:style w:type="character" w:customStyle="1" w:styleId="WW8Num26z7">
    <w:name w:val="WW8Num26z7"/>
    <w:rsid w:val="00414A49"/>
  </w:style>
  <w:style w:type="character" w:customStyle="1" w:styleId="WW8Num26z8">
    <w:name w:val="WW8Num26z8"/>
    <w:rsid w:val="00414A49"/>
  </w:style>
  <w:style w:type="character" w:customStyle="1" w:styleId="WW8Num27z0">
    <w:name w:val="WW8Num27z0"/>
    <w:rsid w:val="00414A49"/>
  </w:style>
  <w:style w:type="character" w:customStyle="1" w:styleId="WW8Num27z1">
    <w:name w:val="WW8Num27z1"/>
    <w:rsid w:val="00414A49"/>
  </w:style>
  <w:style w:type="character" w:customStyle="1" w:styleId="WW8Num27z2">
    <w:name w:val="WW8Num27z2"/>
    <w:rsid w:val="00414A49"/>
  </w:style>
  <w:style w:type="character" w:customStyle="1" w:styleId="WW8Num27z3">
    <w:name w:val="WW8Num27z3"/>
    <w:rsid w:val="00414A49"/>
  </w:style>
  <w:style w:type="character" w:customStyle="1" w:styleId="WW8Num27z4">
    <w:name w:val="WW8Num27z4"/>
    <w:rsid w:val="00414A49"/>
  </w:style>
  <w:style w:type="character" w:customStyle="1" w:styleId="WW8Num27z5">
    <w:name w:val="WW8Num27z5"/>
    <w:rsid w:val="00414A49"/>
  </w:style>
  <w:style w:type="character" w:customStyle="1" w:styleId="WW8Num27z6">
    <w:name w:val="WW8Num27z6"/>
    <w:rsid w:val="00414A49"/>
  </w:style>
  <w:style w:type="character" w:customStyle="1" w:styleId="WW8Num27z7">
    <w:name w:val="WW8Num27z7"/>
    <w:rsid w:val="00414A49"/>
  </w:style>
  <w:style w:type="character" w:customStyle="1" w:styleId="WW8Num27z8">
    <w:name w:val="WW8Num27z8"/>
    <w:rsid w:val="00414A49"/>
  </w:style>
  <w:style w:type="character" w:customStyle="1" w:styleId="WW8Num28z0">
    <w:name w:val="WW8Num28z0"/>
    <w:rsid w:val="00414A49"/>
  </w:style>
  <w:style w:type="character" w:customStyle="1" w:styleId="WW8Num28z1">
    <w:name w:val="WW8Num28z1"/>
    <w:rsid w:val="00414A49"/>
  </w:style>
  <w:style w:type="character" w:customStyle="1" w:styleId="WW8Num28z2">
    <w:name w:val="WW8Num28z2"/>
    <w:rsid w:val="00414A49"/>
  </w:style>
  <w:style w:type="character" w:customStyle="1" w:styleId="WW8Num28z3">
    <w:name w:val="WW8Num28z3"/>
    <w:rsid w:val="00414A49"/>
  </w:style>
  <w:style w:type="character" w:customStyle="1" w:styleId="WW8Num28z4">
    <w:name w:val="WW8Num28z4"/>
    <w:rsid w:val="00414A49"/>
  </w:style>
  <w:style w:type="character" w:customStyle="1" w:styleId="WW8Num28z5">
    <w:name w:val="WW8Num28z5"/>
    <w:rsid w:val="00414A49"/>
  </w:style>
  <w:style w:type="character" w:customStyle="1" w:styleId="WW8Num28z6">
    <w:name w:val="WW8Num28z6"/>
    <w:rsid w:val="00414A49"/>
  </w:style>
  <w:style w:type="character" w:customStyle="1" w:styleId="WW8Num28z7">
    <w:name w:val="WW8Num28z7"/>
    <w:rsid w:val="00414A49"/>
  </w:style>
  <w:style w:type="character" w:customStyle="1" w:styleId="WW8Num28z8">
    <w:name w:val="WW8Num28z8"/>
    <w:rsid w:val="00414A49"/>
  </w:style>
  <w:style w:type="character" w:customStyle="1" w:styleId="WW8Num29z0">
    <w:name w:val="WW8Num29z0"/>
    <w:rsid w:val="00414A49"/>
  </w:style>
  <w:style w:type="character" w:customStyle="1" w:styleId="WW8Num29z1">
    <w:name w:val="WW8Num29z1"/>
    <w:rsid w:val="00414A49"/>
  </w:style>
  <w:style w:type="character" w:customStyle="1" w:styleId="WW8Num29z2">
    <w:name w:val="WW8Num29z2"/>
    <w:rsid w:val="00414A49"/>
  </w:style>
  <w:style w:type="character" w:customStyle="1" w:styleId="WW8Num29z3">
    <w:name w:val="WW8Num29z3"/>
    <w:rsid w:val="00414A49"/>
  </w:style>
  <w:style w:type="character" w:customStyle="1" w:styleId="WW8Num29z4">
    <w:name w:val="WW8Num29z4"/>
    <w:rsid w:val="00414A49"/>
  </w:style>
  <w:style w:type="character" w:customStyle="1" w:styleId="WW8Num29z5">
    <w:name w:val="WW8Num29z5"/>
    <w:rsid w:val="00414A49"/>
  </w:style>
  <w:style w:type="character" w:customStyle="1" w:styleId="WW8Num29z6">
    <w:name w:val="WW8Num29z6"/>
    <w:rsid w:val="00414A49"/>
  </w:style>
  <w:style w:type="character" w:customStyle="1" w:styleId="WW8Num29z7">
    <w:name w:val="WW8Num29z7"/>
    <w:rsid w:val="00414A49"/>
  </w:style>
  <w:style w:type="character" w:customStyle="1" w:styleId="WW8Num29z8">
    <w:name w:val="WW8Num29z8"/>
    <w:rsid w:val="00414A49"/>
  </w:style>
  <w:style w:type="character" w:customStyle="1" w:styleId="WW8Num30z0">
    <w:name w:val="WW8Num30z0"/>
    <w:rsid w:val="00414A49"/>
  </w:style>
  <w:style w:type="character" w:customStyle="1" w:styleId="WW8Num30z1">
    <w:name w:val="WW8Num30z1"/>
    <w:rsid w:val="00414A49"/>
  </w:style>
  <w:style w:type="character" w:customStyle="1" w:styleId="WW8Num30z2">
    <w:name w:val="WW8Num30z2"/>
    <w:rsid w:val="00414A49"/>
  </w:style>
  <w:style w:type="character" w:customStyle="1" w:styleId="WW8Num30z3">
    <w:name w:val="WW8Num30z3"/>
    <w:rsid w:val="00414A49"/>
  </w:style>
  <w:style w:type="character" w:customStyle="1" w:styleId="WW8Num30z4">
    <w:name w:val="WW8Num30z4"/>
    <w:rsid w:val="00414A49"/>
  </w:style>
  <w:style w:type="character" w:customStyle="1" w:styleId="WW8Num30z5">
    <w:name w:val="WW8Num30z5"/>
    <w:rsid w:val="00414A49"/>
  </w:style>
  <w:style w:type="character" w:customStyle="1" w:styleId="WW8Num30z6">
    <w:name w:val="WW8Num30z6"/>
    <w:rsid w:val="00414A49"/>
  </w:style>
  <w:style w:type="character" w:customStyle="1" w:styleId="WW8Num30z7">
    <w:name w:val="WW8Num30z7"/>
    <w:rsid w:val="00414A49"/>
  </w:style>
  <w:style w:type="character" w:customStyle="1" w:styleId="WW8Num30z8">
    <w:name w:val="WW8Num30z8"/>
    <w:rsid w:val="00414A49"/>
  </w:style>
  <w:style w:type="character" w:customStyle="1" w:styleId="WW8Num31z0">
    <w:name w:val="WW8Num31z0"/>
    <w:rsid w:val="00414A49"/>
  </w:style>
  <w:style w:type="character" w:customStyle="1" w:styleId="WW8Num31z1">
    <w:name w:val="WW8Num31z1"/>
    <w:rsid w:val="00414A49"/>
    <w:rPr>
      <w:rFonts w:ascii="Times New Roman" w:eastAsia="Times New Roman" w:hAnsi="Times New Roman" w:cs="Times New Roman"/>
    </w:rPr>
  </w:style>
  <w:style w:type="character" w:customStyle="1" w:styleId="WW8Num31z2">
    <w:name w:val="WW8Num31z2"/>
    <w:rsid w:val="00414A49"/>
  </w:style>
  <w:style w:type="character" w:customStyle="1" w:styleId="WW8Num31z3">
    <w:name w:val="WW8Num31z3"/>
    <w:rsid w:val="00414A49"/>
  </w:style>
  <w:style w:type="character" w:customStyle="1" w:styleId="WW8Num31z4">
    <w:name w:val="WW8Num31z4"/>
    <w:rsid w:val="00414A49"/>
  </w:style>
  <w:style w:type="character" w:customStyle="1" w:styleId="WW8Num31z5">
    <w:name w:val="WW8Num31z5"/>
    <w:rsid w:val="00414A49"/>
  </w:style>
  <w:style w:type="character" w:customStyle="1" w:styleId="WW8Num31z6">
    <w:name w:val="WW8Num31z6"/>
    <w:rsid w:val="00414A49"/>
  </w:style>
  <w:style w:type="character" w:customStyle="1" w:styleId="WW8Num31z7">
    <w:name w:val="WW8Num31z7"/>
    <w:rsid w:val="00414A49"/>
  </w:style>
  <w:style w:type="character" w:customStyle="1" w:styleId="WW8Num31z8">
    <w:name w:val="WW8Num31z8"/>
    <w:rsid w:val="00414A49"/>
  </w:style>
  <w:style w:type="character" w:customStyle="1" w:styleId="WW8Num32z0">
    <w:name w:val="WW8Num32z0"/>
    <w:rsid w:val="00414A49"/>
  </w:style>
  <w:style w:type="character" w:customStyle="1" w:styleId="WW8Num32z1">
    <w:name w:val="WW8Num32z1"/>
    <w:rsid w:val="00414A49"/>
  </w:style>
  <w:style w:type="character" w:customStyle="1" w:styleId="WW8Num32z2">
    <w:name w:val="WW8Num32z2"/>
    <w:rsid w:val="00414A49"/>
  </w:style>
  <w:style w:type="character" w:customStyle="1" w:styleId="WW8Num32z3">
    <w:name w:val="WW8Num32z3"/>
    <w:rsid w:val="00414A49"/>
  </w:style>
  <w:style w:type="character" w:customStyle="1" w:styleId="WW8Num32z4">
    <w:name w:val="WW8Num32z4"/>
    <w:rsid w:val="00414A49"/>
  </w:style>
  <w:style w:type="character" w:customStyle="1" w:styleId="WW8Num32z5">
    <w:name w:val="WW8Num32z5"/>
    <w:rsid w:val="00414A49"/>
  </w:style>
  <w:style w:type="character" w:customStyle="1" w:styleId="WW8Num32z6">
    <w:name w:val="WW8Num32z6"/>
    <w:rsid w:val="00414A49"/>
  </w:style>
  <w:style w:type="character" w:customStyle="1" w:styleId="WW8Num32z7">
    <w:name w:val="WW8Num32z7"/>
    <w:rsid w:val="00414A49"/>
  </w:style>
  <w:style w:type="character" w:customStyle="1" w:styleId="WW8Num32z8">
    <w:name w:val="WW8Num32z8"/>
    <w:rsid w:val="00414A49"/>
  </w:style>
  <w:style w:type="character" w:customStyle="1" w:styleId="WW8Num33z0">
    <w:name w:val="WW8Num33z0"/>
    <w:rsid w:val="00414A49"/>
  </w:style>
  <w:style w:type="character" w:customStyle="1" w:styleId="WW8Num33z1">
    <w:name w:val="WW8Num33z1"/>
    <w:rsid w:val="00414A49"/>
  </w:style>
  <w:style w:type="character" w:customStyle="1" w:styleId="WW8Num33z2">
    <w:name w:val="WW8Num33z2"/>
    <w:rsid w:val="00414A49"/>
  </w:style>
  <w:style w:type="character" w:customStyle="1" w:styleId="WW8Num33z3">
    <w:name w:val="WW8Num33z3"/>
    <w:rsid w:val="00414A49"/>
  </w:style>
  <w:style w:type="character" w:customStyle="1" w:styleId="WW8Num33z4">
    <w:name w:val="WW8Num33z4"/>
    <w:rsid w:val="00414A49"/>
  </w:style>
  <w:style w:type="character" w:customStyle="1" w:styleId="WW8Num33z5">
    <w:name w:val="WW8Num33z5"/>
    <w:rsid w:val="00414A49"/>
  </w:style>
  <w:style w:type="character" w:customStyle="1" w:styleId="WW8Num33z6">
    <w:name w:val="WW8Num33z6"/>
    <w:rsid w:val="00414A49"/>
  </w:style>
  <w:style w:type="character" w:customStyle="1" w:styleId="WW8Num33z7">
    <w:name w:val="WW8Num33z7"/>
    <w:rsid w:val="00414A49"/>
  </w:style>
  <w:style w:type="character" w:customStyle="1" w:styleId="WW8Num33z8">
    <w:name w:val="WW8Num33z8"/>
    <w:rsid w:val="00414A49"/>
  </w:style>
  <w:style w:type="character" w:customStyle="1" w:styleId="WW8Num34z0">
    <w:name w:val="WW8Num34z0"/>
    <w:rsid w:val="00414A49"/>
    <w:rPr>
      <w:rFonts w:ascii="Symbol" w:eastAsia="Times New Roman" w:hAnsi="Symbol" w:cs="Times New Roman"/>
      <w:color w:val="76923C"/>
    </w:rPr>
  </w:style>
  <w:style w:type="character" w:customStyle="1" w:styleId="WW8Num34z1">
    <w:name w:val="WW8Num34z1"/>
    <w:rsid w:val="00414A49"/>
    <w:rPr>
      <w:rFonts w:ascii="Courier New" w:hAnsi="Courier New" w:cs="Courier New"/>
    </w:rPr>
  </w:style>
  <w:style w:type="character" w:customStyle="1" w:styleId="WW8Num34z2">
    <w:name w:val="WW8Num34z2"/>
    <w:rsid w:val="00414A49"/>
    <w:rPr>
      <w:rFonts w:ascii="Wingdings" w:hAnsi="Wingdings" w:cs="Wingdings"/>
    </w:rPr>
  </w:style>
  <w:style w:type="character" w:customStyle="1" w:styleId="WW8Num34z3">
    <w:name w:val="WW8Num34z3"/>
    <w:rsid w:val="00414A49"/>
    <w:rPr>
      <w:rFonts w:ascii="Symbol" w:hAnsi="Symbol" w:cs="Symbol"/>
    </w:rPr>
  </w:style>
  <w:style w:type="character" w:customStyle="1" w:styleId="WW8Num35z0">
    <w:name w:val="WW8Num35z0"/>
    <w:rsid w:val="00414A49"/>
    <w:rPr>
      <w:rFonts w:ascii="Symbol" w:hAnsi="Symbol" w:cs="Symbol"/>
    </w:rPr>
  </w:style>
  <w:style w:type="character" w:customStyle="1" w:styleId="WW8Num35z1">
    <w:name w:val="WW8Num35z1"/>
    <w:rsid w:val="00414A49"/>
    <w:rPr>
      <w:rFonts w:ascii="Courier New" w:hAnsi="Courier New" w:cs="Courier New"/>
    </w:rPr>
  </w:style>
  <w:style w:type="character" w:customStyle="1" w:styleId="WW8Num35z2">
    <w:name w:val="WW8Num35z2"/>
    <w:rsid w:val="00414A49"/>
    <w:rPr>
      <w:rFonts w:ascii="Wingdings" w:hAnsi="Wingdings" w:cs="Wingdings"/>
    </w:rPr>
  </w:style>
  <w:style w:type="character" w:customStyle="1" w:styleId="WW8Num36z0">
    <w:name w:val="WW8Num36z0"/>
    <w:rsid w:val="00414A49"/>
  </w:style>
  <w:style w:type="character" w:customStyle="1" w:styleId="WW8Num36z1">
    <w:name w:val="WW8Num36z1"/>
    <w:rsid w:val="00414A49"/>
  </w:style>
  <w:style w:type="character" w:customStyle="1" w:styleId="WW8Num36z2">
    <w:name w:val="WW8Num36z2"/>
    <w:rsid w:val="00414A49"/>
  </w:style>
  <w:style w:type="character" w:customStyle="1" w:styleId="WW8Num36z3">
    <w:name w:val="WW8Num36z3"/>
    <w:rsid w:val="00414A49"/>
  </w:style>
  <w:style w:type="character" w:customStyle="1" w:styleId="WW8Num36z4">
    <w:name w:val="WW8Num36z4"/>
    <w:rsid w:val="00414A49"/>
  </w:style>
  <w:style w:type="character" w:customStyle="1" w:styleId="WW8Num36z5">
    <w:name w:val="WW8Num36z5"/>
    <w:rsid w:val="00414A49"/>
  </w:style>
  <w:style w:type="character" w:customStyle="1" w:styleId="WW8Num36z6">
    <w:name w:val="WW8Num36z6"/>
    <w:rsid w:val="00414A49"/>
  </w:style>
  <w:style w:type="character" w:customStyle="1" w:styleId="WW8Num36z7">
    <w:name w:val="WW8Num36z7"/>
    <w:rsid w:val="00414A49"/>
  </w:style>
  <w:style w:type="character" w:customStyle="1" w:styleId="WW8Num36z8">
    <w:name w:val="WW8Num36z8"/>
    <w:rsid w:val="00414A49"/>
  </w:style>
  <w:style w:type="character" w:customStyle="1" w:styleId="WW8Num37z0">
    <w:name w:val="WW8Num37z0"/>
    <w:rsid w:val="00414A49"/>
  </w:style>
  <w:style w:type="character" w:customStyle="1" w:styleId="WW8Num37z1">
    <w:name w:val="WW8Num37z1"/>
    <w:rsid w:val="00414A49"/>
  </w:style>
  <w:style w:type="character" w:customStyle="1" w:styleId="WW8Num37z2">
    <w:name w:val="WW8Num37z2"/>
    <w:rsid w:val="00414A49"/>
  </w:style>
  <w:style w:type="character" w:customStyle="1" w:styleId="WW8Num37z3">
    <w:name w:val="WW8Num37z3"/>
    <w:rsid w:val="00414A49"/>
  </w:style>
  <w:style w:type="character" w:customStyle="1" w:styleId="WW8Num37z4">
    <w:name w:val="WW8Num37z4"/>
    <w:rsid w:val="00414A49"/>
  </w:style>
  <w:style w:type="character" w:customStyle="1" w:styleId="WW8Num37z5">
    <w:name w:val="WW8Num37z5"/>
    <w:rsid w:val="00414A49"/>
  </w:style>
  <w:style w:type="character" w:customStyle="1" w:styleId="WW8Num37z6">
    <w:name w:val="WW8Num37z6"/>
    <w:rsid w:val="00414A49"/>
  </w:style>
  <w:style w:type="character" w:customStyle="1" w:styleId="WW8Num37z7">
    <w:name w:val="WW8Num37z7"/>
    <w:rsid w:val="00414A49"/>
  </w:style>
  <w:style w:type="character" w:customStyle="1" w:styleId="WW8Num37z8">
    <w:name w:val="WW8Num37z8"/>
    <w:rsid w:val="00414A49"/>
  </w:style>
  <w:style w:type="character" w:customStyle="1" w:styleId="WW8Num38z0">
    <w:name w:val="WW8Num38z0"/>
    <w:rsid w:val="00414A49"/>
    <w:rPr>
      <w:rFonts w:ascii="Symbol" w:eastAsia="Times New Roman" w:hAnsi="Symbol" w:cs="Times New Roman"/>
    </w:rPr>
  </w:style>
  <w:style w:type="character" w:customStyle="1" w:styleId="WW8Num38z1">
    <w:name w:val="WW8Num38z1"/>
    <w:rsid w:val="00414A49"/>
    <w:rPr>
      <w:rFonts w:ascii="Courier New" w:hAnsi="Courier New" w:cs="Courier New"/>
    </w:rPr>
  </w:style>
  <w:style w:type="character" w:customStyle="1" w:styleId="WW8Num38z2">
    <w:name w:val="WW8Num38z2"/>
    <w:rsid w:val="00414A49"/>
    <w:rPr>
      <w:rFonts w:ascii="Wingdings" w:hAnsi="Wingdings" w:cs="Wingdings"/>
    </w:rPr>
  </w:style>
  <w:style w:type="character" w:customStyle="1" w:styleId="WW8Num38z3">
    <w:name w:val="WW8Num38z3"/>
    <w:rsid w:val="00414A49"/>
    <w:rPr>
      <w:rFonts w:ascii="Symbol" w:hAnsi="Symbol" w:cs="Symbol"/>
    </w:rPr>
  </w:style>
  <w:style w:type="character" w:customStyle="1" w:styleId="WW8Num39z0">
    <w:name w:val="WW8Num39z0"/>
    <w:rsid w:val="00414A49"/>
  </w:style>
  <w:style w:type="character" w:customStyle="1" w:styleId="WW8Num39z1">
    <w:name w:val="WW8Num39z1"/>
    <w:rsid w:val="00414A49"/>
  </w:style>
  <w:style w:type="character" w:customStyle="1" w:styleId="WW8Num39z2">
    <w:name w:val="WW8Num39z2"/>
    <w:rsid w:val="00414A49"/>
  </w:style>
  <w:style w:type="character" w:customStyle="1" w:styleId="WW8Num39z3">
    <w:name w:val="WW8Num39z3"/>
    <w:rsid w:val="00414A49"/>
  </w:style>
  <w:style w:type="character" w:customStyle="1" w:styleId="WW8Num39z4">
    <w:name w:val="WW8Num39z4"/>
    <w:rsid w:val="00414A49"/>
  </w:style>
  <w:style w:type="character" w:customStyle="1" w:styleId="WW8Num39z5">
    <w:name w:val="WW8Num39z5"/>
    <w:rsid w:val="00414A49"/>
  </w:style>
  <w:style w:type="character" w:customStyle="1" w:styleId="WW8Num39z6">
    <w:name w:val="WW8Num39z6"/>
    <w:rsid w:val="00414A49"/>
  </w:style>
  <w:style w:type="character" w:customStyle="1" w:styleId="WW8Num39z7">
    <w:name w:val="WW8Num39z7"/>
    <w:rsid w:val="00414A49"/>
  </w:style>
  <w:style w:type="character" w:customStyle="1" w:styleId="WW8Num39z8">
    <w:name w:val="WW8Num39z8"/>
    <w:rsid w:val="00414A49"/>
  </w:style>
  <w:style w:type="character" w:customStyle="1" w:styleId="WW8Num40z0">
    <w:name w:val="WW8Num40z0"/>
    <w:rsid w:val="00414A49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414A49"/>
    <w:rPr>
      <w:rFonts w:ascii="Courier New" w:hAnsi="Courier New" w:cs="Courier New"/>
    </w:rPr>
  </w:style>
  <w:style w:type="character" w:customStyle="1" w:styleId="WW8Num40z2">
    <w:name w:val="WW8Num40z2"/>
    <w:rsid w:val="00414A49"/>
    <w:rPr>
      <w:rFonts w:ascii="Wingdings" w:hAnsi="Wingdings" w:cs="Wingdings"/>
    </w:rPr>
  </w:style>
  <w:style w:type="character" w:customStyle="1" w:styleId="WW8Num40z3">
    <w:name w:val="WW8Num40z3"/>
    <w:rsid w:val="00414A49"/>
    <w:rPr>
      <w:rFonts w:ascii="Symbol" w:hAnsi="Symbol" w:cs="Symbol"/>
    </w:rPr>
  </w:style>
  <w:style w:type="character" w:customStyle="1" w:styleId="WW8Num41z0">
    <w:name w:val="WW8Num41z0"/>
    <w:rsid w:val="00414A49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414A49"/>
    <w:rPr>
      <w:rFonts w:ascii="Courier New" w:hAnsi="Courier New" w:cs="Courier New"/>
    </w:rPr>
  </w:style>
  <w:style w:type="character" w:customStyle="1" w:styleId="WW8Num41z2">
    <w:name w:val="WW8Num41z2"/>
    <w:rsid w:val="00414A49"/>
    <w:rPr>
      <w:rFonts w:ascii="Wingdings" w:hAnsi="Wingdings" w:cs="Wingdings"/>
    </w:rPr>
  </w:style>
  <w:style w:type="character" w:customStyle="1" w:styleId="WW8Num41z3">
    <w:name w:val="WW8Num41z3"/>
    <w:rsid w:val="00414A49"/>
    <w:rPr>
      <w:rFonts w:ascii="Symbol" w:hAnsi="Symbol" w:cs="Symbol"/>
    </w:rPr>
  </w:style>
  <w:style w:type="character" w:customStyle="1" w:styleId="WW8Num42z0">
    <w:name w:val="WW8Num42z0"/>
    <w:rsid w:val="00414A49"/>
  </w:style>
  <w:style w:type="character" w:customStyle="1" w:styleId="WW8Num42z1">
    <w:name w:val="WW8Num42z1"/>
    <w:rsid w:val="00414A49"/>
  </w:style>
  <w:style w:type="character" w:customStyle="1" w:styleId="WW8Num42z2">
    <w:name w:val="WW8Num42z2"/>
    <w:rsid w:val="00414A49"/>
  </w:style>
  <w:style w:type="character" w:customStyle="1" w:styleId="WW8Num42z3">
    <w:name w:val="WW8Num42z3"/>
    <w:rsid w:val="00414A49"/>
  </w:style>
  <w:style w:type="character" w:customStyle="1" w:styleId="WW8Num42z4">
    <w:name w:val="WW8Num42z4"/>
    <w:rsid w:val="00414A49"/>
  </w:style>
  <w:style w:type="character" w:customStyle="1" w:styleId="WW8Num42z5">
    <w:name w:val="WW8Num42z5"/>
    <w:rsid w:val="00414A49"/>
  </w:style>
  <w:style w:type="character" w:customStyle="1" w:styleId="WW8Num42z6">
    <w:name w:val="WW8Num42z6"/>
    <w:rsid w:val="00414A49"/>
  </w:style>
  <w:style w:type="character" w:customStyle="1" w:styleId="WW8Num42z7">
    <w:name w:val="WW8Num42z7"/>
    <w:rsid w:val="00414A49"/>
  </w:style>
  <w:style w:type="character" w:customStyle="1" w:styleId="WW8Num42z8">
    <w:name w:val="WW8Num42z8"/>
    <w:rsid w:val="00414A49"/>
  </w:style>
  <w:style w:type="character" w:customStyle="1" w:styleId="WW8Num43z0">
    <w:name w:val="WW8Num43z0"/>
    <w:rsid w:val="00414A49"/>
  </w:style>
  <w:style w:type="character" w:customStyle="1" w:styleId="WW8Num43z1">
    <w:name w:val="WW8Num43z1"/>
    <w:rsid w:val="00414A49"/>
  </w:style>
  <w:style w:type="character" w:customStyle="1" w:styleId="WW8Num43z2">
    <w:name w:val="WW8Num43z2"/>
    <w:rsid w:val="00414A49"/>
  </w:style>
  <w:style w:type="character" w:customStyle="1" w:styleId="WW8Num43z3">
    <w:name w:val="WW8Num43z3"/>
    <w:rsid w:val="00414A49"/>
  </w:style>
  <w:style w:type="character" w:customStyle="1" w:styleId="WW8Num43z4">
    <w:name w:val="WW8Num43z4"/>
    <w:rsid w:val="00414A49"/>
  </w:style>
  <w:style w:type="character" w:customStyle="1" w:styleId="WW8Num43z5">
    <w:name w:val="WW8Num43z5"/>
    <w:rsid w:val="00414A49"/>
  </w:style>
  <w:style w:type="character" w:customStyle="1" w:styleId="WW8Num43z6">
    <w:name w:val="WW8Num43z6"/>
    <w:rsid w:val="00414A49"/>
  </w:style>
  <w:style w:type="character" w:customStyle="1" w:styleId="WW8Num43z7">
    <w:name w:val="WW8Num43z7"/>
    <w:rsid w:val="00414A49"/>
  </w:style>
  <w:style w:type="character" w:customStyle="1" w:styleId="WW8Num43z8">
    <w:name w:val="WW8Num43z8"/>
    <w:rsid w:val="00414A49"/>
  </w:style>
  <w:style w:type="character" w:customStyle="1" w:styleId="WW8Num44z0">
    <w:name w:val="WW8Num44z0"/>
    <w:rsid w:val="00414A49"/>
  </w:style>
  <w:style w:type="character" w:customStyle="1" w:styleId="WW8Num44z1">
    <w:name w:val="WW8Num44z1"/>
    <w:rsid w:val="00414A49"/>
  </w:style>
  <w:style w:type="character" w:customStyle="1" w:styleId="WW8Num44z2">
    <w:name w:val="WW8Num44z2"/>
    <w:rsid w:val="00414A49"/>
  </w:style>
  <w:style w:type="character" w:customStyle="1" w:styleId="WW8Num44z3">
    <w:name w:val="WW8Num44z3"/>
    <w:rsid w:val="00414A49"/>
  </w:style>
  <w:style w:type="character" w:customStyle="1" w:styleId="WW8Num44z4">
    <w:name w:val="WW8Num44z4"/>
    <w:rsid w:val="00414A49"/>
  </w:style>
  <w:style w:type="character" w:customStyle="1" w:styleId="WW8Num44z5">
    <w:name w:val="WW8Num44z5"/>
    <w:rsid w:val="00414A49"/>
  </w:style>
  <w:style w:type="character" w:customStyle="1" w:styleId="WW8Num44z6">
    <w:name w:val="WW8Num44z6"/>
    <w:rsid w:val="00414A49"/>
  </w:style>
  <w:style w:type="character" w:customStyle="1" w:styleId="WW8Num44z7">
    <w:name w:val="WW8Num44z7"/>
    <w:rsid w:val="00414A49"/>
  </w:style>
  <w:style w:type="character" w:customStyle="1" w:styleId="WW8Num44z8">
    <w:name w:val="WW8Num44z8"/>
    <w:rsid w:val="00414A49"/>
  </w:style>
  <w:style w:type="character" w:customStyle="1" w:styleId="WW8Num45z0">
    <w:name w:val="WW8Num45z0"/>
    <w:rsid w:val="00414A49"/>
  </w:style>
  <w:style w:type="character" w:customStyle="1" w:styleId="WW8Num45z1">
    <w:name w:val="WW8Num45z1"/>
    <w:rsid w:val="00414A49"/>
  </w:style>
  <w:style w:type="character" w:customStyle="1" w:styleId="WW8Num45z2">
    <w:name w:val="WW8Num45z2"/>
    <w:rsid w:val="00414A49"/>
  </w:style>
  <w:style w:type="character" w:customStyle="1" w:styleId="WW8Num45z3">
    <w:name w:val="WW8Num45z3"/>
    <w:rsid w:val="00414A49"/>
  </w:style>
  <w:style w:type="character" w:customStyle="1" w:styleId="WW8Num45z4">
    <w:name w:val="WW8Num45z4"/>
    <w:rsid w:val="00414A49"/>
  </w:style>
  <w:style w:type="character" w:customStyle="1" w:styleId="WW8Num45z5">
    <w:name w:val="WW8Num45z5"/>
    <w:rsid w:val="00414A49"/>
  </w:style>
  <w:style w:type="character" w:customStyle="1" w:styleId="WW8Num45z6">
    <w:name w:val="WW8Num45z6"/>
    <w:rsid w:val="00414A49"/>
  </w:style>
  <w:style w:type="character" w:customStyle="1" w:styleId="WW8Num45z7">
    <w:name w:val="WW8Num45z7"/>
    <w:rsid w:val="00414A49"/>
  </w:style>
  <w:style w:type="character" w:customStyle="1" w:styleId="WW8Num45z8">
    <w:name w:val="WW8Num45z8"/>
    <w:rsid w:val="00414A49"/>
  </w:style>
  <w:style w:type="character" w:customStyle="1" w:styleId="WW8Num46z0">
    <w:name w:val="WW8Num46z0"/>
    <w:rsid w:val="00414A49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414A49"/>
    <w:rPr>
      <w:rFonts w:ascii="Courier New" w:hAnsi="Courier New" w:cs="Courier New"/>
    </w:rPr>
  </w:style>
  <w:style w:type="character" w:customStyle="1" w:styleId="WW8Num46z2">
    <w:name w:val="WW8Num46z2"/>
    <w:rsid w:val="00414A49"/>
    <w:rPr>
      <w:rFonts w:ascii="Wingdings" w:hAnsi="Wingdings" w:cs="Wingdings"/>
    </w:rPr>
  </w:style>
  <w:style w:type="character" w:customStyle="1" w:styleId="WW8Num46z3">
    <w:name w:val="WW8Num46z3"/>
    <w:rsid w:val="00414A49"/>
    <w:rPr>
      <w:rFonts w:ascii="Symbol" w:hAnsi="Symbol" w:cs="Symbol"/>
    </w:rPr>
  </w:style>
  <w:style w:type="character" w:customStyle="1" w:styleId="32">
    <w:name w:val="Основной текст 3 Знак"/>
    <w:rsid w:val="00414A49"/>
    <w:rPr>
      <w:color w:val="000000"/>
      <w:sz w:val="24"/>
      <w:szCs w:val="23"/>
      <w:shd w:val="clear" w:color="auto" w:fill="FFFFFF"/>
    </w:rPr>
  </w:style>
  <w:style w:type="character" w:customStyle="1" w:styleId="ae">
    <w:name w:val="Основной текст с отступом Знак"/>
    <w:rsid w:val="00414A49"/>
  </w:style>
  <w:style w:type="character" w:customStyle="1" w:styleId="af">
    <w:name w:val="Основной текст Знак"/>
    <w:rsid w:val="00414A49"/>
    <w:rPr>
      <w:rFonts w:cs="Arial Unicode MS"/>
      <w:sz w:val="24"/>
    </w:rPr>
  </w:style>
  <w:style w:type="character" w:customStyle="1" w:styleId="21">
    <w:name w:val="Основной текст с отступом 2 Знак"/>
    <w:rsid w:val="00414A49"/>
    <w:rPr>
      <w:rFonts w:cs="Arial Unicode MS"/>
      <w:sz w:val="24"/>
    </w:rPr>
  </w:style>
  <w:style w:type="character" w:customStyle="1" w:styleId="22">
    <w:name w:val="Основной текст 2 Знак"/>
    <w:rsid w:val="00414A49"/>
    <w:rPr>
      <w:sz w:val="24"/>
    </w:rPr>
  </w:style>
  <w:style w:type="character" w:customStyle="1" w:styleId="33">
    <w:name w:val="Основной текст с отступом 3 Знак"/>
    <w:rsid w:val="00414A49"/>
    <w:rPr>
      <w:sz w:val="24"/>
    </w:rPr>
  </w:style>
  <w:style w:type="character" w:customStyle="1" w:styleId="af0">
    <w:name w:val="Нижний колонтитул Знак"/>
    <w:rsid w:val="00414A49"/>
    <w:rPr>
      <w:sz w:val="24"/>
      <w:szCs w:val="24"/>
    </w:rPr>
  </w:style>
  <w:style w:type="character" w:styleId="af1">
    <w:name w:val="Hyperlink"/>
    <w:uiPriority w:val="99"/>
    <w:rsid w:val="00414A49"/>
    <w:rPr>
      <w:color w:val="0000FF"/>
      <w:u w:val="single"/>
    </w:rPr>
  </w:style>
  <w:style w:type="character" w:styleId="af2">
    <w:name w:val="FollowedHyperlink"/>
    <w:rsid w:val="00414A49"/>
    <w:rPr>
      <w:color w:val="800080"/>
      <w:u w:val="single"/>
    </w:rPr>
  </w:style>
  <w:style w:type="character" w:styleId="af3">
    <w:name w:val="Strong"/>
    <w:uiPriority w:val="22"/>
    <w:qFormat/>
    <w:rsid w:val="00414A49"/>
    <w:rPr>
      <w:b/>
      <w:bCs/>
    </w:rPr>
  </w:style>
  <w:style w:type="character" w:customStyle="1" w:styleId="af4">
    <w:name w:val="Красная строка Знак"/>
    <w:rsid w:val="00414A49"/>
  </w:style>
  <w:style w:type="character" w:customStyle="1" w:styleId="af5">
    <w:name w:val="Символ сноски"/>
    <w:rsid w:val="00414A49"/>
    <w:rPr>
      <w:vertAlign w:val="superscript"/>
    </w:rPr>
  </w:style>
  <w:style w:type="character" w:customStyle="1" w:styleId="af6">
    <w:name w:val="Текст сноски Знак"/>
    <w:rsid w:val="00414A49"/>
  </w:style>
  <w:style w:type="paragraph" w:customStyle="1" w:styleId="12">
    <w:name w:val="Заголовок1"/>
    <w:basedOn w:val="a"/>
    <w:next w:val="a"/>
    <w:rsid w:val="00414A49"/>
    <w:pPr>
      <w:suppressAutoHyphens/>
      <w:autoSpaceDE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styleId="af7">
    <w:name w:val="Body Text"/>
    <w:basedOn w:val="a"/>
    <w:link w:val="13"/>
    <w:rsid w:val="00414A49"/>
    <w:pPr>
      <w:suppressAutoHyphens/>
    </w:pPr>
    <w:rPr>
      <w:sz w:val="24"/>
    </w:rPr>
  </w:style>
  <w:style w:type="character" w:customStyle="1" w:styleId="13">
    <w:name w:val="Основной текст Знак1"/>
    <w:link w:val="af7"/>
    <w:rsid w:val="00414A49"/>
    <w:rPr>
      <w:rFonts w:cs="Arial Unicode MS"/>
      <w:sz w:val="24"/>
      <w:lang w:eastAsia="zh-CN"/>
    </w:rPr>
  </w:style>
  <w:style w:type="paragraph" w:styleId="af8">
    <w:name w:val="List"/>
    <w:basedOn w:val="af7"/>
    <w:rsid w:val="00414A49"/>
    <w:rPr>
      <w:rFonts w:cs="Mangal"/>
    </w:rPr>
  </w:style>
  <w:style w:type="paragraph" w:styleId="af9">
    <w:name w:val="caption"/>
    <w:basedOn w:val="a"/>
    <w:qFormat/>
    <w:rsid w:val="00414A49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414A49"/>
    <w:pPr>
      <w:suppressLineNumbers/>
      <w:suppressAutoHyphens/>
    </w:pPr>
    <w:rPr>
      <w:rFonts w:cs="Mangal"/>
      <w:sz w:val="24"/>
      <w:szCs w:val="24"/>
    </w:rPr>
  </w:style>
  <w:style w:type="paragraph" w:customStyle="1" w:styleId="afa">
    <w:name w:val="Нормальный (таблица)"/>
    <w:basedOn w:val="a"/>
    <w:next w:val="a"/>
    <w:uiPriority w:val="99"/>
    <w:rsid w:val="00414A49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5">
    <w:name w:val="Цитата1"/>
    <w:basedOn w:val="a"/>
    <w:rsid w:val="00414A49"/>
    <w:pPr>
      <w:suppressAutoHyphens/>
      <w:ind w:left="360" w:right="485"/>
    </w:pPr>
    <w:rPr>
      <w:sz w:val="26"/>
    </w:rPr>
  </w:style>
  <w:style w:type="paragraph" w:customStyle="1" w:styleId="311">
    <w:name w:val="Основной текст 31"/>
    <w:basedOn w:val="a"/>
    <w:rsid w:val="00414A49"/>
    <w:pPr>
      <w:shd w:val="clear" w:color="auto" w:fill="FFFFFF"/>
      <w:suppressAutoHyphens/>
      <w:autoSpaceDE w:val="0"/>
      <w:jc w:val="both"/>
    </w:pPr>
    <w:rPr>
      <w:color w:val="000000"/>
      <w:sz w:val="24"/>
      <w:szCs w:val="23"/>
    </w:rPr>
  </w:style>
  <w:style w:type="paragraph" w:customStyle="1" w:styleId="afb">
    <w:name w:val="Знак Знак Знак Знак"/>
    <w:basedOn w:val="a"/>
    <w:rsid w:val="00414A49"/>
    <w:pPr>
      <w:suppressAutoHyphens/>
      <w:spacing w:before="280" w:after="280"/>
    </w:pPr>
    <w:rPr>
      <w:rFonts w:ascii="Tahoma" w:hAnsi="Tahoma" w:cs="Tahoma"/>
      <w:lang w:val="en-US"/>
    </w:rPr>
  </w:style>
  <w:style w:type="paragraph" w:styleId="afc">
    <w:name w:val="Body Text Indent"/>
    <w:basedOn w:val="a"/>
    <w:link w:val="16"/>
    <w:rsid w:val="00414A49"/>
    <w:pPr>
      <w:suppressAutoHyphens/>
      <w:spacing w:line="252" w:lineRule="auto"/>
      <w:ind w:firstLine="567"/>
    </w:pPr>
  </w:style>
  <w:style w:type="character" w:customStyle="1" w:styleId="16">
    <w:name w:val="Основной текст с отступом Знак1"/>
    <w:link w:val="afc"/>
    <w:rsid w:val="00414A49"/>
    <w:rPr>
      <w:lang w:eastAsia="zh-CN"/>
    </w:rPr>
  </w:style>
  <w:style w:type="paragraph" w:customStyle="1" w:styleId="210">
    <w:name w:val="Основной текст с отступом 21"/>
    <w:basedOn w:val="a"/>
    <w:rsid w:val="00414A49"/>
    <w:pPr>
      <w:suppressAutoHyphens/>
      <w:spacing w:line="300" w:lineRule="atLeast"/>
      <w:ind w:firstLine="720"/>
    </w:pPr>
    <w:rPr>
      <w:rFonts w:cs="Arial Unicode MS"/>
      <w:sz w:val="24"/>
    </w:rPr>
  </w:style>
  <w:style w:type="paragraph" w:customStyle="1" w:styleId="211">
    <w:name w:val="Основной текст 21"/>
    <w:basedOn w:val="a"/>
    <w:rsid w:val="00414A49"/>
    <w:pPr>
      <w:suppressAutoHyphens/>
      <w:jc w:val="both"/>
    </w:pPr>
    <w:rPr>
      <w:sz w:val="24"/>
    </w:rPr>
  </w:style>
  <w:style w:type="paragraph" w:customStyle="1" w:styleId="312">
    <w:name w:val="Основной текст с отступом 31"/>
    <w:basedOn w:val="a"/>
    <w:rsid w:val="00414A49"/>
    <w:pPr>
      <w:suppressAutoHyphens/>
      <w:spacing w:line="300" w:lineRule="exact"/>
      <w:ind w:firstLine="720"/>
      <w:jc w:val="both"/>
    </w:pPr>
    <w:rPr>
      <w:sz w:val="24"/>
    </w:rPr>
  </w:style>
  <w:style w:type="paragraph" w:customStyle="1" w:styleId="23">
    <w:name w:val="заголовок 2"/>
    <w:basedOn w:val="a"/>
    <w:next w:val="a"/>
    <w:rsid w:val="00414A49"/>
    <w:pPr>
      <w:keepNext/>
      <w:suppressAutoHyphens/>
      <w:spacing w:line="300" w:lineRule="exact"/>
      <w:ind w:firstLine="720"/>
      <w:jc w:val="both"/>
    </w:pPr>
    <w:rPr>
      <w:sz w:val="24"/>
    </w:rPr>
  </w:style>
  <w:style w:type="paragraph" w:customStyle="1" w:styleId="LO-Normal">
    <w:name w:val="LO-Normal"/>
    <w:rsid w:val="00414A49"/>
    <w:pPr>
      <w:suppressAutoHyphens/>
    </w:pPr>
    <w:rPr>
      <w:lang w:eastAsia="zh-CN"/>
    </w:rPr>
  </w:style>
  <w:style w:type="paragraph" w:customStyle="1" w:styleId="17">
    <w:name w:val="Верхний колонтитул1"/>
    <w:basedOn w:val="LO-Normal"/>
    <w:rsid w:val="00414A49"/>
    <w:pPr>
      <w:tabs>
        <w:tab w:val="center" w:pos="4153"/>
        <w:tab w:val="right" w:pos="8306"/>
      </w:tabs>
    </w:pPr>
  </w:style>
  <w:style w:type="paragraph" w:customStyle="1" w:styleId="ConsNormal">
    <w:name w:val="ConsNormal"/>
    <w:uiPriority w:val="99"/>
    <w:rsid w:val="00414A49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zh-CN"/>
    </w:rPr>
  </w:style>
  <w:style w:type="paragraph" w:customStyle="1" w:styleId="ConsNonformat">
    <w:name w:val="ConsNonformat"/>
    <w:rsid w:val="00414A49"/>
    <w:pPr>
      <w:widowControl w:val="0"/>
      <w:suppressAutoHyphens/>
      <w:autoSpaceDE w:val="0"/>
      <w:ind w:right="19772"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ConsTitle">
    <w:name w:val="ConsTitle"/>
    <w:rsid w:val="00414A49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styleId="afd">
    <w:name w:val="Normal (Web)"/>
    <w:basedOn w:val="a"/>
    <w:uiPriority w:val="99"/>
    <w:rsid w:val="00414A49"/>
    <w:pPr>
      <w:suppressAutoHyphens/>
      <w:spacing w:before="280" w:after="280"/>
    </w:pPr>
    <w:rPr>
      <w:sz w:val="24"/>
      <w:szCs w:val="24"/>
    </w:rPr>
  </w:style>
  <w:style w:type="paragraph" w:customStyle="1" w:styleId="afe">
    <w:name w:val="Содержимое таблицы"/>
    <w:basedOn w:val="a"/>
    <w:rsid w:val="00414A49"/>
    <w:pPr>
      <w:suppressLineNumbers/>
      <w:suppressAutoHyphens/>
    </w:pPr>
    <w:rPr>
      <w:sz w:val="24"/>
      <w:szCs w:val="24"/>
    </w:rPr>
  </w:style>
  <w:style w:type="paragraph" w:customStyle="1" w:styleId="aff">
    <w:name w:val="Знак"/>
    <w:basedOn w:val="a"/>
    <w:rsid w:val="00414A49"/>
    <w:pPr>
      <w:suppressAutoHyphens/>
      <w:spacing w:after="160" w:line="240" w:lineRule="exact"/>
    </w:pPr>
    <w:rPr>
      <w:rFonts w:ascii="Verdana" w:hAnsi="Verdana" w:cs="Verdana"/>
      <w:lang w:val="en-US"/>
    </w:rPr>
  </w:style>
  <w:style w:type="paragraph" w:customStyle="1" w:styleId="Char">
    <w:name w:val="Char"/>
    <w:basedOn w:val="a"/>
    <w:rsid w:val="00414A49"/>
    <w:pPr>
      <w:suppressAutoHyphens/>
      <w:spacing w:after="160" w:line="240" w:lineRule="exact"/>
    </w:pPr>
    <w:rPr>
      <w:rFonts w:ascii="Arial" w:hAnsi="Arial" w:cs="Arial"/>
      <w:lang w:val="fr-FR"/>
    </w:rPr>
  </w:style>
  <w:style w:type="paragraph" w:styleId="aff0">
    <w:name w:val="No Spacing"/>
    <w:qFormat/>
    <w:rsid w:val="00414A49"/>
    <w:pPr>
      <w:suppressAutoHyphens/>
    </w:pPr>
    <w:rPr>
      <w:lang w:eastAsia="zh-CN"/>
    </w:rPr>
  </w:style>
  <w:style w:type="paragraph" w:customStyle="1" w:styleId="18">
    <w:name w:val="Красная строка1"/>
    <w:basedOn w:val="af7"/>
    <w:rsid w:val="00414A49"/>
    <w:pPr>
      <w:spacing w:after="120"/>
      <w:ind w:firstLine="210"/>
    </w:pPr>
    <w:rPr>
      <w:sz w:val="20"/>
    </w:rPr>
  </w:style>
  <w:style w:type="paragraph" w:customStyle="1" w:styleId="aff1">
    <w:name w:val="Основной"/>
    <w:basedOn w:val="a"/>
    <w:rsid w:val="00414A49"/>
    <w:pPr>
      <w:suppressAutoHyphens/>
      <w:spacing w:after="20" w:line="360" w:lineRule="auto"/>
      <w:ind w:firstLine="709"/>
      <w:jc w:val="both"/>
    </w:pPr>
    <w:rPr>
      <w:sz w:val="28"/>
    </w:rPr>
  </w:style>
  <w:style w:type="paragraph" w:styleId="aff2">
    <w:name w:val="List Paragraph"/>
    <w:basedOn w:val="a"/>
    <w:uiPriority w:val="99"/>
    <w:qFormat/>
    <w:rsid w:val="00414A4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uiPriority w:val="99"/>
    <w:rsid w:val="00414A49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f3">
    <w:name w:val="footnote text"/>
    <w:basedOn w:val="a"/>
    <w:link w:val="19"/>
    <w:rsid w:val="00414A49"/>
    <w:pPr>
      <w:suppressAutoHyphens/>
    </w:pPr>
  </w:style>
  <w:style w:type="character" w:customStyle="1" w:styleId="19">
    <w:name w:val="Текст сноски Знак1"/>
    <w:link w:val="aff3"/>
    <w:rsid w:val="00414A49"/>
    <w:rPr>
      <w:lang w:eastAsia="zh-CN"/>
    </w:rPr>
  </w:style>
  <w:style w:type="paragraph" w:customStyle="1" w:styleId="aff4">
    <w:name w:val="Содержимое врезки"/>
    <w:basedOn w:val="a"/>
    <w:rsid w:val="00414A49"/>
    <w:pPr>
      <w:suppressAutoHyphens/>
    </w:pPr>
    <w:rPr>
      <w:sz w:val="24"/>
      <w:szCs w:val="24"/>
    </w:rPr>
  </w:style>
  <w:style w:type="paragraph" w:customStyle="1" w:styleId="aff5">
    <w:name w:val="Заголовок таблицы"/>
    <w:basedOn w:val="afe"/>
    <w:rsid w:val="00414A49"/>
    <w:pPr>
      <w:jc w:val="center"/>
    </w:pPr>
    <w:rPr>
      <w:b/>
      <w:bCs/>
    </w:rPr>
  </w:style>
  <w:style w:type="character" w:customStyle="1" w:styleId="310">
    <w:name w:val="Основной текст 3 Знак1"/>
    <w:link w:val="31"/>
    <w:rsid w:val="00414A49"/>
    <w:rPr>
      <w:sz w:val="16"/>
      <w:szCs w:val="16"/>
      <w:lang w:eastAsia="zh-CN"/>
    </w:rPr>
  </w:style>
  <w:style w:type="character" w:styleId="aff6">
    <w:name w:val="annotation reference"/>
    <w:uiPriority w:val="99"/>
    <w:unhideWhenUsed/>
    <w:rsid w:val="00414A49"/>
    <w:rPr>
      <w:sz w:val="16"/>
      <w:szCs w:val="16"/>
    </w:rPr>
  </w:style>
  <w:style w:type="table" w:styleId="aff7">
    <w:name w:val="Table Grid"/>
    <w:basedOn w:val="a1"/>
    <w:rsid w:val="003255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a">
    <w:name w:val="Нет списка1"/>
    <w:next w:val="a2"/>
    <w:uiPriority w:val="99"/>
    <w:semiHidden/>
    <w:unhideWhenUsed/>
    <w:rsid w:val="003E2E1D"/>
  </w:style>
  <w:style w:type="paragraph" w:customStyle="1" w:styleId="ConsPlusTitlePage">
    <w:name w:val="ConsPlusTitlePage"/>
    <w:uiPriority w:val="99"/>
    <w:rsid w:val="003E2E1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b">
    <w:name w:val="Знак Знак Знак1"/>
    <w:basedOn w:val="a"/>
    <w:uiPriority w:val="99"/>
    <w:rsid w:val="003E2E1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1"/>
    <w:basedOn w:val="a"/>
    <w:uiPriority w:val="99"/>
    <w:rsid w:val="003E2E1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60">
    <w:name w:val="Знак Знак Знак16"/>
    <w:basedOn w:val="a"/>
    <w:uiPriority w:val="99"/>
    <w:rsid w:val="003E2E1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50">
    <w:name w:val="Знак Знак Знак15"/>
    <w:basedOn w:val="a"/>
    <w:uiPriority w:val="99"/>
    <w:rsid w:val="003E2E1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1">
    <w:name w:val="ConsPlusNormal Знак"/>
    <w:link w:val="ConsPlusNormal0"/>
    <w:uiPriority w:val="99"/>
    <w:locked/>
    <w:rsid w:val="003E2E1D"/>
    <w:rPr>
      <w:rFonts w:ascii="Arial" w:eastAsia="Arial" w:hAnsi="Arial" w:cs="Tahoma"/>
      <w:kern w:val="1"/>
      <w:szCs w:val="24"/>
    </w:rPr>
  </w:style>
  <w:style w:type="character" w:styleId="aff8">
    <w:name w:val="Subtle Emphasis"/>
    <w:uiPriority w:val="99"/>
    <w:qFormat/>
    <w:rsid w:val="003E2E1D"/>
    <w:rPr>
      <w:rFonts w:cs="Times New Roman"/>
      <w:i/>
      <w:iCs/>
      <w:color w:val="404040"/>
    </w:rPr>
  </w:style>
  <w:style w:type="paragraph" w:customStyle="1" w:styleId="140">
    <w:name w:val="Знак Знак Знак14"/>
    <w:basedOn w:val="a"/>
    <w:uiPriority w:val="99"/>
    <w:rsid w:val="003E2E1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0">
    <w:name w:val="Знак Знак Знак13"/>
    <w:basedOn w:val="a"/>
    <w:uiPriority w:val="99"/>
    <w:rsid w:val="003E2E1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c">
    <w:name w:val="Сетка таблицы1"/>
    <w:basedOn w:val="a1"/>
    <w:next w:val="aff7"/>
    <w:uiPriority w:val="99"/>
    <w:rsid w:val="003E2E1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Знак Знак Знак12"/>
    <w:basedOn w:val="a"/>
    <w:uiPriority w:val="99"/>
    <w:rsid w:val="003E2E1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ertext">
    <w:name w:val="headertext"/>
    <w:basedOn w:val="a"/>
    <w:uiPriority w:val="99"/>
    <w:rsid w:val="003E2E1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3E2E1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70">
    <w:name w:val="Знак Знак Знак17"/>
    <w:basedOn w:val="a"/>
    <w:uiPriority w:val="99"/>
    <w:rsid w:val="003E2E1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9">
    <w:name w:val="Гипертекстовая ссылка"/>
    <w:uiPriority w:val="99"/>
    <w:rsid w:val="003E2E1D"/>
    <w:rPr>
      <w:color w:val="106BBE"/>
    </w:rPr>
  </w:style>
  <w:style w:type="paragraph" w:customStyle="1" w:styleId="affa">
    <w:name w:val="Таблицы (моноширинный)"/>
    <w:basedOn w:val="a"/>
    <w:next w:val="a"/>
    <w:uiPriority w:val="99"/>
    <w:rsid w:val="003E2E1D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3E2E1D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0800200.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800200.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455333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57576.100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0800200.0" TargetMode="External"/><Relationship Id="rId14" Type="http://schemas.openxmlformats.org/officeDocument/2006/relationships/image" Target="media/image4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4216D-834B-45A0-B190-45C0F4D8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20</Pages>
  <Words>5480</Words>
  <Characters>43364</Characters>
  <Application>Microsoft Office Word</Application>
  <DocSecurity>0</DocSecurity>
  <Lines>361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48747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gklepova</dc:creator>
  <cp:lastModifiedBy>RePack by Diakov</cp:lastModifiedBy>
  <cp:revision>30</cp:revision>
  <cp:lastPrinted>2021-11-24T12:03:00Z</cp:lastPrinted>
  <dcterms:created xsi:type="dcterms:W3CDTF">2021-11-24T08:44:00Z</dcterms:created>
  <dcterms:modified xsi:type="dcterms:W3CDTF">2021-11-24T13:39:00Z</dcterms:modified>
</cp:coreProperties>
</file>