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8F" w:rsidRPr="00B933F6" w:rsidRDefault="00FE0995" w:rsidP="00B933F6">
      <w:pPr>
        <w:rPr>
          <w:b/>
          <w:sz w:val="26"/>
          <w:szCs w:val="26"/>
        </w:rPr>
      </w:pP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2049780</wp:posOffset>
                </wp:positionV>
                <wp:extent cx="914400" cy="208280"/>
                <wp:effectExtent l="0" t="0" r="0" b="0"/>
                <wp:wrapNone/>
                <wp:docPr id="1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Default="006A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5in;margin-top:161.4pt;width:1in;height:16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" stroked="f">
                <v:textbox>
                  <w:txbxContent>
                    <w:p w:rsidR="006A2F17" w:rsidRDefault="006A2F1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2049780</wp:posOffset>
                </wp:positionV>
                <wp:extent cx="914400" cy="208280"/>
                <wp:effectExtent l="0" t="0" r="0" b="0"/>
                <wp:wrapNone/>
                <wp:docPr id="1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Default="006A2F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7" type="#_x0000_t202" style="position:absolute;margin-left:97.05pt;margin-top:161.4pt;width:1in;height:16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" stroked="f">
                <v:textbox>
                  <w:txbxContent>
                    <w:p w:rsidR="006A2F17" w:rsidRDefault="006A2F17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Pr="008E1197" w:rsidRDefault="006A2F17" w:rsidP="00A1188F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349.8pt;margin-top:157.65pt;width:1in;height:20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" stroked="f">
                <v:textbox>
                  <w:txbxContent>
                    <w:p w:rsidR="006A2F17" w:rsidRPr="008E1197" w:rsidRDefault="006A2F17" w:rsidP="00A1188F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2002155</wp:posOffset>
                </wp:positionV>
                <wp:extent cx="914400" cy="255905"/>
                <wp:effectExtent l="0" t="0" r="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Pr="008E1197" w:rsidRDefault="006A2F17" w:rsidP="00A118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97.05pt;margin-top:157.65pt;width:1in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" stroked="f">
                <v:textbox>
                  <w:txbxContent>
                    <w:p w:rsidR="006A2F17" w:rsidRPr="008E1197" w:rsidRDefault="006A2F17" w:rsidP="00A1188F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3632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990600</wp:posOffset>
                </wp:positionV>
                <wp:extent cx="1141730" cy="21463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2146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Default="006A2F17" w:rsidP="00A118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415.35pt;margin-top:78pt;width:89.9pt;height:16.9pt;z-index:2516536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" stroked="f">
                <v:fill opacity="0"/>
                <v:textbox inset="0,0,0,0">
                  <w:txbxContent>
                    <w:p w:rsidR="006A2F17" w:rsidRDefault="006A2F17" w:rsidP="00A1188F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2049780</wp:posOffset>
                </wp:positionV>
                <wp:extent cx="913130" cy="208280"/>
                <wp:effectExtent l="0" t="0" r="0" b="0"/>
                <wp:wrapNone/>
                <wp:docPr id="6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Default="006A2F17" w:rsidP="00A118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97.05pt;margin-top:161.4pt;width:71.9pt;height:16.4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" stroked="f">
                <v:textbox inset="0,0,0,0">
                  <w:txbxContent>
                    <w:p w:rsidR="006A2F17" w:rsidRDefault="006A2F17" w:rsidP="00A1188F"/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5680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1943100</wp:posOffset>
                </wp:positionV>
                <wp:extent cx="1141730" cy="454025"/>
                <wp:effectExtent l="0" t="0" r="0" b="0"/>
                <wp:wrapNone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540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Default="006A2F17" w:rsidP="00A1188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5in;margin-top:153pt;width:89.9pt;height:35.75pt;z-index:2516556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" stroked="f">
                <v:fill opacity="0"/>
                <v:textbox inset="0,0,0,0">
                  <w:txbxContent>
                    <w:p w:rsidR="006A2F17" w:rsidRDefault="006A2F17" w:rsidP="00A1188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465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1943100</wp:posOffset>
                </wp:positionV>
                <wp:extent cx="1370330" cy="415290"/>
                <wp:effectExtent l="0" t="0" r="0" b="0"/>
                <wp:wrapNone/>
                <wp:docPr id="4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41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Default="006A2F17" w:rsidP="00A1188F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3" type="#_x0000_t202" style="position:absolute;margin-left:81pt;margin-top:153pt;width:107.9pt;height:32.7pt;z-index:25165465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" stroked="f">
                <v:fill opacity="0"/>
                <v:textbox inset="0,0,0,0">
                  <w:txbxContent>
                    <w:p w:rsidR="006A2F17" w:rsidRDefault="006A2F17" w:rsidP="00A1188F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4442460</wp:posOffset>
                </wp:positionH>
                <wp:positionV relativeFrom="paragraph">
                  <wp:posOffset>2049780</wp:posOffset>
                </wp:positionV>
                <wp:extent cx="913130" cy="208280"/>
                <wp:effectExtent l="0" t="0" r="0" b="0"/>
                <wp:wrapNone/>
                <wp:docPr id="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130" cy="208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A2F17" w:rsidRDefault="006A2F17" w:rsidP="00A1188F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margin-left:349.8pt;margin-top:161.4pt;width:71.9pt;height:16.4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" stroked="f">
                <v:textbox inset="0,0,0,0">
                  <w:txbxContent>
                    <w:p w:rsidR="006A2F17" w:rsidRDefault="006A2F17" w:rsidP="00A1188F"/>
                  </w:txbxContent>
                </v:textbox>
              </v:shape>
            </w:pict>
          </mc:Fallback>
        </mc:AlternateContent>
      </w:r>
      <w:r w:rsidR="0086316D">
        <w:rPr>
          <w:noProof/>
          <w:sz w:val="26"/>
          <w:szCs w:val="26"/>
          <w:lang w:eastAsia="ru-RU"/>
        </w:rPr>
        <w:drawing>
          <wp:inline distT="0" distB="0" distL="0" distR="0">
            <wp:extent cx="6477000" cy="25298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298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7A6" w:rsidRDefault="00A1188F" w:rsidP="00A35842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  <w:r w:rsidRPr="00B933F6">
        <w:rPr>
          <w:sz w:val="26"/>
          <w:szCs w:val="26"/>
        </w:rPr>
        <w:tab/>
      </w:r>
    </w:p>
    <w:p w:rsidR="00A1188F" w:rsidRPr="00B933F6" w:rsidRDefault="00A1188F" w:rsidP="00B933F6">
      <w:pPr>
        <w:jc w:val="center"/>
        <w:rPr>
          <w:sz w:val="26"/>
          <w:szCs w:val="26"/>
        </w:rPr>
      </w:pPr>
      <w:r w:rsidRPr="00B933F6">
        <w:rPr>
          <w:sz w:val="26"/>
          <w:szCs w:val="26"/>
        </w:rPr>
        <w:t>О внесении изменений в по</w:t>
      </w:r>
      <w:r w:rsidR="00E63D8D">
        <w:rPr>
          <w:sz w:val="26"/>
          <w:szCs w:val="26"/>
        </w:rPr>
        <w:t>становление Администрации г.</w:t>
      </w:r>
      <w:r w:rsidRPr="00B933F6">
        <w:rPr>
          <w:sz w:val="26"/>
          <w:szCs w:val="26"/>
        </w:rPr>
        <w:t xml:space="preserve"> Заречного</w:t>
      </w:r>
      <w:r w:rsidR="00E63D8D">
        <w:rPr>
          <w:sz w:val="26"/>
          <w:szCs w:val="26"/>
        </w:rPr>
        <w:t xml:space="preserve"> Пензенской области</w:t>
      </w:r>
    </w:p>
    <w:p w:rsidR="0014716B" w:rsidRDefault="00A35842" w:rsidP="00A3584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08.10.2015 </w:t>
      </w:r>
      <w:r w:rsidR="00A1188F" w:rsidRPr="00B933F6">
        <w:rPr>
          <w:sz w:val="26"/>
          <w:szCs w:val="26"/>
        </w:rPr>
        <w:t>№</w:t>
      </w:r>
      <w:r w:rsidR="002002FA">
        <w:rPr>
          <w:sz w:val="26"/>
          <w:szCs w:val="26"/>
        </w:rPr>
        <w:t xml:space="preserve"> </w:t>
      </w:r>
      <w:r>
        <w:rPr>
          <w:sz w:val="26"/>
          <w:szCs w:val="26"/>
        </w:rPr>
        <w:t>1973</w:t>
      </w:r>
      <w:r w:rsidR="00A1188F" w:rsidRPr="00B933F6">
        <w:rPr>
          <w:sz w:val="26"/>
          <w:szCs w:val="26"/>
        </w:rPr>
        <w:t xml:space="preserve"> «</w:t>
      </w:r>
      <w:r w:rsidR="00AC31FA" w:rsidRPr="00AC31FA">
        <w:rPr>
          <w:sz w:val="26"/>
          <w:szCs w:val="26"/>
        </w:rPr>
        <w:t>Об утверждении</w:t>
      </w:r>
      <w:r>
        <w:rPr>
          <w:sz w:val="26"/>
          <w:szCs w:val="26"/>
        </w:rPr>
        <w:t xml:space="preserve"> Примерного положения об оплате труда работников муниципальных учреждений, подведомственных Комитету по физической культуре и спорту города Заречного Пензенской области</w:t>
      </w:r>
      <w:r w:rsidR="00A1188F" w:rsidRPr="00B933F6">
        <w:rPr>
          <w:sz w:val="26"/>
          <w:szCs w:val="26"/>
        </w:rPr>
        <w:t>»</w:t>
      </w:r>
      <w:r w:rsidR="0014716B">
        <w:rPr>
          <w:sz w:val="26"/>
          <w:szCs w:val="26"/>
        </w:rPr>
        <w:t xml:space="preserve"> </w:t>
      </w:r>
    </w:p>
    <w:p w:rsidR="009A7B02" w:rsidRDefault="009A7B02" w:rsidP="00780497">
      <w:pPr>
        <w:autoSpaceDE w:val="0"/>
        <w:ind w:firstLine="709"/>
        <w:jc w:val="both"/>
        <w:rPr>
          <w:sz w:val="26"/>
          <w:szCs w:val="26"/>
        </w:rPr>
      </w:pPr>
    </w:p>
    <w:p w:rsidR="00A1188F" w:rsidRPr="00E45369" w:rsidRDefault="009F3E4F" w:rsidP="000F09FE">
      <w:pPr>
        <w:autoSpaceDE w:val="0"/>
        <w:ind w:firstLine="709"/>
        <w:jc w:val="both"/>
        <w:rPr>
          <w:sz w:val="26"/>
          <w:szCs w:val="26"/>
        </w:rPr>
      </w:pPr>
      <w:r w:rsidRPr="0064236C">
        <w:rPr>
          <w:sz w:val="26"/>
          <w:szCs w:val="26"/>
        </w:rPr>
        <w:t>В целях реализации трудовых прав работников муниципальных казенных, бюджетных и автономных учреждений города Заречного Пензенской области на повышение уровня заработной платы, руководствуясь статьями 135,</w:t>
      </w:r>
      <w:r w:rsidR="00E75134">
        <w:rPr>
          <w:sz w:val="26"/>
          <w:szCs w:val="26"/>
          <w:shd w:val="clear" w:color="auto" w:fill="FFFFFF"/>
        </w:rPr>
        <w:t xml:space="preserve"> 144 и 145 Трудового кодекса </w:t>
      </w:r>
      <w:r w:rsidR="009A7B02" w:rsidRPr="00E75134">
        <w:rPr>
          <w:sz w:val="26"/>
          <w:szCs w:val="26"/>
          <w:shd w:val="clear" w:color="auto" w:fill="FFFFFF"/>
        </w:rPr>
        <w:t>Российской Федерации, </w:t>
      </w:r>
      <w:hyperlink r:id="rId9" w:anchor="/document/12112604/entry/864" w:history="1">
        <w:r w:rsidR="009A7B02" w:rsidRPr="00E75134">
          <w:rPr>
            <w:sz w:val="26"/>
            <w:szCs w:val="26"/>
            <w:shd w:val="clear" w:color="auto" w:fill="FFFFFF"/>
          </w:rPr>
          <w:t>пунктом 4 статьи 86</w:t>
        </w:r>
      </w:hyperlink>
      <w:r w:rsidR="008077F2">
        <w:rPr>
          <w:sz w:val="26"/>
          <w:szCs w:val="26"/>
          <w:shd w:val="clear" w:color="auto" w:fill="FFFFFF"/>
        </w:rPr>
        <w:t xml:space="preserve"> </w:t>
      </w:r>
      <w:r w:rsidR="009A7B02" w:rsidRPr="00E75134">
        <w:rPr>
          <w:sz w:val="26"/>
          <w:szCs w:val="26"/>
          <w:shd w:val="clear" w:color="auto" w:fill="FFFFFF"/>
        </w:rPr>
        <w:t>Бюджетного кодекса Российской Федерации, </w:t>
      </w:r>
      <w:hyperlink r:id="rId10" w:anchor="/document/186367/entry/5302" w:history="1">
        <w:r w:rsidR="009A7B02" w:rsidRPr="00E75134">
          <w:rPr>
            <w:sz w:val="26"/>
            <w:szCs w:val="26"/>
            <w:shd w:val="clear" w:color="auto" w:fill="FFFFFF"/>
          </w:rPr>
          <w:t>частью 2 статьи 53</w:t>
        </w:r>
      </w:hyperlink>
      <w:r w:rsidR="009A7B02" w:rsidRPr="00E75134">
        <w:rPr>
          <w:sz w:val="26"/>
          <w:szCs w:val="26"/>
          <w:shd w:val="clear" w:color="auto" w:fill="FFFFFF"/>
        </w:rPr>
        <w:t> Фед</w:t>
      </w:r>
      <w:r w:rsidR="00E75134">
        <w:rPr>
          <w:sz w:val="26"/>
          <w:szCs w:val="26"/>
          <w:shd w:val="clear" w:color="auto" w:fill="FFFFFF"/>
        </w:rPr>
        <w:t>ерального закона от 06.10.2003 № 131-ФЗ «</w:t>
      </w:r>
      <w:r w:rsidR="009A7B02" w:rsidRPr="00E75134">
        <w:rPr>
          <w:sz w:val="26"/>
          <w:szCs w:val="26"/>
          <w:shd w:val="clear" w:color="auto" w:fill="FFFFFF"/>
        </w:rPr>
        <w:t>Об общих принципах организации местного самоуправления в Российской Федерац</w:t>
      </w:r>
      <w:r w:rsidR="00E75134">
        <w:rPr>
          <w:sz w:val="26"/>
          <w:szCs w:val="26"/>
          <w:shd w:val="clear" w:color="auto" w:fill="FFFFFF"/>
        </w:rPr>
        <w:t>ии»</w:t>
      </w:r>
      <w:r>
        <w:rPr>
          <w:sz w:val="26"/>
          <w:szCs w:val="26"/>
          <w:shd w:val="clear" w:color="auto" w:fill="FFFFFF"/>
        </w:rPr>
        <w:t xml:space="preserve"> (с изменениями)</w:t>
      </w:r>
      <w:r w:rsidR="009A7B02" w:rsidRPr="00E75134">
        <w:rPr>
          <w:sz w:val="26"/>
          <w:szCs w:val="26"/>
          <w:shd w:val="clear" w:color="auto" w:fill="FFFFFF"/>
        </w:rPr>
        <w:t>, </w:t>
      </w:r>
      <w:hyperlink r:id="rId11" w:anchor="/document/17361835/entry/0" w:history="1">
        <w:r w:rsidR="000F09FE" w:rsidRPr="00E75134">
          <w:rPr>
            <w:sz w:val="26"/>
            <w:szCs w:val="26"/>
            <w:shd w:val="clear" w:color="auto" w:fill="FFFFFF"/>
          </w:rPr>
          <w:t>постановлением</w:t>
        </w:r>
      </w:hyperlink>
      <w:r w:rsidR="000F09FE" w:rsidRPr="00E75134">
        <w:rPr>
          <w:sz w:val="26"/>
          <w:szCs w:val="26"/>
          <w:shd w:val="clear" w:color="auto" w:fill="FFFFFF"/>
        </w:rPr>
        <w:t> Администрации города Заречного Пензенской области</w:t>
      </w:r>
      <w:r w:rsidR="002F7756">
        <w:rPr>
          <w:sz w:val="26"/>
          <w:szCs w:val="26"/>
          <w:shd w:val="clear" w:color="auto" w:fill="FFFFFF"/>
        </w:rPr>
        <w:t xml:space="preserve">         </w:t>
      </w:r>
      <w:r w:rsidR="000F09FE" w:rsidRPr="00E75134">
        <w:rPr>
          <w:sz w:val="26"/>
          <w:szCs w:val="26"/>
          <w:shd w:val="clear" w:color="auto" w:fill="FFFFFF"/>
        </w:rPr>
        <w:t xml:space="preserve"> от</w:t>
      </w:r>
      <w:r w:rsidR="000F09FE">
        <w:rPr>
          <w:sz w:val="26"/>
          <w:szCs w:val="26"/>
        </w:rPr>
        <w:t xml:space="preserve"> 15.03.2022 № 398 «</w:t>
      </w:r>
      <w:r w:rsidR="000F09FE" w:rsidRPr="000F09FE">
        <w:rPr>
          <w:sz w:val="26"/>
          <w:szCs w:val="26"/>
        </w:rPr>
        <w:t>Об увеличении оплаты труда работников муниципальных казенных, бюджетных и автономных учреждений города Заречного Пензенской области</w:t>
      </w:r>
      <w:r w:rsidR="000F09FE">
        <w:rPr>
          <w:sz w:val="26"/>
          <w:szCs w:val="26"/>
        </w:rPr>
        <w:t>», руководствуясь</w:t>
      </w:r>
      <w:r w:rsidR="000F09FE" w:rsidRPr="000F09FE">
        <w:rPr>
          <w:sz w:val="26"/>
          <w:szCs w:val="26"/>
        </w:rPr>
        <w:t xml:space="preserve"> </w:t>
      </w:r>
      <w:r w:rsidR="00E75134">
        <w:rPr>
          <w:sz w:val="26"/>
          <w:szCs w:val="26"/>
        </w:rPr>
        <w:t xml:space="preserve">статьями </w:t>
      </w:r>
      <w:r w:rsidR="00A1188F" w:rsidRPr="00E75134">
        <w:rPr>
          <w:sz w:val="26"/>
          <w:szCs w:val="26"/>
        </w:rPr>
        <w:t>4.</w:t>
      </w:r>
      <w:r w:rsidR="00F02047" w:rsidRPr="00E75134">
        <w:rPr>
          <w:sz w:val="26"/>
          <w:szCs w:val="26"/>
        </w:rPr>
        <w:t>3</w:t>
      </w:r>
      <w:r w:rsidR="00EE02F0">
        <w:rPr>
          <w:sz w:val="26"/>
          <w:szCs w:val="26"/>
        </w:rPr>
        <w:t xml:space="preserve">.1, </w:t>
      </w:r>
      <w:r w:rsidR="00232824" w:rsidRPr="00E75134">
        <w:rPr>
          <w:sz w:val="26"/>
          <w:szCs w:val="26"/>
        </w:rPr>
        <w:t>4.6.1</w:t>
      </w:r>
      <w:r w:rsidR="00EE02F0">
        <w:rPr>
          <w:sz w:val="26"/>
          <w:szCs w:val="26"/>
        </w:rPr>
        <w:t xml:space="preserve">, 6.5 </w:t>
      </w:r>
      <w:r w:rsidR="00A1188F" w:rsidRPr="00E75134">
        <w:rPr>
          <w:sz w:val="26"/>
          <w:szCs w:val="26"/>
        </w:rPr>
        <w:t>Устава закрытого административно-территориального образования город</w:t>
      </w:r>
      <w:r w:rsidR="00232824" w:rsidRPr="00E75134">
        <w:rPr>
          <w:sz w:val="26"/>
          <w:szCs w:val="26"/>
        </w:rPr>
        <w:t>а Заречного Пензенской области</w:t>
      </w:r>
      <w:r w:rsidR="00A745C5" w:rsidRPr="00E75134">
        <w:rPr>
          <w:sz w:val="26"/>
          <w:szCs w:val="26"/>
        </w:rPr>
        <w:t xml:space="preserve"> </w:t>
      </w:r>
      <w:r w:rsidR="00A1188F" w:rsidRPr="00E75134">
        <w:rPr>
          <w:sz w:val="26"/>
          <w:szCs w:val="26"/>
        </w:rPr>
        <w:t>Адм</w:t>
      </w:r>
      <w:r w:rsidR="0022636F" w:rsidRPr="00E75134">
        <w:rPr>
          <w:sz w:val="26"/>
          <w:szCs w:val="26"/>
        </w:rPr>
        <w:t>инистрация ЗАТО г.</w:t>
      </w:r>
      <w:r w:rsidR="00840D43" w:rsidRPr="00E75134">
        <w:rPr>
          <w:sz w:val="26"/>
          <w:szCs w:val="26"/>
        </w:rPr>
        <w:t xml:space="preserve"> </w:t>
      </w:r>
      <w:r w:rsidR="0022636F" w:rsidRPr="00E75134">
        <w:rPr>
          <w:sz w:val="26"/>
          <w:szCs w:val="26"/>
        </w:rPr>
        <w:t>Заречного</w:t>
      </w:r>
      <w:r w:rsidR="00EE02F0">
        <w:rPr>
          <w:sz w:val="26"/>
          <w:szCs w:val="26"/>
        </w:rPr>
        <w:t xml:space="preserve"> </w:t>
      </w:r>
      <w:r w:rsidR="00A1188F" w:rsidRPr="009E65C9">
        <w:rPr>
          <w:b/>
          <w:spacing w:val="20"/>
          <w:sz w:val="26"/>
          <w:szCs w:val="26"/>
        </w:rPr>
        <w:t>п о с т а н о в л я е т:</w:t>
      </w:r>
    </w:p>
    <w:p w:rsidR="00A1188F" w:rsidRPr="009E65C9" w:rsidRDefault="00A1188F" w:rsidP="00780497">
      <w:pPr>
        <w:autoSpaceDE w:val="0"/>
        <w:ind w:firstLine="709"/>
        <w:jc w:val="both"/>
        <w:rPr>
          <w:b/>
          <w:spacing w:val="20"/>
          <w:sz w:val="26"/>
          <w:szCs w:val="26"/>
        </w:rPr>
      </w:pPr>
    </w:p>
    <w:p w:rsidR="00E36EF4" w:rsidRDefault="00A1188F" w:rsidP="004F5F93">
      <w:pPr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1. Внести в по</w:t>
      </w:r>
      <w:r w:rsidR="00F917CD">
        <w:rPr>
          <w:sz w:val="26"/>
          <w:szCs w:val="26"/>
        </w:rPr>
        <w:t>становление Администрации г.</w:t>
      </w:r>
      <w:r w:rsidRPr="009E65C9">
        <w:rPr>
          <w:sz w:val="26"/>
          <w:szCs w:val="26"/>
        </w:rPr>
        <w:t xml:space="preserve"> Заречного </w:t>
      </w:r>
      <w:r w:rsidR="00F917CD">
        <w:rPr>
          <w:sz w:val="26"/>
          <w:szCs w:val="26"/>
        </w:rPr>
        <w:t xml:space="preserve">Пензенской области </w:t>
      </w:r>
      <w:r w:rsidR="004F5F93" w:rsidRPr="004F5F93">
        <w:rPr>
          <w:sz w:val="26"/>
          <w:szCs w:val="26"/>
        </w:rPr>
        <w:t xml:space="preserve">от 08.10.2015 № 1973 «Об утверждении Примерного положения об оплате труда работников муниципальных учреждений, подведомственных Комитету по физической культуре и спорту города Заречного Пензенской области» </w:t>
      </w:r>
      <w:r w:rsidR="00883024">
        <w:rPr>
          <w:sz w:val="26"/>
          <w:szCs w:val="26"/>
        </w:rPr>
        <w:t xml:space="preserve">(в редакции от 27.10.2020 № 1870) </w:t>
      </w:r>
      <w:r w:rsidR="00F02047" w:rsidRPr="009E65C9">
        <w:rPr>
          <w:sz w:val="26"/>
          <w:szCs w:val="26"/>
        </w:rPr>
        <w:t>следующие</w:t>
      </w:r>
      <w:r w:rsidR="00472EB8" w:rsidRPr="009E65C9">
        <w:rPr>
          <w:sz w:val="26"/>
          <w:szCs w:val="26"/>
        </w:rPr>
        <w:t xml:space="preserve"> изменения</w:t>
      </w:r>
      <w:r w:rsidR="007521C4">
        <w:rPr>
          <w:sz w:val="26"/>
          <w:szCs w:val="26"/>
        </w:rPr>
        <w:t>:</w:t>
      </w:r>
    </w:p>
    <w:p w:rsidR="008556FC" w:rsidRPr="008556FC" w:rsidRDefault="008556FC" w:rsidP="008556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</w:t>
      </w:r>
      <w:r w:rsidRPr="008556FC">
        <w:rPr>
          <w:sz w:val="26"/>
          <w:szCs w:val="26"/>
        </w:rPr>
        <w:t xml:space="preserve"> приложение №</w:t>
      </w:r>
      <w:r w:rsidR="00B14046">
        <w:rPr>
          <w:sz w:val="26"/>
          <w:szCs w:val="26"/>
        </w:rPr>
        <w:t xml:space="preserve"> </w:t>
      </w:r>
      <w:r w:rsidRPr="008556FC">
        <w:rPr>
          <w:sz w:val="26"/>
          <w:szCs w:val="26"/>
        </w:rPr>
        <w:t>1 к Примерному положению об оплате труда работников муниципальных учреждений, подведомственных Комитету по физической культуре и спорту города Заречного Пензенской области изложить в новой редакции (приложение №1);</w:t>
      </w:r>
    </w:p>
    <w:p w:rsidR="008556FC" w:rsidRPr="008556FC" w:rsidRDefault="008556FC" w:rsidP="008556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8556FC">
        <w:rPr>
          <w:sz w:val="26"/>
          <w:szCs w:val="26"/>
        </w:rPr>
        <w:t>приложение №</w:t>
      </w:r>
      <w:r w:rsidR="00B14046">
        <w:rPr>
          <w:sz w:val="26"/>
          <w:szCs w:val="26"/>
        </w:rPr>
        <w:t xml:space="preserve"> </w:t>
      </w:r>
      <w:r w:rsidRPr="008556FC">
        <w:rPr>
          <w:sz w:val="26"/>
          <w:szCs w:val="26"/>
        </w:rPr>
        <w:t>2 к Примерному положению об оплате труда работников муниципальных учреждений, подведомственных Комитету по физической культуре и спорту города Заречного Пензенской области изложить в новой редакции (приложение №2);</w:t>
      </w:r>
    </w:p>
    <w:p w:rsidR="008556FC" w:rsidRPr="008556FC" w:rsidRDefault="008556FC" w:rsidP="008556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1.3.</w:t>
      </w:r>
      <w:r w:rsidRPr="008556FC">
        <w:rPr>
          <w:sz w:val="26"/>
          <w:szCs w:val="26"/>
        </w:rPr>
        <w:t xml:space="preserve"> приложение №</w:t>
      </w:r>
      <w:r w:rsidR="00B14046">
        <w:rPr>
          <w:sz w:val="26"/>
          <w:szCs w:val="26"/>
        </w:rPr>
        <w:t xml:space="preserve"> </w:t>
      </w:r>
      <w:r w:rsidRPr="008556FC">
        <w:rPr>
          <w:sz w:val="26"/>
          <w:szCs w:val="26"/>
        </w:rPr>
        <w:t>3 к Примерному положению об оплате труда работников муниципальных учреждений, подведомственных Комитету по физической культуре и спорту города Заречного Пензенской области изложить в новой редакции (приложение №3);</w:t>
      </w:r>
    </w:p>
    <w:p w:rsidR="008556FC" w:rsidRPr="008556FC" w:rsidRDefault="008556FC" w:rsidP="008556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1.4.</w:t>
      </w:r>
      <w:r w:rsidRPr="008556FC">
        <w:rPr>
          <w:sz w:val="26"/>
          <w:szCs w:val="26"/>
        </w:rPr>
        <w:t xml:space="preserve"> приложение №</w:t>
      </w:r>
      <w:r w:rsidR="00B14046">
        <w:rPr>
          <w:sz w:val="26"/>
          <w:szCs w:val="26"/>
        </w:rPr>
        <w:t xml:space="preserve"> </w:t>
      </w:r>
      <w:r w:rsidRPr="008556FC">
        <w:rPr>
          <w:sz w:val="26"/>
          <w:szCs w:val="26"/>
        </w:rPr>
        <w:t>4 к Примерному положению об оплате труда работников муниципальных учреждений, подведомственных Комитету по физической культуре и спорту города Заречного Пензенской области изложить в новой редакции (приложения №4);</w:t>
      </w:r>
    </w:p>
    <w:p w:rsidR="008556FC" w:rsidRPr="008556FC" w:rsidRDefault="008556FC" w:rsidP="008556F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1.5. </w:t>
      </w:r>
      <w:r w:rsidRPr="008556FC">
        <w:rPr>
          <w:sz w:val="26"/>
          <w:szCs w:val="26"/>
        </w:rPr>
        <w:t>приложение №</w:t>
      </w:r>
      <w:r w:rsidR="00B14046">
        <w:rPr>
          <w:sz w:val="26"/>
          <w:szCs w:val="26"/>
        </w:rPr>
        <w:t xml:space="preserve"> </w:t>
      </w:r>
      <w:r w:rsidRPr="008556FC">
        <w:rPr>
          <w:sz w:val="26"/>
          <w:szCs w:val="26"/>
        </w:rPr>
        <w:t>5 к Примерному положению об оплате труда работников муниципальных учреждений, подведомственных Комитету по физической культуре и спорту города Заречного Пензенской области изложить в новой редакции (приложение №5);</w:t>
      </w:r>
    </w:p>
    <w:p w:rsidR="008556FC" w:rsidRPr="001C4139" w:rsidRDefault="008556FC" w:rsidP="00AD405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1.6.</w:t>
      </w:r>
      <w:r w:rsidRPr="008556FC">
        <w:rPr>
          <w:sz w:val="26"/>
          <w:szCs w:val="26"/>
        </w:rPr>
        <w:t xml:space="preserve"> приложение №</w:t>
      </w:r>
      <w:r w:rsidR="00B14046">
        <w:rPr>
          <w:sz w:val="26"/>
          <w:szCs w:val="26"/>
        </w:rPr>
        <w:t xml:space="preserve"> </w:t>
      </w:r>
      <w:r w:rsidRPr="008556FC">
        <w:rPr>
          <w:sz w:val="26"/>
          <w:szCs w:val="26"/>
        </w:rPr>
        <w:t>13 к Примерному положению об оплате труда работников муниципальных учреждений, подведомственных Комитету по физической культуре и спорту города Заречного Пензенской области изложить в новой редакции (приложение №6).</w:t>
      </w:r>
    </w:p>
    <w:p w:rsidR="000F6EC7" w:rsidRPr="00B933F6" w:rsidRDefault="000F6EC7" w:rsidP="00780497">
      <w:pPr>
        <w:autoSpaceDE w:val="0"/>
        <w:ind w:firstLine="709"/>
        <w:jc w:val="both"/>
        <w:rPr>
          <w:sz w:val="26"/>
          <w:szCs w:val="26"/>
        </w:rPr>
      </w:pPr>
      <w:r w:rsidRPr="009E65C9">
        <w:rPr>
          <w:sz w:val="26"/>
          <w:szCs w:val="26"/>
        </w:rPr>
        <w:t>2. </w:t>
      </w:r>
      <w:r w:rsidR="00C2005A" w:rsidRPr="009E65C9">
        <w:rPr>
          <w:sz w:val="26"/>
          <w:szCs w:val="26"/>
        </w:rPr>
        <w:t>Настоящее постановление вступает в силу на следующий день после</w:t>
      </w:r>
      <w:r w:rsidR="00010D8B">
        <w:rPr>
          <w:sz w:val="26"/>
          <w:szCs w:val="26"/>
        </w:rPr>
        <w:t xml:space="preserve"> дня его официального опубликования</w:t>
      </w:r>
      <w:r w:rsidR="004A1A66">
        <w:rPr>
          <w:sz w:val="26"/>
          <w:szCs w:val="26"/>
        </w:rPr>
        <w:t xml:space="preserve"> и распростран</w:t>
      </w:r>
      <w:r w:rsidR="00656E62">
        <w:rPr>
          <w:sz w:val="26"/>
          <w:szCs w:val="26"/>
        </w:rPr>
        <w:t>яется на отношения с 01.01.2022</w:t>
      </w:r>
      <w:r w:rsidR="00010D8B">
        <w:rPr>
          <w:sz w:val="26"/>
          <w:szCs w:val="26"/>
        </w:rPr>
        <w:t>.</w:t>
      </w:r>
    </w:p>
    <w:p w:rsidR="000F6EC7" w:rsidRPr="00B933F6" w:rsidRDefault="000F6EC7" w:rsidP="00780497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 xml:space="preserve">3. Настоящее постановление опубликовать в муниципальном печатном средстве массовой информации </w:t>
      </w:r>
      <w:r w:rsidR="00244CEF" w:rsidRPr="00B933F6">
        <w:rPr>
          <w:sz w:val="26"/>
          <w:szCs w:val="26"/>
        </w:rPr>
        <w:t xml:space="preserve">– </w:t>
      </w:r>
      <w:r w:rsidRPr="00B933F6">
        <w:rPr>
          <w:sz w:val="26"/>
          <w:szCs w:val="26"/>
        </w:rPr>
        <w:t>в газете «Ведомости Заречного».</w:t>
      </w:r>
    </w:p>
    <w:p w:rsidR="00E15871" w:rsidRDefault="000F6EC7" w:rsidP="00B315E1">
      <w:pPr>
        <w:ind w:firstLine="709"/>
        <w:jc w:val="both"/>
        <w:rPr>
          <w:sz w:val="26"/>
          <w:szCs w:val="26"/>
        </w:rPr>
      </w:pPr>
      <w:r w:rsidRPr="00B933F6">
        <w:rPr>
          <w:sz w:val="26"/>
          <w:szCs w:val="26"/>
        </w:rPr>
        <w:t>4. Контроль за исполнением настоящего постановления возложить на заместителя Главы Админ</w:t>
      </w:r>
      <w:r w:rsidR="004A1A66">
        <w:rPr>
          <w:sz w:val="26"/>
          <w:szCs w:val="26"/>
        </w:rPr>
        <w:t>истр</w:t>
      </w:r>
      <w:r w:rsidR="00ED2BEF">
        <w:rPr>
          <w:sz w:val="26"/>
          <w:szCs w:val="26"/>
        </w:rPr>
        <w:t xml:space="preserve">ации города Заречного </w:t>
      </w:r>
      <w:proofErr w:type="spellStart"/>
      <w:r w:rsidR="00ED2BEF">
        <w:rPr>
          <w:sz w:val="26"/>
          <w:szCs w:val="26"/>
        </w:rPr>
        <w:t>Сизову</w:t>
      </w:r>
      <w:proofErr w:type="spellEnd"/>
      <w:r w:rsidR="00ED2BEF">
        <w:rPr>
          <w:sz w:val="26"/>
          <w:szCs w:val="26"/>
        </w:rPr>
        <w:t xml:space="preserve"> И.А.</w:t>
      </w:r>
    </w:p>
    <w:p w:rsidR="004A1A66" w:rsidRDefault="004A1A66" w:rsidP="00AD4056">
      <w:pPr>
        <w:jc w:val="both"/>
        <w:rPr>
          <w:sz w:val="26"/>
          <w:szCs w:val="26"/>
        </w:rPr>
      </w:pPr>
    </w:p>
    <w:p w:rsidR="00AD4056" w:rsidRDefault="00AD4056" w:rsidP="00AD4056">
      <w:pPr>
        <w:jc w:val="both"/>
        <w:rPr>
          <w:sz w:val="26"/>
          <w:szCs w:val="26"/>
        </w:rPr>
      </w:pPr>
    </w:p>
    <w:p w:rsidR="00AD4056" w:rsidRDefault="00AD4056" w:rsidP="00AD4056">
      <w:pPr>
        <w:jc w:val="both"/>
        <w:rPr>
          <w:sz w:val="26"/>
          <w:szCs w:val="26"/>
        </w:rPr>
      </w:pPr>
    </w:p>
    <w:p w:rsidR="00FA0C39" w:rsidRDefault="00FA0C39" w:rsidP="00FA0C39">
      <w:pPr>
        <w:jc w:val="both"/>
        <w:rPr>
          <w:sz w:val="26"/>
          <w:szCs w:val="26"/>
        </w:rPr>
      </w:pPr>
      <w:r w:rsidRPr="00792ED8">
        <w:rPr>
          <w:sz w:val="26"/>
          <w:szCs w:val="26"/>
        </w:rPr>
        <w:t xml:space="preserve">Глава города                                                                                                           </w:t>
      </w:r>
      <w:r w:rsidR="00AD4056">
        <w:rPr>
          <w:sz w:val="26"/>
          <w:szCs w:val="26"/>
        </w:rPr>
        <w:t xml:space="preserve">  </w:t>
      </w:r>
      <w:r w:rsidRPr="00792ED8">
        <w:rPr>
          <w:sz w:val="26"/>
          <w:szCs w:val="26"/>
        </w:rPr>
        <w:t xml:space="preserve">  О.В. Климанов</w:t>
      </w:r>
    </w:p>
    <w:p w:rsidR="003E2E1D" w:rsidRDefault="003E2E1D" w:rsidP="00FA0C39">
      <w:pPr>
        <w:jc w:val="both"/>
        <w:rPr>
          <w:sz w:val="28"/>
          <w:szCs w:val="28"/>
        </w:rPr>
      </w:pPr>
    </w:p>
    <w:p w:rsidR="0071456C" w:rsidRDefault="0071456C" w:rsidP="00FA0C39">
      <w:pPr>
        <w:jc w:val="both"/>
        <w:rPr>
          <w:sz w:val="28"/>
          <w:szCs w:val="28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71456C" w:rsidRDefault="0071456C" w:rsidP="0071456C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Приложение 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г.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Заречного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«___»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________2020 № ___</w:t>
      </w:r>
    </w:p>
    <w:p w:rsidR="0071456C" w:rsidRPr="0071456C" w:rsidRDefault="0071456C" w:rsidP="0071456C">
      <w:pPr>
        <w:ind w:firstLine="559"/>
        <w:jc w:val="right"/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ind w:firstLine="559"/>
        <w:jc w:val="right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>Приложение №</w:t>
      </w:r>
      <w:r w:rsidRPr="001F5E85">
        <w:rPr>
          <w:sz w:val="26"/>
          <w:szCs w:val="26"/>
          <w:lang w:eastAsia="ru-RU"/>
        </w:rPr>
        <w:t xml:space="preserve"> </w:t>
      </w:r>
      <w:r w:rsidRPr="0071456C">
        <w:rPr>
          <w:sz w:val="26"/>
          <w:szCs w:val="26"/>
          <w:lang w:eastAsia="ru-RU"/>
        </w:rPr>
        <w:t xml:space="preserve">1 </w:t>
      </w:r>
    </w:p>
    <w:p w:rsidR="0071456C" w:rsidRPr="0071456C" w:rsidRDefault="0071456C" w:rsidP="0071456C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 xml:space="preserve">к </w:t>
      </w:r>
      <w:hyperlink w:anchor="sub_1000" w:history="1">
        <w:r w:rsidRPr="001F5E85">
          <w:rPr>
            <w:sz w:val="26"/>
            <w:szCs w:val="26"/>
            <w:lang w:eastAsia="ru-RU"/>
          </w:rPr>
          <w:t>Примерному положению</w:t>
        </w:r>
      </w:hyperlink>
    </w:p>
    <w:p w:rsidR="0071456C" w:rsidRPr="0071456C" w:rsidRDefault="0071456C" w:rsidP="0071456C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об оплате труда работников</w:t>
      </w:r>
    </w:p>
    <w:p w:rsidR="0071456C" w:rsidRPr="0071456C" w:rsidRDefault="0071456C" w:rsidP="0071456C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муниципальных учреждений, подведомственных</w:t>
      </w: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Комитету по физической культуре и спорту</w:t>
      </w:r>
    </w:p>
    <w:p w:rsidR="0071456C" w:rsidRPr="0071456C" w:rsidRDefault="0071456C" w:rsidP="0071456C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города Заречного Пензенской области</w:t>
      </w:r>
    </w:p>
    <w:p w:rsidR="0071456C" w:rsidRPr="0071456C" w:rsidRDefault="0071456C" w:rsidP="0071456C">
      <w:pPr>
        <w:ind w:firstLine="559"/>
        <w:jc w:val="right"/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jc w:val="center"/>
        <w:rPr>
          <w:b/>
          <w:sz w:val="26"/>
          <w:szCs w:val="26"/>
          <w:lang w:eastAsia="ru-RU"/>
        </w:rPr>
      </w:pPr>
      <w:bookmarkStart w:id="0" w:name="sub_1000"/>
    </w:p>
    <w:p w:rsidR="0071456C" w:rsidRPr="0071456C" w:rsidRDefault="0071456C" w:rsidP="0071456C">
      <w:pPr>
        <w:jc w:val="center"/>
        <w:rPr>
          <w:b/>
          <w:sz w:val="26"/>
          <w:szCs w:val="26"/>
          <w:lang w:eastAsia="ru-RU"/>
        </w:rPr>
      </w:pPr>
      <w:r w:rsidRPr="0071456C">
        <w:rPr>
          <w:b/>
          <w:sz w:val="26"/>
          <w:szCs w:val="26"/>
          <w:lang w:eastAsia="ru-RU"/>
        </w:rPr>
        <w:t>Рекомендуемый размер оклада (должностного оклада)</w:t>
      </w:r>
      <w:r w:rsidRPr="0071456C">
        <w:rPr>
          <w:b/>
          <w:sz w:val="26"/>
          <w:szCs w:val="26"/>
          <w:lang w:eastAsia="ru-RU"/>
        </w:rPr>
        <w:br/>
        <w:t>по профессиональной квалификационной группе должностей работников физической культуры и спорта</w:t>
      </w:r>
    </w:p>
    <w:p w:rsidR="0071456C" w:rsidRPr="0071456C" w:rsidRDefault="0071456C" w:rsidP="0071456C">
      <w:pPr>
        <w:jc w:val="center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>(в соответствии с приказом Министерства здравоохранения и социального развития Российской Федерации от 27.02.2012 № 165н «Об утверждении профессиональных квалификационных групп должностей работников физической культуры и спорта»)</w:t>
      </w:r>
    </w:p>
    <w:p w:rsidR="0071456C" w:rsidRPr="0071456C" w:rsidRDefault="0071456C" w:rsidP="0071456C">
      <w:pPr>
        <w:jc w:val="center"/>
        <w:rPr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4473"/>
        <w:gridCol w:w="2936"/>
      </w:tblGrid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Наименование должностей по квалификационным уровням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Рекомендуемый размер оклада (рублей)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первого уровня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Дежурный по спортивному залу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4594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Спортивный судья; спортсмен; спортсмен-ведущий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4955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должностей работников физической культуры и спорта второго уровня</w:t>
            </w:r>
          </w:p>
        </w:tc>
      </w:tr>
      <w:tr w:rsidR="001F5E85" w:rsidRPr="0071456C" w:rsidTr="009651E6">
        <w:tc>
          <w:tcPr>
            <w:tcW w:w="27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Инструктор по адаптивной физической культуре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5168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Спортсмен-инструктор; инструктор по спорту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5168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Техник по эксплуатации и ремонту спортивной техники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5168</w:t>
            </w:r>
          </w:p>
        </w:tc>
      </w:tr>
      <w:tr w:rsidR="001F5E85" w:rsidRPr="0071456C" w:rsidTr="009651E6">
        <w:tc>
          <w:tcPr>
            <w:tcW w:w="27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Хореограф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5360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Тренер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5360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Инструктор-методист физкультурно-спортивной организации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5492</w:t>
            </w:r>
          </w:p>
        </w:tc>
      </w:tr>
    </w:tbl>
    <w:p w:rsidR="0071456C" w:rsidRPr="0071456C" w:rsidRDefault="0071456C" w:rsidP="0071456C">
      <w:pPr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rPr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Default="0071456C" w:rsidP="001F5E85">
      <w:pPr>
        <w:rPr>
          <w:bCs/>
          <w:sz w:val="26"/>
          <w:szCs w:val="26"/>
          <w:lang w:eastAsia="ru-RU"/>
        </w:rPr>
      </w:pPr>
    </w:p>
    <w:p w:rsidR="00095A1A" w:rsidRPr="001F5E85" w:rsidRDefault="00095A1A" w:rsidP="001F5E85">
      <w:pPr>
        <w:rPr>
          <w:bCs/>
          <w:sz w:val="26"/>
          <w:szCs w:val="26"/>
          <w:lang w:eastAsia="ru-RU"/>
        </w:rPr>
      </w:pPr>
    </w:p>
    <w:p w:rsidR="001F5E85" w:rsidRPr="0071456C" w:rsidRDefault="001F5E85" w:rsidP="001F5E85">
      <w:pPr>
        <w:ind w:firstLine="559"/>
        <w:jc w:val="right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lastRenderedPageBreak/>
        <w:t>Приложение №</w:t>
      </w:r>
      <w:r w:rsidRPr="001F5E85">
        <w:rPr>
          <w:sz w:val="26"/>
          <w:szCs w:val="26"/>
          <w:lang w:eastAsia="ru-RU"/>
        </w:rPr>
        <w:t xml:space="preserve"> </w:t>
      </w:r>
      <w:r w:rsidRPr="001F5E85">
        <w:rPr>
          <w:sz w:val="26"/>
          <w:szCs w:val="26"/>
          <w:lang w:eastAsia="ru-RU"/>
        </w:rPr>
        <w:t>2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г. Заречного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«___» ________2020 № ___</w:t>
      </w:r>
    </w:p>
    <w:p w:rsidR="001F5E85" w:rsidRPr="0071456C" w:rsidRDefault="001F5E85" w:rsidP="001F5E85">
      <w:pPr>
        <w:ind w:firstLine="559"/>
        <w:jc w:val="right"/>
        <w:rPr>
          <w:sz w:val="26"/>
          <w:szCs w:val="26"/>
          <w:lang w:eastAsia="ru-RU"/>
        </w:rPr>
      </w:pPr>
    </w:p>
    <w:p w:rsidR="001F5E85" w:rsidRPr="0071456C" w:rsidRDefault="001F5E85" w:rsidP="001F5E85">
      <w:pPr>
        <w:ind w:firstLine="559"/>
        <w:jc w:val="right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>Приложение №</w:t>
      </w:r>
      <w:r w:rsidRPr="001F5E85">
        <w:rPr>
          <w:sz w:val="26"/>
          <w:szCs w:val="26"/>
          <w:lang w:eastAsia="ru-RU"/>
        </w:rPr>
        <w:t xml:space="preserve"> </w:t>
      </w:r>
      <w:r w:rsidRPr="001F5E85">
        <w:rPr>
          <w:sz w:val="26"/>
          <w:szCs w:val="26"/>
          <w:lang w:eastAsia="ru-RU"/>
        </w:rPr>
        <w:t>2</w:t>
      </w:r>
      <w:r w:rsidRPr="0071456C">
        <w:rPr>
          <w:sz w:val="26"/>
          <w:szCs w:val="26"/>
          <w:lang w:eastAsia="ru-RU"/>
        </w:rPr>
        <w:t xml:space="preserve"> 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 xml:space="preserve">к </w:t>
      </w:r>
      <w:hyperlink w:anchor="sub_1000" w:history="1">
        <w:r w:rsidRPr="001F5E85">
          <w:rPr>
            <w:sz w:val="26"/>
            <w:szCs w:val="26"/>
            <w:lang w:eastAsia="ru-RU"/>
          </w:rPr>
          <w:t>Примерному положению</w:t>
        </w:r>
      </w:hyperlink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об оплате труда работников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муниципальных учреждений, подведомственных</w:t>
      </w:r>
    </w:p>
    <w:p w:rsidR="001F5E85" w:rsidRPr="001F5E85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Комитету по физической культуре и спорту</w:t>
      </w:r>
    </w:p>
    <w:p w:rsidR="0071456C" w:rsidRPr="001F5E85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города Заречного Пензенской области</w:t>
      </w:r>
    </w:p>
    <w:p w:rsidR="001F5E85" w:rsidRPr="001F5E85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</w:p>
    <w:p w:rsidR="001F5E85" w:rsidRPr="001F5E85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71456C" w:rsidRDefault="0071456C" w:rsidP="0071456C">
      <w:pPr>
        <w:jc w:val="center"/>
        <w:rPr>
          <w:b/>
          <w:sz w:val="26"/>
          <w:szCs w:val="26"/>
          <w:lang w:eastAsia="ru-RU"/>
        </w:rPr>
      </w:pPr>
      <w:r w:rsidRPr="0071456C">
        <w:rPr>
          <w:b/>
          <w:sz w:val="26"/>
          <w:szCs w:val="26"/>
          <w:lang w:eastAsia="ru-RU"/>
        </w:rPr>
        <w:t xml:space="preserve">Рекомендуемый размер ставки заработной платы </w:t>
      </w:r>
      <w:r w:rsidRPr="0071456C">
        <w:rPr>
          <w:b/>
          <w:sz w:val="26"/>
          <w:szCs w:val="26"/>
          <w:lang w:eastAsia="ru-RU"/>
        </w:rPr>
        <w:br/>
        <w:t>педагогических работников по профессиональной квалификационной группе должностей работников образования</w:t>
      </w:r>
    </w:p>
    <w:p w:rsidR="0071456C" w:rsidRPr="0071456C" w:rsidRDefault="0071456C" w:rsidP="0071456C">
      <w:pPr>
        <w:jc w:val="center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>(в соответствии с приказом Министерства здравоох</w:t>
      </w:r>
      <w:r w:rsidR="00040169">
        <w:rPr>
          <w:sz w:val="26"/>
          <w:szCs w:val="26"/>
          <w:lang w:eastAsia="ru-RU"/>
        </w:rPr>
        <w:t>ранения и социального развития Российской Федерации</w:t>
      </w:r>
      <w:r w:rsidRPr="0071456C">
        <w:rPr>
          <w:sz w:val="26"/>
          <w:szCs w:val="26"/>
          <w:lang w:eastAsia="ru-RU"/>
        </w:rPr>
        <w:t xml:space="preserve"> от 05.05.2008 № 216н «Об утверждении профессиональных квалификационных групп должностей работников образования»)</w:t>
      </w:r>
    </w:p>
    <w:p w:rsidR="0071456C" w:rsidRPr="0071456C" w:rsidRDefault="0071456C" w:rsidP="0071456C">
      <w:pPr>
        <w:rPr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4473"/>
        <w:gridCol w:w="2936"/>
      </w:tblGrid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Наименование должностей по квалификационным уровням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Рекомендуемый размер ставки заработной платы (рублей)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должностей педагогических работников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Инструктор по физической культуре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5359</w:t>
            </w:r>
          </w:p>
        </w:tc>
      </w:tr>
      <w:tr w:rsidR="001F5E85" w:rsidRPr="0071456C" w:rsidTr="009651E6"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Инструктор-методист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5492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Концертмейстер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5492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Тренер-преподаватель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5492</w:t>
            </w:r>
          </w:p>
        </w:tc>
      </w:tr>
      <w:tr w:rsidR="001F5E85" w:rsidRPr="0071456C" w:rsidTr="009651E6">
        <w:tc>
          <w:tcPr>
            <w:tcW w:w="279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Старший тренер-преподаватель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5867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Старший инструктор-методист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5936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Методист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5936</w:t>
            </w:r>
          </w:p>
        </w:tc>
      </w:tr>
    </w:tbl>
    <w:p w:rsidR="0071456C" w:rsidRPr="0071456C" w:rsidRDefault="0071456C" w:rsidP="0071456C">
      <w:pPr>
        <w:rPr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Pr="001F5E85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71456C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095A1A" w:rsidRDefault="00095A1A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095A1A" w:rsidRPr="001F5E85" w:rsidRDefault="00095A1A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1F5E85" w:rsidRPr="001F5E85" w:rsidRDefault="001F5E85" w:rsidP="001F5E85">
      <w:pPr>
        <w:rPr>
          <w:bCs/>
          <w:sz w:val="26"/>
          <w:szCs w:val="26"/>
          <w:lang w:eastAsia="ru-RU"/>
        </w:rPr>
      </w:pPr>
    </w:p>
    <w:p w:rsidR="001F5E85" w:rsidRPr="0071456C" w:rsidRDefault="001F5E85" w:rsidP="001F5E85">
      <w:pPr>
        <w:ind w:firstLine="559"/>
        <w:jc w:val="right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lastRenderedPageBreak/>
        <w:t>Приложение №</w:t>
      </w:r>
      <w:r w:rsidRPr="001F5E85">
        <w:rPr>
          <w:sz w:val="26"/>
          <w:szCs w:val="26"/>
          <w:lang w:eastAsia="ru-RU"/>
        </w:rPr>
        <w:t xml:space="preserve"> </w:t>
      </w:r>
      <w:r w:rsidRPr="001F5E85">
        <w:rPr>
          <w:sz w:val="26"/>
          <w:szCs w:val="26"/>
          <w:lang w:eastAsia="ru-RU"/>
        </w:rPr>
        <w:t>3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г. Заречного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«___» ________2020 № ___</w:t>
      </w:r>
    </w:p>
    <w:p w:rsidR="001F5E85" w:rsidRPr="0071456C" w:rsidRDefault="001F5E85" w:rsidP="001F5E85">
      <w:pPr>
        <w:ind w:firstLine="559"/>
        <w:jc w:val="right"/>
        <w:rPr>
          <w:sz w:val="26"/>
          <w:szCs w:val="26"/>
          <w:lang w:eastAsia="ru-RU"/>
        </w:rPr>
      </w:pPr>
    </w:p>
    <w:p w:rsidR="001F5E85" w:rsidRPr="0071456C" w:rsidRDefault="001F5E85" w:rsidP="001F5E85">
      <w:pPr>
        <w:ind w:firstLine="559"/>
        <w:jc w:val="right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>Приложение №</w:t>
      </w:r>
      <w:r w:rsidRPr="001F5E85">
        <w:rPr>
          <w:sz w:val="26"/>
          <w:szCs w:val="26"/>
          <w:lang w:eastAsia="ru-RU"/>
        </w:rPr>
        <w:t xml:space="preserve"> </w:t>
      </w:r>
      <w:r w:rsidRPr="001F5E85">
        <w:rPr>
          <w:sz w:val="26"/>
          <w:szCs w:val="26"/>
          <w:lang w:eastAsia="ru-RU"/>
        </w:rPr>
        <w:t>3</w:t>
      </w:r>
      <w:r w:rsidRPr="0071456C">
        <w:rPr>
          <w:sz w:val="26"/>
          <w:szCs w:val="26"/>
          <w:lang w:eastAsia="ru-RU"/>
        </w:rPr>
        <w:t xml:space="preserve"> 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 xml:space="preserve">к </w:t>
      </w:r>
      <w:hyperlink w:anchor="sub_1000" w:history="1">
        <w:r w:rsidRPr="001F5E85">
          <w:rPr>
            <w:sz w:val="26"/>
            <w:szCs w:val="26"/>
            <w:lang w:eastAsia="ru-RU"/>
          </w:rPr>
          <w:t>Примерному положению</w:t>
        </w:r>
      </w:hyperlink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об оплате труда работников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муниципальных учреждений, подведомственных</w:t>
      </w:r>
    </w:p>
    <w:p w:rsidR="001F5E85" w:rsidRPr="001F5E85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Комитету по физической культуре и спорту</w:t>
      </w:r>
    </w:p>
    <w:p w:rsidR="0071456C" w:rsidRPr="001F5E85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  <w:r w:rsidRPr="001F5E85">
        <w:rPr>
          <w:bCs/>
          <w:sz w:val="26"/>
          <w:szCs w:val="26"/>
          <w:lang w:eastAsia="ru-RU"/>
        </w:rPr>
        <w:t>города Заречного Пензенской области</w:t>
      </w:r>
    </w:p>
    <w:p w:rsidR="001F5E85" w:rsidRPr="001F5E85" w:rsidRDefault="001F5E85" w:rsidP="00794E78">
      <w:pPr>
        <w:rPr>
          <w:bCs/>
          <w:sz w:val="26"/>
          <w:szCs w:val="26"/>
          <w:lang w:eastAsia="ru-RU"/>
        </w:rPr>
      </w:pPr>
    </w:p>
    <w:p w:rsidR="0071456C" w:rsidRPr="0071456C" w:rsidRDefault="0071456C" w:rsidP="0071456C">
      <w:pPr>
        <w:jc w:val="center"/>
        <w:rPr>
          <w:b/>
          <w:sz w:val="26"/>
          <w:szCs w:val="26"/>
          <w:lang w:eastAsia="ru-RU"/>
        </w:rPr>
      </w:pPr>
      <w:r w:rsidRPr="0071456C">
        <w:rPr>
          <w:b/>
          <w:sz w:val="26"/>
          <w:szCs w:val="26"/>
          <w:lang w:eastAsia="ru-RU"/>
        </w:rPr>
        <w:t>Рекомендуемый размер оклада (должностного оклада)</w:t>
      </w:r>
      <w:r w:rsidRPr="0071456C">
        <w:rPr>
          <w:b/>
          <w:sz w:val="26"/>
          <w:szCs w:val="26"/>
          <w:lang w:eastAsia="ru-RU"/>
        </w:rPr>
        <w:br/>
        <w:t>руководителей структурных подразделений по профессиональной квалификационной группе должностей работников образования</w:t>
      </w:r>
    </w:p>
    <w:p w:rsidR="0071456C" w:rsidRPr="0071456C" w:rsidRDefault="0071456C" w:rsidP="0071456C">
      <w:pPr>
        <w:jc w:val="center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>(в соответствии с приказом Министерства здравоох</w:t>
      </w:r>
      <w:r w:rsidR="00961270">
        <w:rPr>
          <w:sz w:val="26"/>
          <w:szCs w:val="26"/>
          <w:lang w:eastAsia="ru-RU"/>
        </w:rPr>
        <w:t xml:space="preserve">ранения и социального развития Российской Федерации </w:t>
      </w:r>
      <w:r w:rsidRPr="0071456C">
        <w:rPr>
          <w:sz w:val="26"/>
          <w:szCs w:val="26"/>
          <w:lang w:eastAsia="ru-RU"/>
        </w:rPr>
        <w:t>от 05.05.2008 № 216н «Об утверждении профессиональных квалификационных групп должностей работников образования»)</w:t>
      </w:r>
    </w:p>
    <w:p w:rsidR="0071456C" w:rsidRPr="0071456C" w:rsidRDefault="0071456C" w:rsidP="0071456C">
      <w:pPr>
        <w:rPr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4473"/>
        <w:gridCol w:w="2936"/>
      </w:tblGrid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Квалификационные уровни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Наименование должностей по квалификационным уровням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Рекомендуемый размер оклада (должностного оклада)</w:t>
            </w:r>
            <w:r w:rsidRPr="0071456C">
              <w:rPr>
                <w:rFonts w:ascii="Arial" w:hAnsi="Arial" w:cs="Arial"/>
                <w:b/>
                <w:sz w:val="26"/>
                <w:szCs w:val="26"/>
                <w:lang w:eastAsia="ru-RU"/>
              </w:rPr>
              <w:br/>
            </w:r>
            <w:r w:rsidRPr="0071456C">
              <w:rPr>
                <w:sz w:val="26"/>
                <w:szCs w:val="26"/>
                <w:lang w:eastAsia="ru-RU"/>
              </w:rPr>
              <w:t xml:space="preserve"> (рублей)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spacing w:before="240" w:after="60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должностей руководителей структурных подразделений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образовательную программу дополнительного образования детей</w:t>
            </w:r>
            <w:hyperlink w:anchor="sub_1111" w:history="1">
              <w:r w:rsidRPr="001F5E85">
                <w:rPr>
                  <w:sz w:val="26"/>
                  <w:szCs w:val="26"/>
                  <w:lang w:eastAsia="ru-RU"/>
                </w:rPr>
                <w:t>(*)</w:t>
              </w:r>
            </w:hyperlink>
            <w:r w:rsidRPr="0071456C">
              <w:rPr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5936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Заведующий (начальник) обособленным структурным подразделением, реализующим образовательную программу дополнительного образования детей.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6082</w:t>
            </w:r>
          </w:p>
        </w:tc>
      </w:tr>
    </w:tbl>
    <w:p w:rsidR="0071456C" w:rsidRPr="0071456C" w:rsidRDefault="0071456C" w:rsidP="0071456C">
      <w:pPr>
        <w:rPr>
          <w:lang w:eastAsia="ru-RU"/>
        </w:rPr>
      </w:pPr>
    </w:p>
    <w:p w:rsidR="0071456C" w:rsidRPr="0071456C" w:rsidRDefault="0071456C" w:rsidP="0071456C">
      <w:pPr>
        <w:jc w:val="both"/>
        <w:rPr>
          <w:sz w:val="26"/>
          <w:szCs w:val="26"/>
          <w:lang w:eastAsia="ru-RU"/>
        </w:rPr>
      </w:pPr>
      <w:bookmarkStart w:id="1" w:name="sub_1111"/>
      <w:r w:rsidRPr="0071456C">
        <w:rPr>
          <w:sz w:val="26"/>
          <w:szCs w:val="26"/>
          <w:lang w:eastAsia="ru-RU"/>
        </w:rPr>
        <w:t>(*) Кроме должностей руководителей структурных подразделений, отнесенных ко 2 квалификационному уровню.</w:t>
      </w:r>
      <w:bookmarkEnd w:id="1"/>
    </w:p>
    <w:p w:rsidR="0071456C" w:rsidRPr="0071456C" w:rsidRDefault="0071456C" w:rsidP="0071456C">
      <w:pPr>
        <w:ind w:firstLine="698"/>
        <w:jc w:val="both"/>
        <w:rPr>
          <w:sz w:val="26"/>
          <w:szCs w:val="26"/>
          <w:lang w:eastAsia="ru-RU"/>
        </w:rPr>
      </w:pPr>
      <w:r w:rsidRPr="001F5E85">
        <w:rPr>
          <w:b/>
          <w:bCs/>
          <w:sz w:val="26"/>
          <w:szCs w:val="26"/>
          <w:lang w:eastAsia="ru-RU"/>
        </w:rPr>
        <w:t>Примечание:</w:t>
      </w:r>
      <w:r w:rsidRPr="0071456C">
        <w:rPr>
          <w:sz w:val="26"/>
          <w:szCs w:val="26"/>
          <w:lang w:eastAsia="ru-RU"/>
        </w:rPr>
        <w:t xml:space="preserve"> Оклады заместителей руководителя структурных подразделений устанавливаются на 5-10% ниже окладов соответствующих руководителей.</w:t>
      </w:r>
    </w:p>
    <w:p w:rsidR="0071456C" w:rsidRDefault="0071456C" w:rsidP="0071456C">
      <w:pPr>
        <w:ind w:firstLine="559"/>
        <w:jc w:val="right"/>
        <w:rPr>
          <w:sz w:val="26"/>
          <w:szCs w:val="26"/>
          <w:lang w:eastAsia="ru-RU"/>
        </w:rPr>
      </w:pPr>
    </w:p>
    <w:p w:rsidR="00095A1A" w:rsidRDefault="00095A1A" w:rsidP="0071456C">
      <w:pPr>
        <w:ind w:firstLine="559"/>
        <w:jc w:val="right"/>
        <w:rPr>
          <w:sz w:val="26"/>
          <w:szCs w:val="26"/>
          <w:lang w:eastAsia="ru-RU"/>
        </w:rPr>
      </w:pPr>
    </w:p>
    <w:p w:rsidR="00095A1A" w:rsidRPr="0071456C" w:rsidRDefault="00095A1A" w:rsidP="0071456C">
      <w:pPr>
        <w:ind w:firstLine="559"/>
        <w:jc w:val="right"/>
        <w:rPr>
          <w:sz w:val="26"/>
          <w:szCs w:val="26"/>
          <w:lang w:eastAsia="ru-RU"/>
        </w:rPr>
      </w:pPr>
    </w:p>
    <w:p w:rsidR="001F5E85" w:rsidRPr="0071456C" w:rsidRDefault="001F5E85" w:rsidP="001F5E85">
      <w:pPr>
        <w:ind w:firstLine="559"/>
        <w:jc w:val="right"/>
        <w:rPr>
          <w:color w:val="000000"/>
          <w:sz w:val="26"/>
          <w:szCs w:val="26"/>
          <w:lang w:eastAsia="ru-RU"/>
        </w:rPr>
      </w:pPr>
      <w:r w:rsidRPr="0071456C">
        <w:rPr>
          <w:color w:val="000000"/>
          <w:sz w:val="26"/>
          <w:szCs w:val="26"/>
          <w:lang w:eastAsia="ru-RU"/>
        </w:rPr>
        <w:t>Приложение №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4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г. Заречного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«___» ________2020 № ___</w:t>
      </w:r>
    </w:p>
    <w:p w:rsidR="001F5E85" w:rsidRPr="0071456C" w:rsidRDefault="001F5E85" w:rsidP="001F5E85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1F5E85" w:rsidRPr="0071456C" w:rsidRDefault="001F5E85" w:rsidP="001F5E85">
      <w:pPr>
        <w:ind w:firstLine="559"/>
        <w:jc w:val="right"/>
        <w:rPr>
          <w:color w:val="000000"/>
          <w:sz w:val="26"/>
          <w:szCs w:val="26"/>
          <w:lang w:eastAsia="ru-RU"/>
        </w:rPr>
      </w:pPr>
      <w:r w:rsidRPr="0071456C">
        <w:rPr>
          <w:color w:val="000000"/>
          <w:sz w:val="26"/>
          <w:szCs w:val="26"/>
          <w:lang w:eastAsia="ru-RU"/>
        </w:rPr>
        <w:t>Приложение №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4</w:t>
      </w:r>
      <w:r w:rsidRPr="0071456C">
        <w:rPr>
          <w:color w:val="000000"/>
          <w:sz w:val="26"/>
          <w:szCs w:val="26"/>
          <w:lang w:eastAsia="ru-RU"/>
        </w:rPr>
        <w:t xml:space="preserve"> 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 xml:space="preserve">к </w:t>
      </w:r>
      <w:hyperlink w:anchor="sub_1000" w:history="1">
        <w:r w:rsidRPr="0071456C">
          <w:rPr>
            <w:sz w:val="26"/>
            <w:szCs w:val="26"/>
            <w:lang w:eastAsia="ru-RU"/>
          </w:rPr>
          <w:t>Примерному положению</w:t>
        </w:r>
      </w:hyperlink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об оплате труда работников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муниципальных учреждений, подведомственных</w:t>
      </w:r>
    </w:p>
    <w:p w:rsidR="001F5E85" w:rsidRPr="0071456C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Комитету по физической культуре и спорту</w:t>
      </w:r>
    </w:p>
    <w:p w:rsidR="0071456C" w:rsidRPr="001F5E85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города Заречного Пензенской области</w:t>
      </w:r>
    </w:p>
    <w:p w:rsidR="0071456C" w:rsidRDefault="0071456C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p w:rsidR="001F5E85" w:rsidRPr="001F5E85" w:rsidRDefault="001F5E85" w:rsidP="0071456C">
      <w:pPr>
        <w:ind w:firstLine="698"/>
        <w:jc w:val="right"/>
        <w:rPr>
          <w:bCs/>
          <w:sz w:val="26"/>
          <w:szCs w:val="26"/>
          <w:lang w:eastAsia="ru-RU"/>
        </w:rPr>
      </w:pPr>
    </w:p>
    <w:bookmarkEnd w:id="0"/>
    <w:p w:rsidR="0071456C" w:rsidRPr="0071456C" w:rsidRDefault="0071456C" w:rsidP="0071456C">
      <w:pPr>
        <w:jc w:val="center"/>
        <w:rPr>
          <w:b/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 xml:space="preserve">                          </w:t>
      </w:r>
      <w:r w:rsidRPr="0071456C">
        <w:rPr>
          <w:b/>
          <w:sz w:val="26"/>
          <w:szCs w:val="26"/>
          <w:lang w:eastAsia="ru-RU"/>
        </w:rPr>
        <w:t>Рекомендуемый размер оклада (должностного оклада)</w:t>
      </w:r>
      <w:r w:rsidRPr="0071456C">
        <w:rPr>
          <w:b/>
          <w:sz w:val="26"/>
          <w:szCs w:val="26"/>
          <w:lang w:eastAsia="ru-RU"/>
        </w:rPr>
        <w:br/>
        <w:t>руководителей, специалистов и служащих по профессиональным квалификационным группам общеотраслевых должностей руководителей, специалистов и служащих</w:t>
      </w:r>
    </w:p>
    <w:p w:rsidR="0071456C" w:rsidRPr="0071456C" w:rsidRDefault="0071456C" w:rsidP="0071456C">
      <w:pPr>
        <w:jc w:val="center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>(в соответствии с приказом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служащих»)</w:t>
      </w:r>
    </w:p>
    <w:p w:rsidR="0071456C" w:rsidRPr="0071456C" w:rsidRDefault="0071456C" w:rsidP="0071456C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4473"/>
        <w:gridCol w:w="2936"/>
      </w:tblGrid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Наименование должностей по квалификационным уровням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Рекомендуемый размер оклада (должностного оклада)</w:t>
            </w:r>
            <w:r w:rsidRPr="0071456C">
              <w:rPr>
                <w:rFonts w:ascii="Arial" w:hAnsi="Arial" w:cs="Arial"/>
                <w:b/>
                <w:sz w:val="26"/>
                <w:szCs w:val="26"/>
                <w:lang w:eastAsia="ru-RU"/>
              </w:rPr>
              <w:br/>
            </w:r>
            <w:r w:rsidRPr="0071456C">
              <w:rPr>
                <w:sz w:val="26"/>
                <w:szCs w:val="26"/>
                <w:lang w:eastAsia="ru-RU"/>
              </w:rPr>
              <w:t>(рублей)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2" w:name="sub_1401"/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первого уровня»</w:t>
            </w:r>
          </w:p>
          <w:bookmarkEnd w:id="2"/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5E85" w:rsidRPr="0071456C" w:rsidTr="009651E6"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Агент, делопроизводитель, кассир, секретарь, секретарь-машинистка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4594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Архивариус, дежурный (по выдаче справок, залу, этажу гостиницы, комнате отдыха и др.)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4694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4979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3" w:name="sub_1402"/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второго уровня»</w:t>
            </w:r>
          </w:p>
          <w:bookmarkEnd w:id="3"/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Администратор, инспектор по кадрам, секретарь руководителя,</w:t>
            </w:r>
          </w:p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художник, лаборант, техники всех наименований, другие должности, </w:t>
            </w:r>
            <w:r w:rsidRPr="0071456C">
              <w:rPr>
                <w:sz w:val="26"/>
                <w:szCs w:val="26"/>
                <w:lang w:eastAsia="ru-RU"/>
              </w:rPr>
              <w:lastRenderedPageBreak/>
              <w:t>отнесенные к квалификационному уровню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lastRenderedPageBreak/>
              <w:t>4979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lastRenderedPageBreak/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Заведующий складом, заведующий хозяйством, другие должности, отнесенные к квалификационному уровню.</w:t>
            </w:r>
          </w:p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71456C">
              <w:rPr>
                <w:sz w:val="26"/>
                <w:szCs w:val="26"/>
                <w:lang w:val="en-US" w:eastAsia="ru-RU"/>
              </w:rPr>
              <w:t>II</w:t>
            </w:r>
            <w:r w:rsidRPr="0071456C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456C">
              <w:rPr>
                <w:sz w:val="26"/>
                <w:szCs w:val="26"/>
                <w:lang w:eastAsia="ru-RU"/>
              </w:rPr>
              <w:t>внутридолжностная</w:t>
            </w:r>
            <w:proofErr w:type="spellEnd"/>
            <w:r w:rsidRPr="0071456C">
              <w:rPr>
                <w:sz w:val="26"/>
                <w:szCs w:val="26"/>
                <w:lang w:eastAsia="ru-RU"/>
              </w:rPr>
              <w:t xml:space="preserve"> категория.</w:t>
            </w:r>
          </w:p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5174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Заведующий производством (шеф-повар), заведующий столовой, начальник хозяйственного отдела, другие должности, отнесенные к квалификационному уровню.</w:t>
            </w:r>
          </w:p>
          <w:p w:rsidR="0071456C" w:rsidRPr="0071456C" w:rsidRDefault="0071456C" w:rsidP="0071456C">
            <w:pPr>
              <w:rPr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Должности служащих первого квалификационного уровня, по которым устанавливается </w:t>
            </w:r>
            <w:r w:rsidRPr="0071456C">
              <w:rPr>
                <w:sz w:val="26"/>
                <w:szCs w:val="26"/>
                <w:lang w:val="en-US" w:eastAsia="ru-RU"/>
              </w:rPr>
              <w:t>I</w:t>
            </w:r>
            <w:r w:rsidRPr="0071456C">
              <w:rPr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71456C">
              <w:rPr>
                <w:sz w:val="26"/>
                <w:szCs w:val="26"/>
                <w:lang w:eastAsia="ru-RU"/>
              </w:rPr>
              <w:t>внутридолжностная</w:t>
            </w:r>
            <w:proofErr w:type="spellEnd"/>
            <w:r w:rsidRPr="0071456C">
              <w:rPr>
                <w:sz w:val="26"/>
                <w:szCs w:val="26"/>
                <w:lang w:eastAsia="ru-RU"/>
              </w:rPr>
              <w:t xml:space="preserve"> категория.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5360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Мастер участка (включая старшего), механик, другие должности, отнесенные к квалификационному уровню.</w:t>
            </w:r>
          </w:p>
          <w:p w:rsidR="0071456C" w:rsidRPr="0071456C" w:rsidRDefault="0071456C" w:rsidP="0071456C">
            <w:pPr>
              <w:rPr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Должности служащих первого квалификационного уровня, по которым устанавливается производное должностное наименование «ведущий».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5360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Начальник гаража, начальник (заведующий) мастерской, другие должности, отнесенные к квалификационному уровню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5555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4" w:name="sub_1403"/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"Общеотраслевые должности служащих третьего уровня"</w:t>
            </w:r>
            <w:bookmarkEnd w:id="4"/>
          </w:p>
          <w:p w:rsidR="0071456C" w:rsidRPr="0071456C" w:rsidRDefault="0071456C" w:rsidP="0071456C">
            <w:pPr>
              <w:rPr>
                <w:lang w:eastAsia="ru-RU"/>
              </w:rPr>
            </w:pP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Бухгалтер, </w:t>
            </w:r>
            <w:proofErr w:type="spellStart"/>
            <w:r w:rsidRPr="0071456C">
              <w:rPr>
                <w:sz w:val="26"/>
                <w:szCs w:val="26"/>
                <w:lang w:eastAsia="ru-RU"/>
              </w:rPr>
              <w:t>документовед</w:t>
            </w:r>
            <w:proofErr w:type="spellEnd"/>
            <w:r w:rsidRPr="0071456C">
              <w:rPr>
                <w:sz w:val="26"/>
                <w:szCs w:val="26"/>
                <w:lang w:eastAsia="ru-RU"/>
              </w:rPr>
              <w:t>, инженер всех наименований, менеджер всех наименований, специалист по кадрам, юрисконсульт, экономист всех наименований, юрисконсульт, другие должности, отнесенные к квалификационному уровню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5360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Должности служащих первого квалификационного уровня, по которым может устанавливаться II </w:t>
            </w:r>
            <w:proofErr w:type="spellStart"/>
            <w:r w:rsidRPr="0071456C">
              <w:rPr>
                <w:sz w:val="26"/>
                <w:szCs w:val="26"/>
                <w:lang w:eastAsia="ru-RU"/>
              </w:rPr>
              <w:lastRenderedPageBreak/>
              <w:t>внутридолжностная</w:t>
            </w:r>
            <w:proofErr w:type="spellEnd"/>
            <w:r w:rsidRPr="0071456C">
              <w:rPr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lastRenderedPageBreak/>
              <w:t>5555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lastRenderedPageBreak/>
              <w:t>3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Должности служащих первого квалификационного уровня, по которым может устанавливаться I </w:t>
            </w:r>
            <w:proofErr w:type="spellStart"/>
            <w:r w:rsidRPr="0071456C">
              <w:rPr>
                <w:sz w:val="26"/>
                <w:szCs w:val="26"/>
                <w:lang w:eastAsia="ru-RU"/>
              </w:rPr>
              <w:t>внутридолжностная</w:t>
            </w:r>
            <w:proofErr w:type="spellEnd"/>
            <w:r w:rsidRPr="0071456C">
              <w:rPr>
                <w:sz w:val="26"/>
                <w:szCs w:val="26"/>
                <w:lang w:eastAsia="ru-RU"/>
              </w:rPr>
              <w:t xml:space="preserve"> категория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5746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5941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Главные специалисты: в отделах, отделениях, заместитель главного бухгалтера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6520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spacing w:before="240" w:after="60"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5" w:name="sub_1404"/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«Общеотраслевые должности служащих четвертого уровня»</w:t>
            </w:r>
            <w:bookmarkEnd w:id="5"/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Начальник отдела (кроме хозяйственного)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7039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Главный</w:t>
            </w:r>
            <w:hyperlink w:anchor="sub_3333" w:history="1">
              <w:r w:rsidRPr="001F5E85">
                <w:rPr>
                  <w:sz w:val="26"/>
                  <w:szCs w:val="26"/>
                  <w:lang w:eastAsia="ru-RU"/>
                </w:rPr>
                <w:t>*</w:t>
              </w:r>
            </w:hyperlink>
            <w:r w:rsidRPr="0071456C">
              <w:rPr>
                <w:sz w:val="26"/>
                <w:szCs w:val="26"/>
                <w:lang w:eastAsia="ru-RU"/>
              </w:rPr>
              <w:t xml:space="preserve"> (механик, энергетик), другие должности, отнесенные к квалификационному уровню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7565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8159</w:t>
            </w:r>
          </w:p>
        </w:tc>
      </w:tr>
    </w:tbl>
    <w:p w:rsidR="0071456C" w:rsidRPr="0071456C" w:rsidRDefault="0071456C" w:rsidP="0071456C">
      <w:pPr>
        <w:rPr>
          <w:lang w:eastAsia="ru-RU"/>
        </w:rPr>
      </w:pPr>
    </w:p>
    <w:p w:rsidR="0071456C" w:rsidRPr="0071456C" w:rsidRDefault="0071456C" w:rsidP="0071456C">
      <w:pPr>
        <w:ind w:firstLine="708"/>
        <w:jc w:val="both"/>
        <w:rPr>
          <w:sz w:val="26"/>
          <w:szCs w:val="26"/>
          <w:lang w:eastAsia="ru-RU"/>
        </w:rPr>
      </w:pPr>
      <w:bookmarkStart w:id="6" w:name="sub_3333"/>
      <w:r w:rsidRPr="001F5E85">
        <w:rPr>
          <w:b/>
          <w:bCs/>
          <w:sz w:val="26"/>
          <w:szCs w:val="26"/>
          <w:lang w:eastAsia="ru-RU"/>
        </w:rPr>
        <w:t>Примечание:</w:t>
      </w:r>
      <w:r w:rsidRPr="0071456C">
        <w:rPr>
          <w:sz w:val="26"/>
          <w:szCs w:val="26"/>
          <w:lang w:eastAsia="ru-RU"/>
        </w:rPr>
        <w:t xml:space="preserve"> * за исключением случаев, когда должность с наименованием «главный» является составной частью должности руководителя или заместителя руководителя учреждения либо исполнение функций по должности специалиста с наименованием «главный» возлагается на руководителя или заместителя руководителя учреждения.</w:t>
      </w:r>
    </w:p>
    <w:bookmarkEnd w:id="6"/>
    <w:p w:rsidR="0071456C" w:rsidRPr="0071456C" w:rsidRDefault="0071456C" w:rsidP="0071456C">
      <w:pPr>
        <w:rPr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624CB0" w:rsidRPr="0071456C" w:rsidRDefault="00624CB0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095A1A" w:rsidRDefault="00095A1A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095A1A" w:rsidRPr="0071456C" w:rsidRDefault="00095A1A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5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г. Заречного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«___» ________2020 № ___</w:t>
      </w:r>
    </w:p>
    <w:p w:rsidR="001F5E85" w:rsidRPr="0071456C" w:rsidRDefault="001F5E85" w:rsidP="00095A1A">
      <w:pPr>
        <w:rPr>
          <w:color w:val="000000"/>
          <w:sz w:val="26"/>
          <w:szCs w:val="26"/>
          <w:lang w:eastAsia="ru-RU"/>
        </w:rPr>
      </w:pPr>
    </w:p>
    <w:p w:rsidR="001F5E85" w:rsidRPr="0071456C" w:rsidRDefault="001F5E85" w:rsidP="001F5E85">
      <w:pPr>
        <w:ind w:firstLine="559"/>
        <w:jc w:val="right"/>
        <w:rPr>
          <w:color w:val="000000"/>
          <w:sz w:val="26"/>
          <w:szCs w:val="26"/>
          <w:lang w:eastAsia="ru-RU"/>
        </w:rPr>
      </w:pPr>
      <w:r w:rsidRPr="0071456C">
        <w:rPr>
          <w:color w:val="000000"/>
          <w:sz w:val="26"/>
          <w:szCs w:val="26"/>
          <w:lang w:eastAsia="ru-RU"/>
        </w:rPr>
        <w:t>Приложение №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lang w:eastAsia="ru-RU"/>
        </w:rPr>
        <w:t>5</w:t>
      </w:r>
      <w:r w:rsidRPr="0071456C">
        <w:rPr>
          <w:color w:val="000000"/>
          <w:sz w:val="26"/>
          <w:szCs w:val="26"/>
          <w:lang w:eastAsia="ru-RU"/>
        </w:rPr>
        <w:t xml:space="preserve"> 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 xml:space="preserve">к </w:t>
      </w:r>
      <w:hyperlink w:anchor="sub_1000" w:history="1">
        <w:r w:rsidRPr="0071456C">
          <w:rPr>
            <w:sz w:val="26"/>
            <w:szCs w:val="26"/>
            <w:lang w:eastAsia="ru-RU"/>
          </w:rPr>
          <w:t>Примерному положению</w:t>
        </w:r>
      </w:hyperlink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об оплате труда работников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муниципальных учреждений, подведомственных</w:t>
      </w:r>
    </w:p>
    <w:p w:rsidR="001F5E85" w:rsidRPr="0071456C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Комитету по физической культуре и спорту</w:t>
      </w:r>
    </w:p>
    <w:p w:rsidR="00794E78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города Заречного Пензенской области</w:t>
      </w: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jc w:val="center"/>
        <w:rPr>
          <w:b/>
          <w:sz w:val="26"/>
          <w:szCs w:val="26"/>
          <w:lang w:eastAsia="ru-RU"/>
        </w:rPr>
      </w:pPr>
      <w:r w:rsidRPr="0071456C">
        <w:rPr>
          <w:b/>
          <w:sz w:val="26"/>
          <w:szCs w:val="26"/>
          <w:lang w:eastAsia="ru-RU"/>
        </w:rPr>
        <w:t>Рекомендуемый размер оклада (ставки)</w:t>
      </w:r>
      <w:r w:rsidRPr="0071456C">
        <w:rPr>
          <w:b/>
          <w:sz w:val="26"/>
          <w:szCs w:val="26"/>
          <w:lang w:eastAsia="ru-RU"/>
        </w:rPr>
        <w:br/>
        <w:t>рабочих по профессиональным квалификационным группам общеотраслевых профессий рабочих</w:t>
      </w:r>
    </w:p>
    <w:p w:rsidR="0071456C" w:rsidRPr="0071456C" w:rsidRDefault="0071456C" w:rsidP="0071456C">
      <w:pPr>
        <w:jc w:val="center"/>
        <w:rPr>
          <w:sz w:val="26"/>
          <w:szCs w:val="26"/>
          <w:lang w:eastAsia="ru-RU"/>
        </w:rPr>
      </w:pPr>
      <w:r w:rsidRPr="0071456C">
        <w:rPr>
          <w:sz w:val="26"/>
          <w:szCs w:val="26"/>
          <w:lang w:eastAsia="ru-RU"/>
        </w:rPr>
        <w:t>(в соответствии с приказом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рабочих»)</w:t>
      </w:r>
    </w:p>
    <w:p w:rsidR="0071456C" w:rsidRPr="0071456C" w:rsidRDefault="0071456C" w:rsidP="0071456C">
      <w:pPr>
        <w:rPr>
          <w:sz w:val="26"/>
          <w:szCs w:val="26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6"/>
        <w:gridCol w:w="4473"/>
        <w:gridCol w:w="2936"/>
      </w:tblGrid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Наименование должностей по квалификационным уровням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Рекомендуемый размер оклада (ставки)</w:t>
            </w:r>
          </w:p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(рублей)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</w:t>
            </w:r>
          </w:p>
        </w:tc>
      </w:tr>
      <w:tr w:rsidR="001F5E85" w:rsidRPr="0071456C" w:rsidTr="009651E6"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</w:p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ru-RU"/>
              </w:rPr>
            </w:pPr>
            <w:r w:rsidRPr="0071456C">
              <w:rPr>
                <w:b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первого уровня»</w:t>
            </w:r>
          </w:p>
          <w:p w:rsidR="0071456C" w:rsidRPr="0071456C" w:rsidRDefault="0071456C" w:rsidP="0071456C">
            <w:pPr>
              <w:rPr>
                <w:lang w:eastAsia="ru-RU"/>
              </w:rPr>
            </w:pPr>
          </w:p>
        </w:tc>
      </w:tr>
      <w:tr w:rsidR="001F5E85" w:rsidRPr="0071456C" w:rsidTr="009651E6"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Наименования профессий рабочих, по которым предусмотрено присвоение 1, 2 и 3 квалификационных разрядов в соответствии с </w:t>
            </w:r>
            <w:hyperlink r:id="rId12" w:history="1">
              <w:r w:rsidRPr="001F5E85">
                <w:rPr>
                  <w:sz w:val="26"/>
                  <w:szCs w:val="26"/>
                  <w:lang w:eastAsia="ru-RU"/>
                </w:rPr>
                <w:t>Единым тарифно-квалификационным справочником</w:t>
              </w:r>
            </w:hyperlink>
            <w:r w:rsidRPr="0071456C">
              <w:rPr>
                <w:sz w:val="26"/>
                <w:szCs w:val="26"/>
                <w:lang w:eastAsia="ru-RU"/>
              </w:rPr>
              <w:t xml:space="preserve"> работ и профессий рабочих: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</w:tr>
      <w:tr w:rsidR="001F5E85" w:rsidRPr="0071456C" w:rsidTr="009651E6">
        <w:tc>
          <w:tcPr>
            <w:tcW w:w="2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гардеробщик, горничная, грузчик, дворник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4407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дезинфектор, кассир билетный, кастелянша, кладовщик, сторож (вахтер), уборщик служебных помещений, уборщик территорий, уборщик производственных помещений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4510</w:t>
            </w:r>
          </w:p>
        </w:tc>
      </w:tr>
      <w:tr w:rsidR="001F5E85" w:rsidRPr="0071456C" w:rsidTr="009651E6">
        <w:tc>
          <w:tcPr>
            <w:tcW w:w="2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rPr>
                <w:sz w:val="26"/>
                <w:szCs w:val="26"/>
                <w:lang w:eastAsia="ru-RU"/>
              </w:rPr>
            </w:pPr>
            <w:proofErr w:type="spellStart"/>
            <w:r w:rsidRPr="0071456C">
              <w:rPr>
                <w:sz w:val="26"/>
                <w:szCs w:val="26"/>
                <w:lang w:eastAsia="ru-RU"/>
              </w:rPr>
              <w:t>ремонтировщик</w:t>
            </w:r>
            <w:proofErr w:type="spellEnd"/>
            <w:r w:rsidRPr="0071456C">
              <w:rPr>
                <w:sz w:val="26"/>
                <w:szCs w:val="26"/>
                <w:lang w:eastAsia="ru-RU"/>
              </w:rPr>
              <w:t xml:space="preserve"> плоскостных спортивных сооружений, рабочий по обслуживанию в бане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4594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Профессии рабочих, отнесенные к первому квалификационному уровню, при выполнении работ по профессии с производным наименованием </w:t>
            </w:r>
            <w:r w:rsidRPr="0071456C">
              <w:rPr>
                <w:sz w:val="26"/>
                <w:szCs w:val="26"/>
                <w:lang w:eastAsia="ru-RU"/>
              </w:rPr>
              <w:lastRenderedPageBreak/>
              <w:t>«старший» (старший по смене)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lastRenderedPageBreak/>
              <w:t>4594</w:t>
            </w:r>
          </w:p>
        </w:tc>
      </w:tr>
      <w:tr w:rsidR="001F5E85" w:rsidRPr="0071456C" w:rsidTr="009651E6">
        <w:trPr>
          <w:trHeight w:val="1266"/>
        </w:trPr>
        <w:tc>
          <w:tcPr>
            <w:tcW w:w="102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keepNext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bookmarkStart w:id="7" w:name="sub_1502"/>
          </w:p>
          <w:p w:rsidR="0071456C" w:rsidRPr="0071456C" w:rsidRDefault="0071456C" w:rsidP="0071456C">
            <w:pPr>
              <w:keepNext/>
              <w:jc w:val="center"/>
              <w:outlineLvl w:val="0"/>
              <w:rPr>
                <w:b/>
                <w:bCs/>
                <w:kern w:val="32"/>
                <w:sz w:val="26"/>
                <w:szCs w:val="26"/>
                <w:lang w:eastAsia="ru-RU"/>
              </w:rPr>
            </w:pPr>
            <w:r w:rsidRPr="0071456C">
              <w:rPr>
                <w:b/>
                <w:bCs/>
                <w:kern w:val="32"/>
                <w:sz w:val="26"/>
                <w:szCs w:val="26"/>
                <w:lang w:eastAsia="ru-RU"/>
              </w:rPr>
              <w:t>Профессиональная квалификационная группа «Общеотраслевые профессии рабочих второго уровня»</w:t>
            </w:r>
            <w:bookmarkEnd w:id="7"/>
          </w:p>
        </w:tc>
      </w:tr>
      <w:tr w:rsidR="001F5E85" w:rsidRPr="0071456C" w:rsidTr="009651E6">
        <w:tc>
          <w:tcPr>
            <w:tcW w:w="27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Наименования профессий рабочих, по которым предусмотрено присвоение 4 квалификационного разряда в соответствии с </w:t>
            </w:r>
            <w:hyperlink r:id="rId13" w:history="1">
              <w:r w:rsidRPr="001F5E85">
                <w:rPr>
                  <w:sz w:val="26"/>
                  <w:szCs w:val="26"/>
                  <w:lang w:eastAsia="ru-RU"/>
                </w:rPr>
                <w:t>Единым тарифно-квалификационным справочником</w:t>
              </w:r>
            </w:hyperlink>
            <w:r w:rsidRPr="0071456C">
              <w:rPr>
                <w:sz w:val="26"/>
                <w:szCs w:val="26"/>
                <w:lang w:eastAsia="ru-RU"/>
              </w:rPr>
              <w:t xml:space="preserve"> работ и профессий рабочих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4694</w:t>
            </w:r>
          </w:p>
        </w:tc>
      </w:tr>
      <w:tr w:rsidR="001F5E85" w:rsidRPr="0071456C" w:rsidTr="009651E6">
        <w:trPr>
          <w:trHeight w:val="3887"/>
        </w:trPr>
        <w:tc>
          <w:tcPr>
            <w:tcW w:w="279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Наименования профессий рабочих, по которым предусмотрено присвоение 5 квалификационного разряда в соответствии с </w:t>
            </w:r>
            <w:hyperlink r:id="rId14" w:history="1">
              <w:r w:rsidRPr="001F5E85">
                <w:rPr>
                  <w:sz w:val="26"/>
                  <w:szCs w:val="26"/>
                  <w:lang w:eastAsia="ru-RU"/>
                </w:rPr>
                <w:t>Единым тарифно-квалификационным справочником</w:t>
              </w:r>
            </w:hyperlink>
            <w:r w:rsidRPr="0071456C">
              <w:rPr>
                <w:sz w:val="26"/>
                <w:szCs w:val="26"/>
                <w:lang w:eastAsia="ru-RU"/>
              </w:rPr>
              <w:t xml:space="preserve"> работ и профессий рабочих:</w:t>
            </w:r>
          </w:p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водитель автомобиля, контролер технического состояния автомототранспортных средств, механик по техническим видам спорта, оператор электронно-вычислительных и вычислительных машин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</w:tcBorders>
          </w:tcPr>
          <w:p w:rsidR="0071456C" w:rsidRPr="0071456C" w:rsidRDefault="0071456C" w:rsidP="0071456C">
            <w:pPr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4979</w:t>
            </w:r>
          </w:p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  <w:lang w:eastAsia="ru-RU"/>
              </w:rPr>
            </w:pP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Наименования профессий рабочих, по которым предусмотрено присвоение 6 квалификационного разряда в соответствии с </w:t>
            </w:r>
            <w:hyperlink r:id="rId15" w:history="1">
              <w:r w:rsidRPr="001F5E85">
                <w:rPr>
                  <w:sz w:val="26"/>
                  <w:szCs w:val="26"/>
                  <w:lang w:eastAsia="ru-RU"/>
                </w:rPr>
                <w:t>Единым тарифно-квалификационным справочником</w:t>
              </w:r>
            </w:hyperlink>
            <w:r w:rsidRPr="0071456C">
              <w:rPr>
                <w:sz w:val="26"/>
                <w:szCs w:val="26"/>
                <w:lang w:eastAsia="ru-RU"/>
              </w:rPr>
              <w:t xml:space="preserve"> работ и профессий рабочих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5174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Наименования профессий рабочих, по которым предусмотрено присвоение 7 квалификационного разряда в соответствии с </w:t>
            </w:r>
            <w:hyperlink r:id="rId16" w:history="1">
              <w:r w:rsidRPr="001F5E85">
                <w:rPr>
                  <w:sz w:val="26"/>
                  <w:szCs w:val="26"/>
                  <w:lang w:eastAsia="ru-RU"/>
                </w:rPr>
                <w:t>Единым тарифно-квалификационным справочником</w:t>
              </w:r>
            </w:hyperlink>
            <w:r w:rsidRPr="0071456C">
              <w:rPr>
                <w:sz w:val="26"/>
                <w:szCs w:val="26"/>
                <w:lang w:eastAsia="ru-RU"/>
              </w:rPr>
              <w:t xml:space="preserve"> работ и профессий рабочих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5360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3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 xml:space="preserve">Наименования профессий рабочих, по которым предусмотрено присвоение 8 квалификационного разряда в соответствии с </w:t>
            </w:r>
            <w:hyperlink r:id="rId17" w:history="1">
              <w:r w:rsidRPr="001F5E85">
                <w:rPr>
                  <w:sz w:val="26"/>
                  <w:szCs w:val="26"/>
                  <w:lang w:eastAsia="ru-RU"/>
                </w:rPr>
                <w:t>Единым тарифно-квалификационным справочником</w:t>
              </w:r>
            </w:hyperlink>
            <w:r w:rsidRPr="0071456C">
              <w:rPr>
                <w:sz w:val="26"/>
                <w:szCs w:val="26"/>
                <w:lang w:eastAsia="ru-RU"/>
              </w:rPr>
              <w:t xml:space="preserve"> работ и профессий рабочих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5555</w:t>
            </w:r>
          </w:p>
        </w:tc>
      </w:tr>
      <w:tr w:rsidR="001F5E85" w:rsidRPr="0071456C" w:rsidTr="009651E6">
        <w:tc>
          <w:tcPr>
            <w:tcW w:w="27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 квалификационный уровень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Наименования профессий рабочих, предусмотренных 1-3 квалификационными уровнями настоящей профессиональной квалификационной группы, выполняющих важные (особо важные) и ответственные (особо ответственные) работы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5941</w:t>
            </w:r>
          </w:p>
        </w:tc>
      </w:tr>
    </w:tbl>
    <w:p w:rsidR="0071456C" w:rsidRPr="001F5E85" w:rsidRDefault="0071456C" w:rsidP="0071456C">
      <w:pPr>
        <w:ind w:firstLine="698"/>
        <w:jc w:val="right"/>
        <w:rPr>
          <w:b/>
          <w:bCs/>
          <w:lang w:eastAsia="ru-RU"/>
        </w:rPr>
      </w:pPr>
    </w:p>
    <w:p w:rsidR="00095A1A" w:rsidRDefault="00095A1A" w:rsidP="001F5E85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095A1A" w:rsidRDefault="00095A1A" w:rsidP="001F5E85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Приложение № </w:t>
      </w:r>
      <w:r>
        <w:rPr>
          <w:color w:val="000000"/>
          <w:sz w:val="26"/>
          <w:szCs w:val="26"/>
        </w:rPr>
        <w:t>6</w:t>
      </w:r>
      <w:bookmarkStart w:id="8" w:name="_GoBack"/>
      <w:bookmarkEnd w:id="8"/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к постановлению 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Администрации г. Заречного</w:t>
      </w:r>
    </w:p>
    <w:p w:rsidR="00095A1A" w:rsidRDefault="00095A1A" w:rsidP="00095A1A">
      <w:pPr>
        <w:ind w:firstLine="55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«___» ________2020 № ___</w:t>
      </w:r>
    </w:p>
    <w:p w:rsidR="001F5E85" w:rsidRPr="0071456C" w:rsidRDefault="001F5E85" w:rsidP="001F5E85">
      <w:pPr>
        <w:ind w:firstLine="559"/>
        <w:jc w:val="right"/>
        <w:rPr>
          <w:color w:val="000000"/>
          <w:sz w:val="26"/>
          <w:szCs w:val="26"/>
          <w:lang w:eastAsia="ru-RU"/>
        </w:rPr>
      </w:pPr>
    </w:p>
    <w:p w:rsidR="001F5E85" w:rsidRPr="0071456C" w:rsidRDefault="001F5E85" w:rsidP="001F5E85">
      <w:pPr>
        <w:ind w:firstLine="559"/>
        <w:jc w:val="right"/>
        <w:rPr>
          <w:color w:val="000000"/>
          <w:sz w:val="26"/>
          <w:szCs w:val="26"/>
          <w:lang w:eastAsia="ru-RU"/>
        </w:rPr>
      </w:pPr>
      <w:r w:rsidRPr="0071456C">
        <w:rPr>
          <w:color w:val="000000"/>
          <w:sz w:val="26"/>
          <w:szCs w:val="26"/>
          <w:lang w:eastAsia="ru-RU"/>
        </w:rPr>
        <w:t>Приложение №</w:t>
      </w:r>
      <w:r>
        <w:rPr>
          <w:color w:val="000000"/>
          <w:sz w:val="26"/>
          <w:szCs w:val="26"/>
          <w:lang w:eastAsia="ru-RU"/>
        </w:rPr>
        <w:t xml:space="preserve"> </w:t>
      </w:r>
      <w:r w:rsidRPr="0071456C">
        <w:rPr>
          <w:color w:val="000000"/>
          <w:sz w:val="26"/>
          <w:szCs w:val="26"/>
          <w:lang w:eastAsia="ru-RU"/>
        </w:rPr>
        <w:t>1</w:t>
      </w:r>
      <w:r>
        <w:rPr>
          <w:color w:val="000000"/>
          <w:sz w:val="26"/>
          <w:szCs w:val="26"/>
          <w:lang w:eastAsia="ru-RU"/>
        </w:rPr>
        <w:t>3</w:t>
      </w:r>
      <w:r w:rsidRPr="0071456C">
        <w:rPr>
          <w:color w:val="000000"/>
          <w:sz w:val="26"/>
          <w:szCs w:val="26"/>
          <w:lang w:eastAsia="ru-RU"/>
        </w:rPr>
        <w:t xml:space="preserve"> 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 xml:space="preserve">к </w:t>
      </w:r>
      <w:hyperlink w:anchor="sub_1000" w:history="1">
        <w:r w:rsidRPr="0071456C">
          <w:rPr>
            <w:sz w:val="26"/>
            <w:szCs w:val="26"/>
            <w:lang w:eastAsia="ru-RU"/>
          </w:rPr>
          <w:t>Примерному положению</w:t>
        </w:r>
      </w:hyperlink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об оплате труда работников</w:t>
      </w:r>
    </w:p>
    <w:p w:rsidR="001F5E85" w:rsidRPr="0071456C" w:rsidRDefault="001F5E85" w:rsidP="001F5E85">
      <w:pPr>
        <w:ind w:firstLine="698"/>
        <w:jc w:val="right"/>
        <w:rPr>
          <w:b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муниципальных учреждений, подведомственных</w:t>
      </w:r>
    </w:p>
    <w:p w:rsidR="001F5E85" w:rsidRPr="0071456C" w:rsidRDefault="001F5E85" w:rsidP="001F5E85">
      <w:pPr>
        <w:ind w:firstLine="698"/>
        <w:jc w:val="right"/>
        <w:rPr>
          <w:bCs/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Комитету по физической культуре и спорту</w:t>
      </w:r>
    </w:p>
    <w:p w:rsidR="0071456C" w:rsidRPr="0071456C" w:rsidRDefault="001F5E85" w:rsidP="001F5E85">
      <w:pPr>
        <w:tabs>
          <w:tab w:val="left" w:pos="6466"/>
        </w:tabs>
        <w:jc w:val="right"/>
        <w:rPr>
          <w:sz w:val="26"/>
          <w:szCs w:val="26"/>
          <w:lang w:eastAsia="ru-RU"/>
        </w:rPr>
      </w:pPr>
      <w:r w:rsidRPr="0071456C">
        <w:rPr>
          <w:bCs/>
          <w:sz w:val="26"/>
          <w:szCs w:val="26"/>
          <w:lang w:eastAsia="ru-RU"/>
        </w:rPr>
        <w:t>города Заречного Пензенской области</w:t>
      </w:r>
    </w:p>
    <w:p w:rsidR="0071456C" w:rsidRPr="001F5E85" w:rsidRDefault="001F5E85" w:rsidP="001F5E85">
      <w:pPr>
        <w:rPr>
          <w:b/>
          <w:bCs/>
          <w:sz w:val="26"/>
          <w:szCs w:val="26"/>
          <w:lang w:eastAsia="ru-RU"/>
        </w:rPr>
      </w:pPr>
      <w:r>
        <w:rPr>
          <w:b/>
          <w:bCs/>
          <w:sz w:val="26"/>
          <w:szCs w:val="26"/>
          <w:lang w:eastAsia="ru-RU"/>
        </w:rPr>
        <w:br/>
      </w:r>
    </w:p>
    <w:p w:rsidR="0071456C" w:rsidRPr="0071456C" w:rsidRDefault="0071456C" w:rsidP="0071456C">
      <w:pPr>
        <w:keepNext/>
        <w:spacing w:before="240" w:after="60"/>
        <w:jc w:val="center"/>
        <w:outlineLvl w:val="0"/>
        <w:rPr>
          <w:b/>
          <w:bCs/>
          <w:kern w:val="32"/>
          <w:sz w:val="26"/>
          <w:szCs w:val="26"/>
          <w:lang w:val="x-none" w:eastAsia="x-none"/>
        </w:rPr>
      </w:pPr>
      <w:r w:rsidRPr="0071456C">
        <w:rPr>
          <w:b/>
          <w:bCs/>
          <w:kern w:val="32"/>
          <w:sz w:val="26"/>
          <w:szCs w:val="26"/>
          <w:lang w:eastAsia="x-none"/>
        </w:rPr>
        <w:t>Рекомендуемый</w:t>
      </w:r>
      <w:r w:rsidR="006D67F6">
        <w:rPr>
          <w:b/>
          <w:bCs/>
          <w:kern w:val="32"/>
          <w:sz w:val="26"/>
          <w:szCs w:val="26"/>
          <w:lang w:eastAsia="x-none"/>
        </w:rPr>
        <w:t xml:space="preserve"> размер </w:t>
      </w:r>
      <w:r w:rsidRPr="0071456C">
        <w:rPr>
          <w:b/>
          <w:bCs/>
          <w:kern w:val="32"/>
          <w:sz w:val="26"/>
          <w:szCs w:val="26"/>
          <w:lang w:val="x-none" w:eastAsia="x-none"/>
        </w:rPr>
        <w:t xml:space="preserve">оклада </w:t>
      </w:r>
      <w:r w:rsidRPr="0071456C">
        <w:rPr>
          <w:rFonts w:ascii="Berlin Sans FB Demi" w:hAnsi="Berlin Sans FB Demi"/>
          <w:bCs/>
          <w:kern w:val="32"/>
          <w:sz w:val="26"/>
          <w:szCs w:val="26"/>
          <w:lang w:val="x-none" w:eastAsia="x-none"/>
        </w:rPr>
        <w:t>(</w:t>
      </w:r>
      <w:r w:rsidRPr="0071456C">
        <w:rPr>
          <w:rFonts w:ascii="Cambria" w:hAnsi="Cambria"/>
          <w:b/>
          <w:bCs/>
          <w:kern w:val="32"/>
          <w:sz w:val="26"/>
          <w:szCs w:val="26"/>
          <w:lang w:val="x-none" w:eastAsia="x-none"/>
        </w:rPr>
        <w:t>должностного</w:t>
      </w:r>
      <w:r w:rsidRPr="0071456C">
        <w:rPr>
          <w:rFonts w:ascii="Berlin Sans FB Demi" w:hAnsi="Berlin Sans FB Demi"/>
          <w:b/>
          <w:bCs/>
          <w:kern w:val="32"/>
          <w:sz w:val="26"/>
          <w:szCs w:val="26"/>
          <w:lang w:val="x-none" w:eastAsia="x-none"/>
        </w:rPr>
        <w:t xml:space="preserve"> </w:t>
      </w:r>
      <w:r w:rsidRPr="0071456C">
        <w:rPr>
          <w:rFonts w:ascii="Cambria" w:hAnsi="Cambria"/>
          <w:b/>
          <w:bCs/>
          <w:kern w:val="32"/>
          <w:sz w:val="26"/>
          <w:szCs w:val="26"/>
          <w:lang w:val="x-none" w:eastAsia="x-none"/>
        </w:rPr>
        <w:t>оклада</w:t>
      </w:r>
      <w:r w:rsidRPr="0071456C">
        <w:rPr>
          <w:rFonts w:ascii="Berlin Sans FB Demi" w:hAnsi="Berlin Sans FB Demi"/>
          <w:bCs/>
          <w:kern w:val="32"/>
          <w:sz w:val="26"/>
          <w:szCs w:val="26"/>
          <w:lang w:val="x-none" w:eastAsia="x-none"/>
        </w:rPr>
        <w:t>)</w:t>
      </w:r>
      <w:r w:rsidRPr="0071456C">
        <w:rPr>
          <w:rFonts w:ascii="Berlin Sans FB Demi" w:hAnsi="Berlin Sans FB Demi"/>
          <w:bCs/>
          <w:kern w:val="32"/>
          <w:sz w:val="26"/>
          <w:szCs w:val="26"/>
          <w:lang w:val="x-none" w:eastAsia="x-none"/>
        </w:rPr>
        <w:br/>
      </w:r>
      <w:r w:rsidRPr="0071456C">
        <w:rPr>
          <w:b/>
          <w:bCs/>
          <w:kern w:val="32"/>
          <w:sz w:val="26"/>
          <w:szCs w:val="26"/>
          <w:lang w:val="x-none" w:eastAsia="x-none"/>
        </w:rPr>
        <w:t>специалистов, служащих, рабочих, должности которых не отнесены к профессиональным квалификационным группам</w:t>
      </w:r>
    </w:p>
    <w:p w:rsidR="0071456C" w:rsidRPr="0071456C" w:rsidRDefault="0071456C" w:rsidP="0071456C">
      <w:pPr>
        <w:rPr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  <w:gridCol w:w="1400"/>
      </w:tblGrid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Наименование должностей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Размер оклада (должностного оклада)</w:t>
            </w:r>
            <w:r w:rsidRPr="0071456C">
              <w:rPr>
                <w:rFonts w:ascii="Arial" w:hAnsi="Arial" w:cs="Arial"/>
                <w:b/>
                <w:sz w:val="26"/>
                <w:szCs w:val="26"/>
                <w:lang w:eastAsia="ru-RU"/>
              </w:rPr>
              <w:br/>
            </w:r>
            <w:r w:rsidRPr="0071456C">
              <w:rPr>
                <w:sz w:val="26"/>
                <w:szCs w:val="26"/>
                <w:lang w:eastAsia="ru-RU"/>
              </w:rPr>
              <w:t xml:space="preserve"> (рублей)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2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Машинист холодильных установок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4510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Специалист по закупкам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4594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Специалист гражданской обороны; водитель льдоуборочной машины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4979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Специалист по охране труда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5168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Инженер по эксплуатации теплотехнического оборудования; инженер по вентиляционному оборудованию; инженер по организации эксплуатации и ремонту зданий и сооружений; специалист по противопожарной профилактике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5168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Специалист по информационным ресурсам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5360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Старший тренер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5936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Медицинская сестра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6298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Заведующий медицинским пунктом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7039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Заведующий спортивным сооружением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7039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Врач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7539</w:t>
            </w:r>
          </w:p>
        </w:tc>
      </w:tr>
      <w:tr w:rsidR="001F5E85" w:rsidRPr="0071456C" w:rsidTr="009651E6">
        <w:tc>
          <w:tcPr>
            <w:tcW w:w="8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Главный инженер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456C" w:rsidRPr="0071456C" w:rsidRDefault="0071456C" w:rsidP="0071456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ru-RU"/>
              </w:rPr>
            </w:pPr>
            <w:r w:rsidRPr="0071456C">
              <w:rPr>
                <w:sz w:val="26"/>
                <w:szCs w:val="26"/>
                <w:lang w:eastAsia="ru-RU"/>
              </w:rPr>
              <w:t>7565</w:t>
            </w:r>
          </w:p>
        </w:tc>
      </w:tr>
    </w:tbl>
    <w:p w:rsidR="0071456C" w:rsidRPr="0071456C" w:rsidRDefault="0071456C" w:rsidP="0071456C">
      <w:pPr>
        <w:rPr>
          <w:sz w:val="26"/>
          <w:szCs w:val="26"/>
          <w:lang w:eastAsia="ru-RU"/>
        </w:rPr>
      </w:pPr>
    </w:p>
    <w:p w:rsidR="0071456C" w:rsidRPr="0071456C" w:rsidRDefault="0071456C" w:rsidP="0071456C">
      <w:pPr>
        <w:tabs>
          <w:tab w:val="left" w:pos="6466"/>
        </w:tabs>
        <w:rPr>
          <w:sz w:val="26"/>
          <w:szCs w:val="26"/>
          <w:lang w:eastAsia="ru-RU"/>
        </w:rPr>
      </w:pPr>
    </w:p>
    <w:p w:rsidR="0071456C" w:rsidRPr="001F5E85" w:rsidRDefault="0071456C" w:rsidP="00FA0C39">
      <w:pPr>
        <w:jc w:val="both"/>
        <w:rPr>
          <w:sz w:val="28"/>
          <w:szCs w:val="28"/>
        </w:rPr>
      </w:pPr>
    </w:p>
    <w:sectPr w:rsidR="0071456C" w:rsidRPr="001F5E85" w:rsidSect="00E257C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284" w:right="567" w:bottom="1134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F17" w:rsidRDefault="006A2F17">
      <w:r>
        <w:separator/>
      </w:r>
    </w:p>
  </w:endnote>
  <w:endnote w:type="continuationSeparator" w:id="0">
    <w:p w:rsidR="006A2F17" w:rsidRDefault="006A2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7" w:rsidRDefault="006A2F17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7" w:rsidRDefault="006A2F17">
    <w:pPr>
      <w:pStyle w:val="a4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6365" cy="14541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" cy="1454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:rsidR="006A2F17" w:rsidRDefault="006A2F17">
                          <w:pPr>
                            <w:pStyle w:val="a4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margin-left:0;margin-top:.05pt;width:9.95pt;height:11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" stroked="f">
              <v:fill opacity="0"/>
              <v:textbox inset="0,0,0,0">
                <w:txbxContent>
                  <w:p w:rsidR="006A2F17" w:rsidRDefault="006A2F17">
                    <w:pPr>
                      <w:pStyle w:val="a4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7" w:rsidRDefault="006A2F17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F17" w:rsidRDefault="006A2F17">
      <w:r>
        <w:separator/>
      </w:r>
    </w:p>
  </w:footnote>
  <w:footnote w:type="continuationSeparator" w:id="0">
    <w:p w:rsidR="006A2F17" w:rsidRDefault="006A2F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7" w:rsidRDefault="006A2F17" w:rsidP="00636A7B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6A2F17" w:rsidRDefault="006A2F1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7" w:rsidRDefault="006A2F17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F17" w:rsidRDefault="006A2F17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DBC1E96"/>
    <w:multiLevelType w:val="hybridMultilevel"/>
    <w:tmpl w:val="102CE0BA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2964A8A"/>
    <w:multiLevelType w:val="hybridMultilevel"/>
    <w:tmpl w:val="95345778"/>
    <w:lvl w:ilvl="0" w:tplc="97DA1B7A">
      <w:start w:val="5"/>
      <w:numFmt w:val="bullet"/>
      <w:lvlText w:val=""/>
      <w:lvlJc w:val="left"/>
      <w:pPr>
        <w:ind w:left="408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5" w15:restartNumberingAfterBreak="0">
    <w:nsid w:val="1414065F"/>
    <w:multiLevelType w:val="hybridMultilevel"/>
    <w:tmpl w:val="00528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968C5"/>
    <w:multiLevelType w:val="hybridMultilevel"/>
    <w:tmpl w:val="4D261E9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E90760"/>
    <w:multiLevelType w:val="hybridMultilevel"/>
    <w:tmpl w:val="397CA99E"/>
    <w:lvl w:ilvl="0" w:tplc="98127D90">
      <w:start w:val="1"/>
      <w:numFmt w:val="decimal"/>
      <w:lvlText w:val="%1."/>
      <w:lvlJc w:val="left"/>
      <w:pPr>
        <w:tabs>
          <w:tab w:val="num" w:pos="309"/>
        </w:tabs>
        <w:ind w:left="-48" w:firstLine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741317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9" w15:restartNumberingAfterBreak="0">
    <w:nsid w:val="1F286A9C"/>
    <w:multiLevelType w:val="hybridMultilevel"/>
    <w:tmpl w:val="9BAEF65A"/>
    <w:lvl w:ilvl="0" w:tplc="CFD8462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0290D"/>
    <w:multiLevelType w:val="hybridMultilevel"/>
    <w:tmpl w:val="315AC998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171AF"/>
    <w:multiLevelType w:val="hybridMultilevel"/>
    <w:tmpl w:val="1FD4553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 w15:restartNumberingAfterBreak="0">
    <w:nsid w:val="37F168E3"/>
    <w:multiLevelType w:val="multilevel"/>
    <w:tmpl w:val="69E88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037DFD"/>
    <w:multiLevelType w:val="hybridMultilevel"/>
    <w:tmpl w:val="5F14E550"/>
    <w:lvl w:ilvl="0" w:tplc="897614BE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5F1CE1"/>
    <w:multiLevelType w:val="hybridMultilevel"/>
    <w:tmpl w:val="31025F38"/>
    <w:lvl w:ilvl="0" w:tplc="88B2BB18">
      <w:numFmt w:val="bullet"/>
      <w:lvlText w:val="–"/>
      <w:lvlJc w:val="left"/>
      <w:pPr>
        <w:ind w:left="1495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58260D1"/>
    <w:multiLevelType w:val="multilevel"/>
    <w:tmpl w:val="315AC998"/>
    <w:lvl w:ilvl="0">
      <w:start w:val="1"/>
      <w:numFmt w:val="bullet"/>
      <w:lvlText w:val="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101596"/>
    <w:multiLevelType w:val="hybridMultilevel"/>
    <w:tmpl w:val="7EDAEDFE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 w15:restartNumberingAfterBreak="0">
    <w:nsid w:val="489F3E77"/>
    <w:multiLevelType w:val="hybridMultilevel"/>
    <w:tmpl w:val="85FCBC56"/>
    <w:lvl w:ilvl="0" w:tplc="897614B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4C9838CD"/>
    <w:multiLevelType w:val="multilevel"/>
    <w:tmpl w:val="FFECA2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5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7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9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cs="Times New Roman" w:hint="default"/>
      </w:rPr>
    </w:lvl>
  </w:abstractNum>
  <w:abstractNum w:abstractNumId="19" w15:restartNumberingAfterBreak="0">
    <w:nsid w:val="4F913804"/>
    <w:multiLevelType w:val="hybridMultilevel"/>
    <w:tmpl w:val="764E19F4"/>
    <w:lvl w:ilvl="0" w:tplc="BB94A66A">
      <w:start w:val="1"/>
      <w:numFmt w:val="bullet"/>
      <w:lvlText w:val=""/>
      <w:lvlJc w:val="left"/>
      <w:pPr>
        <w:ind w:left="13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3" w:hanging="360"/>
      </w:pPr>
      <w:rPr>
        <w:rFonts w:ascii="Wingdings" w:hAnsi="Wingdings" w:hint="default"/>
      </w:rPr>
    </w:lvl>
  </w:abstractNum>
  <w:abstractNum w:abstractNumId="20" w15:restartNumberingAfterBreak="0">
    <w:nsid w:val="55FA117B"/>
    <w:multiLevelType w:val="multilevel"/>
    <w:tmpl w:val="102CE0BA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5C630DB4"/>
    <w:multiLevelType w:val="hybridMultilevel"/>
    <w:tmpl w:val="B652EF96"/>
    <w:lvl w:ilvl="0" w:tplc="7E6EC24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33607E"/>
    <w:multiLevelType w:val="hybridMultilevel"/>
    <w:tmpl w:val="01929E02"/>
    <w:lvl w:ilvl="0" w:tplc="6CA2DB92">
      <w:start w:val="1"/>
      <w:numFmt w:val="decimal"/>
      <w:lvlText w:val="(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0851663"/>
    <w:multiLevelType w:val="hybridMultilevel"/>
    <w:tmpl w:val="23025D82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0932035"/>
    <w:multiLevelType w:val="hybridMultilevel"/>
    <w:tmpl w:val="6CA2DFC6"/>
    <w:lvl w:ilvl="0" w:tplc="88B2BB18">
      <w:numFmt w:val="bullet"/>
      <w:lvlText w:val="–"/>
      <w:lvlJc w:val="left"/>
      <w:pPr>
        <w:ind w:left="1260" w:hanging="360"/>
      </w:pPr>
      <w:rPr>
        <w:rFonts w:ascii="Bookman Old Style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637C4F8F"/>
    <w:multiLevelType w:val="hybridMultilevel"/>
    <w:tmpl w:val="82C6452C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E94DB7"/>
    <w:multiLevelType w:val="multilevel"/>
    <w:tmpl w:val="94FCFC3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7" w15:restartNumberingAfterBreak="0">
    <w:nsid w:val="6A285646"/>
    <w:multiLevelType w:val="hybridMultilevel"/>
    <w:tmpl w:val="E8628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B347D1E"/>
    <w:multiLevelType w:val="hybridMultilevel"/>
    <w:tmpl w:val="56A0B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87616B"/>
    <w:multiLevelType w:val="hybridMultilevel"/>
    <w:tmpl w:val="3490D864"/>
    <w:lvl w:ilvl="0" w:tplc="04190011">
      <w:start w:val="1"/>
      <w:numFmt w:val="decimal"/>
      <w:lvlText w:val="%1)"/>
      <w:lvlJc w:val="left"/>
      <w:pPr>
        <w:ind w:left="3338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0" w15:restartNumberingAfterBreak="0">
    <w:nsid w:val="78202D05"/>
    <w:multiLevelType w:val="hybridMultilevel"/>
    <w:tmpl w:val="18527A12"/>
    <w:lvl w:ilvl="0" w:tplc="79C8900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A0C7E15"/>
    <w:multiLevelType w:val="hybridMultilevel"/>
    <w:tmpl w:val="69E88B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E53F3B"/>
    <w:multiLevelType w:val="hybridMultilevel"/>
    <w:tmpl w:val="2BBE8FE8"/>
    <w:lvl w:ilvl="0" w:tplc="3B6E6BFA">
      <w:start w:val="1"/>
      <w:numFmt w:val="decimal"/>
      <w:lvlText w:val="%1."/>
      <w:lvlJc w:val="left"/>
      <w:pPr>
        <w:ind w:left="1211" w:hanging="360"/>
      </w:pPr>
      <w:rPr>
        <w:rFonts w:cs="Times New Roman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8"/>
  </w:num>
  <w:num w:numId="5">
    <w:abstractNumId w:val="5"/>
  </w:num>
  <w:num w:numId="6">
    <w:abstractNumId w:val="27"/>
  </w:num>
  <w:num w:numId="7">
    <w:abstractNumId w:val="30"/>
  </w:num>
  <w:num w:numId="8">
    <w:abstractNumId w:val="22"/>
  </w:num>
  <w:num w:numId="9">
    <w:abstractNumId w:val="31"/>
  </w:num>
  <w:num w:numId="10">
    <w:abstractNumId w:val="12"/>
  </w:num>
  <w:num w:numId="11">
    <w:abstractNumId w:val="7"/>
  </w:num>
  <w:num w:numId="12">
    <w:abstractNumId w:val="10"/>
  </w:num>
  <w:num w:numId="13">
    <w:abstractNumId w:val="15"/>
  </w:num>
  <w:num w:numId="14">
    <w:abstractNumId w:val="3"/>
  </w:num>
  <w:num w:numId="15">
    <w:abstractNumId w:val="20"/>
  </w:num>
  <w:num w:numId="16">
    <w:abstractNumId w:val="17"/>
  </w:num>
  <w:num w:numId="17">
    <w:abstractNumId w:val="13"/>
  </w:num>
  <w:num w:numId="18">
    <w:abstractNumId w:val="26"/>
  </w:num>
  <w:num w:numId="19">
    <w:abstractNumId w:val="19"/>
  </w:num>
  <w:num w:numId="20">
    <w:abstractNumId w:val="16"/>
  </w:num>
  <w:num w:numId="21">
    <w:abstractNumId w:val="11"/>
  </w:num>
  <w:num w:numId="22">
    <w:abstractNumId w:val="32"/>
  </w:num>
  <w:num w:numId="23">
    <w:abstractNumId w:val="8"/>
  </w:num>
  <w:num w:numId="24">
    <w:abstractNumId w:val="21"/>
  </w:num>
  <w:num w:numId="25">
    <w:abstractNumId w:val="9"/>
  </w:num>
  <w:num w:numId="26">
    <w:abstractNumId w:val="4"/>
  </w:num>
  <w:num w:numId="27">
    <w:abstractNumId w:val="18"/>
  </w:num>
  <w:num w:numId="28">
    <w:abstractNumId w:val="14"/>
  </w:num>
  <w:num w:numId="29">
    <w:abstractNumId w:val="23"/>
  </w:num>
  <w:num w:numId="30">
    <w:abstractNumId w:val="24"/>
  </w:num>
  <w:num w:numId="31">
    <w:abstractNumId w:val="25"/>
  </w:num>
  <w:num w:numId="32">
    <w:abstractNumId w:val="6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989"/>
    <w:rsid w:val="000004C0"/>
    <w:rsid w:val="000012B9"/>
    <w:rsid w:val="000026F7"/>
    <w:rsid w:val="00002986"/>
    <w:rsid w:val="000029A5"/>
    <w:rsid w:val="00003088"/>
    <w:rsid w:val="00003835"/>
    <w:rsid w:val="00003F6A"/>
    <w:rsid w:val="00006137"/>
    <w:rsid w:val="00006249"/>
    <w:rsid w:val="00007762"/>
    <w:rsid w:val="000079C8"/>
    <w:rsid w:val="00007B56"/>
    <w:rsid w:val="00007E6E"/>
    <w:rsid w:val="00007FBB"/>
    <w:rsid w:val="000105A4"/>
    <w:rsid w:val="00010D8B"/>
    <w:rsid w:val="0001186C"/>
    <w:rsid w:val="00011D87"/>
    <w:rsid w:val="000125DB"/>
    <w:rsid w:val="000126E7"/>
    <w:rsid w:val="00012E21"/>
    <w:rsid w:val="000135C6"/>
    <w:rsid w:val="000136BB"/>
    <w:rsid w:val="0001437D"/>
    <w:rsid w:val="00014D07"/>
    <w:rsid w:val="000154EF"/>
    <w:rsid w:val="0001634C"/>
    <w:rsid w:val="000170C2"/>
    <w:rsid w:val="00017627"/>
    <w:rsid w:val="00017A44"/>
    <w:rsid w:val="000201B1"/>
    <w:rsid w:val="00020779"/>
    <w:rsid w:val="00021D6E"/>
    <w:rsid w:val="000225A0"/>
    <w:rsid w:val="0002314F"/>
    <w:rsid w:val="00024C11"/>
    <w:rsid w:val="00025761"/>
    <w:rsid w:val="00025972"/>
    <w:rsid w:val="00026921"/>
    <w:rsid w:val="00026985"/>
    <w:rsid w:val="000269D0"/>
    <w:rsid w:val="00027487"/>
    <w:rsid w:val="000317A8"/>
    <w:rsid w:val="00031DDD"/>
    <w:rsid w:val="00032591"/>
    <w:rsid w:val="00033541"/>
    <w:rsid w:val="000340E2"/>
    <w:rsid w:val="00034A42"/>
    <w:rsid w:val="00035667"/>
    <w:rsid w:val="00035763"/>
    <w:rsid w:val="00035DFF"/>
    <w:rsid w:val="00036822"/>
    <w:rsid w:val="00037835"/>
    <w:rsid w:val="00040169"/>
    <w:rsid w:val="00041889"/>
    <w:rsid w:val="000426AE"/>
    <w:rsid w:val="000431FD"/>
    <w:rsid w:val="00043C15"/>
    <w:rsid w:val="000449E0"/>
    <w:rsid w:val="00044E78"/>
    <w:rsid w:val="000460CD"/>
    <w:rsid w:val="00046C48"/>
    <w:rsid w:val="0004724B"/>
    <w:rsid w:val="0005080C"/>
    <w:rsid w:val="00050D88"/>
    <w:rsid w:val="0005275E"/>
    <w:rsid w:val="00052837"/>
    <w:rsid w:val="00052B01"/>
    <w:rsid w:val="00052F34"/>
    <w:rsid w:val="00052FB0"/>
    <w:rsid w:val="000533F6"/>
    <w:rsid w:val="0005357A"/>
    <w:rsid w:val="0005554D"/>
    <w:rsid w:val="00055752"/>
    <w:rsid w:val="000571E1"/>
    <w:rsid w:val="0005766C"/>
    <w:rsid w:val="00057EDD"/>
    <w:rsid w:val="00057F9F"/>
    <w:rsid w:val="000606F2"/>
    <w:rsid w:val="00063F30"/>
    <w:rsid w:val="00065AE2"/>
    <w:rsid w:val="00065F44"/>
    <w:rsid w:val="0006767F"/>
    <w:rsid w:val="00067943"/>
    <w:rsid w:val="00067BD0"/>
    <w:rsid w:val="00067FF1"/>
    <w:rsid w:val="000713DB"/>
    <w:rsid w:val="00071566"/>
    <w:rsid w:val="00071CF5"/>
    <w:rsid w:val="0007219C"/>
    <w:rsid w:val="000721FD"/>
    <w:rsid w:val="0007264B"/>
    <w:rsid w:val="00072C24"/>
    <w:rsid w:val="0007306C"/>
    <w:rsid w:val="0007498A"/>
    <w:rsid w:val="00074B4F"/>
    <w:rsid w:val="00076629"/>
    <w:rsid w:val="00076978"/>
    <w:rsid w:val="00080F79"/>
    <w:rsid w:val="0008234C"/>
    <w:rsid w:val="00083097"/>
    <w:rsid w:val="0008319A"/>
    <w:rsid w:val="000833E5"/>
    <w:rsid w:val="00083EE6"/>
    <w:rsid w:val="00085CDB"/>
    <w:rsid w:val="00085F71"/>
    <w:rsid w:val="00087839"/>
    <w:rsid w:val="00092BBD"/>
    <w:rsid w:val="000932C6"/>
    <w:rsid w:val="000953ED"/>
    <w:rsid w:val="00095A1A"/>
    <w:rsid w:val="00095F95"/>
    <w:rsid w:val="00096230"/>
    <w:rsid w:val="000967A6"/>
    <w:rsid w:val="00096D5C"/>
    <w:rsid w:val="0009779F"/>
    <w:rsid w:val="000979B1"/>
    <w:rsid w:val="00097D8D"/>
    <w:rsid w:val="000A1BCC"/>
    <w:rsid w:val="000A1C0E"/>
    <w:rsid w:val="000A2002"/>
    <w:rsid w:val="000A2B05"/>
    <w:rsid w:val="000A3E2C"/>
    <w:rsid w:val="000A423D"/>
    <w:rsid w:val="000A44AA"/>
    <w:rsid w:val="000A53F7"/>
    <w:rsid w:val="000A554E"/>
    <w:rsid w:val="000A6CF4"/>
    <w:rsid w:val="000A6E11"/>
    <w:rsid w:val="000A7A5C"/>
    <w:rsid w:val="000A7BA5"/>
    <w:rsid w:val="000B140F"/>
    <w:rsid w:val="000B18A1"/>
    <w:rsid w:val="000B2198"/>
    <w:rsid w:val="000B2F3C"/>
    <w:rsid w:val="000B2F7B"/>
    <w:rsid w:val="000B51C9"/>
    <w:rsid w:val="000B6AF7"/>
    <w:rsid w:val="000B6D3E"/>
    <w:rsid w:val="000B73F9"/>
    <w:rsid w:val="000C0598"/>
    <w:rsid w:val="000C0733"/>
    <w:rsid w:val="000C1A22"/>
    <w:rsid w:val="000C3311"/>
    <w:rsid w:val="000C3A53"/>
    <w:rsid w:val="000C3FC8"/>
    <w:rsid w:val="000C63A7"/>
    <w:rsid w:val="000C7314"/>
    <w:rsid w:val="000C7F55"/>
    <w:rsid w:val="000D1E2A"/>
    <w:rsid w:val="000D2912"/>
    <w:rsid w:val="000D43E9"/>
    <w:rsid w:val="000D4C1A"/>
    <w:rsid w:val="000D52B9"/>
    <w:rsid w:val="000D55BB"/>
    <w:rsid w:val="000D5F54"/>
    <w:rsid w:val="000D67A6"/>
    <w:rsid w:val="000E088C"/>
    <w:rsid w:val="000E14D9"/>
    <w:rsid w:val="000E1B77"/>
    <w:rsid w:val="000E24C6"/>
    <w:rsid w:val="000E2FE4"/>
    <w:rsid w:val="000E3344"/>
    <w:rsid w:val="000E3592"/>
    <w:rsid w:val="000E4028"/>
    <w:rsid w:val="000E6811"/>
    <w:rsid w:val="000E6C36"/>
    <w:rsid w:val="000E7066"/>
    <w:rsid w:val="000F0958"/>
    <w:rsid w:val="000F09FE"/>
    <w:rsid w:val="000F1C55"/>
    <w:rsid w:val="000F1E1E"/>
    <w:rsid w:val="000F4028"/>
    <w:rsid w:val="000F450C"/>
    <w:rsid w:val="000F6912"/>
    <w:rsid w:val="000F6EC7"/>
    <w:rsid w:val="000F6F31"/>
    <w:rsid w:val="000F70FA"/>
    <w:rsid w:val="000F7B73"/>
    <w:rsid w:val="000F7B89"/>
    <w:rsid w:val="000F7D5C"/>
    <w:rsid w:val="00101427"/>
    <w:rsid w:val="00101DD0"/>
    <w:rsid w:val="00102D4D"/>
    <w:rsid w:val="00103C03"/>
    <w:rsid w:val="0010459C"/>
    <w:rsid w:val="00104DE1"/>
    <w:rsid w:val="00105666"/>
    <w:rsid w:val="001078EB"/>
    <w:rsid w:val="0011213F"/>
    <w:rsid w:val="001130A7"/>
    <w:rsid w:val="00114307"/>
    <w:rsid w:val="0011684F"/>
    <w:rsid w:val="00117126"/>
    <w:rsid w:val="00117BD3"/>
    <w:rsid w:val="00117EBC"/>
    <w:rsid w:val="0012046C"/>
    <w:rsid w:val="00121CA4"/>
    <w:rsid w:val="00121E1C"/>
    <w:rsid w:val="00122D7F"/>
    <w:rsid w:val="00122FE9"/>
    <w:rsid w:val="00124534"/>
    <w:rsid w:val="00124B9F"/>
    <w:rsid w:val="00124E1C"/>
    <w:rsid w:val="001260C0"/>
    <w:rsid w:val="00126297"/>
    <w:rsid w:val="00126FA6"/>
    <w:rsid w:val="001270BA"/>
    <w:rsid w:val="001271C7"/>
    <w:rsid w:val="00131218"/>
    <w:rsid w:val="001319E6"/>
    <w:rsid w:val="0013331B"/>
    <w:rsid w:val="00133F89"/>
    <w:rsid w:val="00135E79"/>
    <w:rsid w:val="0013672C"/>
    <w:rsid w:val="001368D5"/>
    <w:rsid w:val="00141E7B"/>
    <w:rsid w:val="00141EEA"/>
    <w:rsid w:val="00144E06"/>
    <w:rsid w:val="00144F70"/>
    <w:rsid w:val="00145492"/>
    <w:rsid w:val="001457B2"/>
    <w:rsid w:val="00146668"/>
    <w:rsid w:val="0014716B"/>
    <w:rsid w:val="001474EB"/>
    <w:rsid w:val="001476B3"/>
    <w:rsid w:val="00147DFA"/>
    <w:rsid w:val="00150265"/>
    <w:rsid w:val="001507C9"/>
    <w:rsid w:val="00150F81"/>
    <w:rsid w:val="0015279B"/>
    <w:rsid w:val="0015372B"/>
    <w:rsid w:val="001559C1"/>
    <w:rsid w:val="00156C4B"/>
    <w:rsid w:val="001577A5"/>
    <w:rsid w:val="001579FC"/>
    <w:rsid w:val="00157D82"/>
    <w:rsid w:val="001605B0"/>
    <w:rsid w:val="0016061B"/>
    <w:rsid w:val="00160C8A"/>
    <w:rsid w:val="00160D69"/>
    <w:rsid w:val="001619A0"/>
    <w:rsid w:val="00161E39"/>
    <w:rsid w:val="001651A7"/>
    <w:rsid w:val="001655C8"/>
    <w:rsid w:val="001677A0"/>
    <w:rsid w:val="00167CCC"/>
    <w:rsid w:val="001704EA"/>
    <w:rsid w:val="00171E87"/>
    <w:rsid w:val="00172887"/>
    <w:rsid w:val="0017300B"/>
    <w:rsid w:val="001734D5"/>
    <w:rsid w:val="001746C1"/>
    <w:rsid w:val="001749CA"/>
    <w:rsid w:val="0017502A"/>
    <w:rsid w:val="0017506A"/>
    <w:rsid w:val="00180147"/>
    <w:rsid w:val="0018035A"/>
    <w:rsid w:val="001807C0"/>
    <w:rsid w:val="00181D16"/>
    <w:rsid w:val="00182AFF"/>
    <w:rsid w:val="001831CD"/>
    <w:rsid w:val="001837FD"/>
    <w:rsid w:val="001849A4"/>
    <w:rsid w:val="00185F6D"/>
    <w:rsid w:val="00186F6E"/>
    <w:rsid w:val="00187C18"/>
    <w:rsid w:val="001907E3"/>
    <w:rsid w:val="0019123A"/>
    <w:rsid w:val="00191D0B"/>
    <w:rsid w:val="00193E03"/>
    <w:rsid w:val="001950F3"/>
    <w:rsid w:val="0019579B"/>
    <w:rsid w:val="0019786B"/>
    <w:rsid w:val="001A09A5"/>
    <w:rsid w:val="001A2055"/>
    <w:rsid w:val="001A3706"/>
    <w:rsid w:val="001A3CCE"/>
    <w:rsid w:val="001A41C3"/>
    <w:rsid w:val="001A555A"/>
    <w:rsid w:val="001A5B38"/>
    <w:rsid w:val="001A6BCA"/>
    <w:rsid w:val="001A6D20"/>
    <w:rsid w:val="001A7097"/>
    <w:rsid w:val="001A736F"/>
    <w:rsid w:val="001A7C3B"/>
    <w:rsid w:val="001B027B"/>
    <w:rsid w:val="001B0797"/>
    <w:rsid w:val="001B23AF"/>
    <w:rsid w:val="001B2772"/>
    <w:rsid w:val="001B2EC9"/>
    <w:rsid w:val="001B3C31"/>
    <w:rsid w:val="001B4574"/>
    <w:rsid w:val="001B4587"/>
    <w:rsid w:val="001B4822"/>
    <w:rsid w:val="001B5B26"/>
    <w:rsid w:val="001B656B"/>
    <w:rsid w:val="001B6852"/>
    <w:rsid w:val="001B7880"/>
    <w:rsid w:val="001B7CDA"/>
    <w:rsid w:val="001C0215"/>
    <w:rsid w:val="001C13A5"/>
    <w:rsid w:val="001C272E"/>
    <w:rsid w:val="001C3841"/>
    <w:rsid w:val="001C3DF4"/>
    <w:rsid w:val="001C402C"/>
    <w:rsid w:val="001C4139"/>
    <w:rsid w:val="001C419F"/>
    <w:rsid w:val="001C449A"/>
    <w:rsid w:val="001C4914"/>
    <w:rsid w:val="001C4DA1"/>
    <w:rsid w:val="001C66CA"/>
    <w:rsid w:val="001C6A80"/>
    <w:rsid w:val="001C6C3D"/>
    <w:rsid w:val="001D09C9"/>
    <w:rsid w:val="001D12A7"/>
    <w:rsid w:val="001D14AC"/>
    <w:rsid w:val="001D2580"/>
    <w:rsid w:val="001D2880"/>
    <w:rsid w:val="001D39EF"/>
    <w:rsid w:val="001D4729"/>
    <w:rsid w:val="001D4E0C"/>
    <w:rsid w:val="001D56FC"/>
    <w:rsid w:val="001D6389"/>
    <w:rsid w:val="001D7338"/>
    <w:rsid w:val="001D7AE3"/>
    <w:rsid w:val="001E000A"/>
    <w:rsid w:val="001E248C"/>
    <w:rsid w:val="001E2E1B"/>
    <w:rsid w:val="001E368D"/>
    <w:rsid w:val="001E3BCA"/>
    <w:rsid w:val="001E40B3"/>
    <w:rsid w:val="001E49B5"/>
    <w:rsid w:val="001E631E"/>
    <w:rsid w:val="001F2D4F"/>
    <w:rsid w:val="001F4407"/>
    <w:rsid w:val="001F5E85"/>
    <w:rsid w:val="001F5F4A"/>
    <w:rsid w:val="001F7F65"/>
    <w:rsid w:val="002002FA"/>
    <w:rsid w:val="00200759"/>
    <w:rsid w:val="002013DF"/>
    <w:rsid w:val="002014BC"/>
    <w:rsid w:val="00201B79"/>
    <w:rsid w:val="00202B62"/>
    <w:rsid w:val="0020469E"/>
    <w:rsid w:val="00204D99"/>
    <w:rsid w:val="00206898"/>
    <w:rsid w:val="00206B9F"/>
    <w:rsid w:val="00206F28"/>
    <w:rsid w:val="0020739F"/>
    <w:rsid w:val="002077B1"/>
    <w:rsid w:val="00210C14"/>
    <w:rsid w:val="00213C39"/>
    <w:rsid w:val="00214010"/>
    <w:rsid w:val="00214276"/>
    <w:rsid w:val="00214334"/>
    <w:rsid w:val="002159FB"/>
    <w:rsid w:val="00215F9D"/>
    <w:rsid w:val="0021662B"/>
    <w:rsid w:val="002179E5"/>
    <w:rsid w:val="00217A49"/>
    <w:rsid w:val="00217FE2"/>
    <w:rsid w:val="00220577"/>
    <w:rsid w:val="00220E3A"/>
    <w:rsid w:val="00220E6F"/>
    <w:rsid w:val="00221679"/>
    <w:rsid w:val="00221F5F"/>
    <w:rsid w:val="0022263C"/>
    <w:rsid w:val="00225A62"/>
    <w:rsid w:val="0022636F"/>
    <w:rsid w:val="00226407"/>
    <w:rsid w:val="002266A6"/>
    <w:rsid w:val="00226B52"/>
    <w:rsid w:val="00226E52"/>
    <w:rsid w:val="00227742"/>
    <w:rsid w:val="0023027C"/>
    <w:rsid w:val="00232824"/>
    <w:rsid w:val="002373E1"/>
    <w:rsid w:val="00241166"/>
    <w:rsid w:val="00241661"/>
    <w:rsid w:val="00241881"/>
    <w:rsid w:val="00241BF5"/>
    <w:rsid w:val="002427C8"/>
    <w:rsid w:val="0024462F"/>
    <w:rsid w:val="00244CEF"/>
    <w:rsid w:val="00245086"/>
    <w:rsid w:val="002455BE"/>
    <w:rsid w:val="00245E4A"/>
    <w:rsid w:val="00246F8D"/>
    <w:rsid w:val="00247276"/>
    <w:rsid w:val="00247EB8"/>
    <w:rsid w:val="00250D4A"/>
    <w:rsid w:val="00250E04"/>
    <w:rsid w:val="00252867"/>
    <w:rsid w:val="00252CD4"/>
    <w:rsid w:val="00253A8C"/>
    <w:rsid w:val="00253D7F"/>
    <w:rsid w:val="00257511"/>
    <w:rsid w:val="00260252"/>
    <w:rsid w:val="0026055A"/>
    <w:rsid w:val="00263EC6"/>
    <w:rsid w:val="00265391"/>
    <w:rsid w:val="00265876"/>
    <w:rsid w:val="0026776E"/>
    <w:rsid w:val="002707CC"/>
    <w:rsid w:val="00270DE4"/>
    <w:rsid w:val="00271025"/>
    <w:rsid w:val="0027182D"/>
    <w:rsid w:val="00271968"/>
    <w:rsid w:val="00274C32"/>
    <w:rsid w:val="00275ABD"/>
    <w:rsid w:val="00275E0A"/>
    <w:rsid w:val="00276EA5"/>
    <w:rsid w:val="00280CC1"/>
    <w:rsid w:val="002824A1"/>
    <w:rsid w:val="00282F10"/>
    <w:rsid w:val="00283488"/>
    <w:rsid w:val="00285A4D"/>
    <w:rsid w:val="00285B94"/>
    <w:rsid w:val="002906B7"/>
    <w:rsid w:val="002913D6"/>
    <w:rsid w:val="002916DE"/>
    <w:rsid w:val="00292D5C"/>
    <w:rsid w:val="00293902"/>
    <w:rsid w:val="002939D1"/>
    <w:rsid w:val="00295179"/>
    <w:rsid w:val="00295892"/>
    <w:rsid w:val="00296A5F"/>
    <w:rsid w:val="00296CD6"/>
    <w:rsid w:val="00297236"/>
    <w:rsid w:val="002A0354"/>
    <w:rsid w:val="002A0434"/>
    <w:rsid w:val="002A044F"/>
    <w:rsid w:val="002A1CD4"/>
    <w:rsid w:val="002A28CF"/>
    <w:rsid w:val="002A2F0E"/>
    <w:rsid w:val="002A2FCF"/>
    <w:rsid w:val="002A5047"/>
    <w:rsid w:val="002A67F3"/>
    <w:rsid w:val="002A7092"/>
    <w:rsid w:val="002B0992"/>
    <w:rsid w:val="002B120D"/>
    <w:rsid w:val="002B1841"/>
    <w:rsid w:val="002B32A1"/>
    <w:rsid w:val="002B4AE7"/>
    <w:rsid w:val="002B50D9"/>
    <w:rsid w:val="002B5C85"/>
    <w:rsid w:val="002B653C"/>
    <w:rsid w:val="002B65C3"/>
    <w:rsid w:val="002B66EE"/>
    <w:rsid w:val="002B6FF4"/>
    <w:rsid w:val="002B77C8"/>
    <w:rsid w:val="002C2F14"/>
    <w:rsid w:val="002C3328"/>
    <w:rsid w:val="002C3C72"/>
    <w:rsid w:val="002C4696"/>
    <w:rsid w:val="002C47CC"/>
    <w:rsid w:val="002C4997"/>
    <w:rsid w:val="002C5518"/>
    <w:rsid w:val="002C5EE1"/>
    <w:rsid w:val="002C62D8"/>
    <w:rsid w:val="002C672C"/>
    <w:rsid w:val="002C6853"/>
    <w:rsid w:val="002C6BB4"/>
    <w:rsid w:val="002C6D75"/>
    <w:rsid w:val="002C76C0"/>
    <w:rsid w:val="002D0E27"/>
    <w:rsid w:val="002D10CA"/>
    <w:rsid w:val="002D19D9"/>
    <w:rsid w:val="002D1AB6"/>
    <w:rsid w:val="002D297D"/>
    <w:rsid w:val="002D4373"/>
    <w:rsid w:val="002D4ADA"/>
    <w:rsid w:val="002D593F"/>
    <w:rsid w:val="002D5E18"/>
    <w:rsid w:val="002D63CE"/>
    <w:rsid w:val="002E010D"/>
    <w:rsid w:val="002E0391"/>
    <w:rsid w:val="002E09F8"/>
    <w:rsid w:val="002E0EC8"/>
    <w:rsid w:val="002E1794"/>
    <w:rsid w:val="002E30EB"/>
    <w:rsid w:val="002E3FD2"/>
    <w:rsid w:val="002E4055"/>
    <w:rsid w:val="002E4932"/>
    <w:rsid w:val="002E4D1A"/>
    <w:rsid w:val="002E58DB"/>
    <w:rsid w:val="002F00DA"/>
    <w:rsid w:val="002F0D2E"/>
    <w:rsid w:val="002F0F22"/>
    <w:rsid w:val="002F3593"/>
    <w:rsid w:val="002F4FA8"/>
    <w:rsid w:val="002F7756"/>
    <w:rsid w:val="002F78C4"/>
    <w:rsid w:val="003000B3"/>
    <w:rsid w:val="003009B9"/>
    <w:rsid w:val="00300DE5"/>
    <w:rsid w:val="00301025"/>
    <w:rsid w:val="00301FFB"/>
    <w:rsid w:val="00303492"/>
    <w:rsid w:val="00304702"/>
    <w:rsid w:val="00304B61"/>
    <w:rsid w:val="00305703"/>
    <w:rsid w:val="003059FD"/>
    <w:rsid w:val="00305D34"/>
    <w:rsid w:val="00310B06"/>
    <w:rsid w:val="00313DA8"/>
    <w:rsid w:val="00315CBA"/>
    <w:rsid w:val="00315D11"/>
    <w:rsid w:val="00317B93"/>
    <w:rsid w:val="003208E8"/>
    <w:rsid w:val="0032130A"/>
    <w:rsid w:val="00321662"/>
    <w:rsid w:val="00321B25"/>
    <w:rsid w:val="00321F4A"/>
    <w:rsid w:val="0032257E"/>
    <w:rsid w:val="003240EE"/>
    <w:rsid w:val="00324FE9"/>
    <w:rsid w:val="003253F1"/>
    <w:rsid w:val="00325517"/>
    <w:rsid w:val="0032589E"/>
    <w:rsid w:val="00326DBC"/>
    <w:rsid w:val="003272C7"/>
    <w:rsid w:val="003301DC"/>
    <w:rsid w:val="00332A17"/>
    <w:rsid w:val="003349F2"/>
    <w:rsid w:val="0033501D"/>
    <w:rsid w:val="00335A6A"/>
    <w:rsid w:val="003407A2"/>
    <w:rsid w:val="003407F0"/>
    <w:rsid w:val="003419F2"/>
    <w:rsid w:val="0034293A"/>
    <w:rsid w:val="00344AC7"/>
    <w:rsid w:val="003458EE"/>
    <w:rsid w:val="00345F87"/>
    <w:rsid w:val="00346446"/>
    <w:rsid w:val="00346557"/>
    <w:rsid w:val="00346F8F"/>
    <w:rsid w:val="00347BDE"/>
    <w:rsid w:val="00350223"/>
    <w:rsid w:val="00350646"/>
    <w:rsid w:val="00352CA7"/>
    <w:rsid w:val="00353BF6"/>
    <w:rsid w:val="00353C13"/>
    <w:rsid w:val="0035469A"/>
    <w:rsid w:val="003550BC"/>
    <w:rsid w:val="003554F2"/>
    <w:rsid w:val="00355DBB"/>
    <w:rsid w:val="00357F29"/>
    <w:rsid w:val="0036060F"/>
    <w:rsid w:val="00360CC2"/>
    <w:rsid w:val="003632C5"/>
    <w:rsid w:val="0036474E"/>
    <w:rsid w:val="0036713B"/>
    <w:rsid w:val="0036766B"/>
    <w:rsid w:val="00367984"/>
    <w:rsid w:val="00367F26"/>
    <w:rsid w:val="003726B6"/>
    <w:rsid w:val="0037408A"/>
    <w:rsid w:val="003751AC"/>
    <w:rsid w:val="00375823"/>
    <w:rsid w:val="00375F40"/>
    <w:rsid w:val="003760F2"/>
    <w:rsid w:val="0037772A"/>
    <w:rsid w:val="003803EC"/>
    <w:rsid w:val="00380D85"/>
    <w:rsid w:val="00380F56"/>
    <w:rsid w:val="00381882"/>
    <w:rsid w:val="0038196F"/>
    <w:rsid w:val="00381CB8"/>
    <w:rsid w:val="00382DE9"/>
    <w:rsid w:val="003837ED"/>
    <w:rsid w:val="00384546"/>
    <w:rsid w:val="0038471B"/>
    <w:rsid w:val="00385B15"/>
    <w:rsid w:val="003861B6"/>
    <w:rsid w:val="00386633"/>
    <w:rsid w:val="0038742F"/>
    <w:rsid w:val="003875F9"/>
    <w:rsid w:val="00390C6A"/>
    <w:rsid w:val="0039203B"/>
    <w:rsid w:val="00394024"/>
    <w:rsid w:val="00394702"/>
    <w:rsid w:val="003947D0"/>
    <w:rsid w:val="00396F6C"/>
    <w:rsid w:val="003970F9"/>
    <w:rsid w:val="00397901"/>
    <w:rsid w:val="003A06C9"/>
    <w:rsid w:val="003A1002"/>
    <w:rsid w:val="003A17D8"/>
    <w:rsid w:val="003A220C"/>
    <w:rsid w:val="003A28A6"/>
    <w:rsid w:val="003A3462"/>
    <w:rsid w:val="003A3BA0"/>
    <w:rsid w:val="003A3D82"/>
    <w:rsid w:val="003A4771"/>
    <w:rsid w:val="003A523E"/>
    <w:rsid w:val="003A62D5"/>
    <w:rsid w:val="003A6C1C"/>
    <w:rsid w:val="003A7FB2"/>
    <w:rsid w:val="003B01D2"/>
    <w:rsid w:val="003B30AD"/>
    <w:rsid w:val="003B40CF"/>
    <w:rsid w:val="003B4148"/>
    <w:rsid w:val="003B426D"/>
    <w:rsid w:val="003B4530"/>
    <w:rsid w:val="003B473D"/>
    <w:rsid w:val="003B49FC"/>
    <w:rsid w:val="003B575C"/>
    <w:rsid w:val="003B5907"/>
    <w:rsid w:val="003B6F0B"/>
    <w:rsid w:val="003C072B"/>
    <w:rsid w:val="003C0FE9"/>
    <w:rsid w:val="003C171D"/>
    <w:rsid w:val="003C196D"/>
    <w:rsid w:val="003C5D2E"/>
    <w:rsid w:val="003D0CDC"/>
    <w:rsid w:val="003D17B6"/>
    <w:rsid w:val="003D192D"/>
    <w:rsid w:val="003D28A7"/>
    <w:rsid w:val="003D29F6"/>
    <w:rsid w:val="003D3B32"/>
    <w:rsid w:val="003D3D51"/>
    <w:rsid w:val="003D5C62"/>
    <w:rsid w:val="003D6906"/>
    <w:rsid w:val="003D6D11"/>
    <w:rsid w:val="003D6D7E"/>
    <w:rsid w:val="003D7240"/>
    <w:rsid w:val="003D7BCC"/>
    <w:rsid w:val="003E0036"/>
    <w:rsid w:val="003E1775"/>
    <w:rsid w:val="003E1789"/>
    <w:rsid w:val="003E1C0E"/>
    <w:rsid w:val="003E2D31"/>
    <w:rsid w:val="003E2E1D"/>
    <w:rsid w:val="003E334E"/>
    <w:rsid w:val="003E36A9"/>
    <w:rsid w:val="003E36FA"/>
    <w:rsid w:val="003E3884"/>
    <w:rsid w:val="003E70F1"/>
    <w:rsid w:val="003F0082"/>
    <w:rsid w:val="003F027A"/>
    <w:rsid w:val="003F02E9"/>
    <w:rsid w:val="003F1675"/>
    <w:rsid w:val="003F2937"/>
    <w:rsid w:val="003F2B88"/>
    <w:rsid w:val="003F36B8"/>
    <w:rsid w:val="003F3AC1"/>
    <w:rsid w:val="003F42A6"/>
    <w:rsid w:val="003F5659"/>
    <w:rsid w:val="00400727"/>
    <w:rsid w:val="00400902"/>
    <w:rsid w:val="00401ED1"/>
    <w:rsid w:val="0040200D"/>
    <w:rsid w:val="00402508"/>
    <w:rsid w:val="00403FFC"/>
    <w:rsid w:val="00404436"/>
    <w:rsid w:val="0040488B"/>
    <w:rsid w:val="00404AE2"/>
    <w:rsid w:val="00405243"/>
    <w:rsid w:val="00407763"/>
    <w:rsid w:val="00407FA8"/>
    <w:rsid w:val="00410130"/>
    <w:rsid w:val="004108EC"/>
    <w:rsid w:val="0041185C"/>
    <w:rsid w:val="004146CA"/>
    <w:rsid w:val="00414A49"/>
    <w:rsid w:val="00415055"/>
    <w:rsid w:val="0041505B"/>
    <w:rsid w:val="00415A17"/>
    <w:rsid w:val="00416075"/>
    <w:rsid w:val="00416907"/>
    <w:rsid w:val="00416AA4"/>
    <w:rsid w:val="00417A04"/>
    <w:rsid w:val="00421005"/>
    <w:rsid w:val="004210CF"/>
    <w:rsid w:val="00422E5F"/>
    <w:rsid w:val="00422E88"/>
    <w:rsid w:val="004240F8"/>
    <w:rsid w:val="004246FF"/>
    <w:rsid w:val="00425562"/>
    <w:rsid w:val="00425808"/>
    <w:rsid w:val="0043133A"/>
    <w:rsid w:val="00431EE3"/>
    <w:rsid w:val="00431FB1"/>
    <w:rsid w:val="00432984"/>
    <w:rsid w:val="0043426E"/>
    <w:rsid w:val="004342DB"/>
    <w:rsid w:val="00434811"/>
    <w:rsid w:val="00434CA3"/>
    <w:rsid w:val="00434E4A"/>
    <w:rsid w:val="0043523B"/>
    <w:rsid w:val="00435D46"/>
    <w:rsid w:val="00436C1C"/>
    <w:rsid w:val="00440246"/>
    <w:rsid w:val="00440CCF"/>
    <w:rsid w:val="00441886"/>
    <w:rsid w:val="0044200F"/>
    <w:rsid w:val="004424A0"/>
    <w:rsid w:val="00442873"/>
    <w:rsid w:val="00442992"/>
    <w:rsid w:val="004440A9"/>
    <w:rsid w:val="00444A9F"/>
    <w:rsid w:val="004458CD"/>
    <w:rsid w:val="00447665"/>
    <w:rsid w:val="0045064C"/>
    <w:rsid w:val="00451E2E"/>
    <w:rsid w:val="004542D3"/>
    <w:rsid w:val="004544BE"/>
    <w:rsid w:val="00454CA4"/>
    <w:rsid w:val="00454D42"/>
    <w:rsid w:val="00454E81"/>
    <w:rsid w:val="00454F11"/>
    <w:rsid w:val="0045535C"/>
    <w:rsid w:val="00455700"/>
    <w:rsid w:val="00456235"/>
    <w:rsid w:val="00457528"/>
    <w:rsid w:val="004577C1"/>
    <w:rsid w:val="00461081"/>
    <w:rsid w:val="00461735"/>
    <w:rsid w:val="00462342"/>
    <w:rsid w:val="004637A0"/>
    <w:rsid w:val="0046449A"/>
    <w:rsid w:val="00464785"/>
    <w:rsid w:val="004649FD"/>
    <w:rsid w:val="00464B39"/>
    <w:rsid w:val="00465256"/>
    <w:rsid w:val="00465865"/>
    <w:rsid w:val="0046655A"/>
    <w:rsid w:val="00466B73"/>
    <w:rsid w:val="00466F4F"/>
    <w:rsid w:val="00470A8D"/>
    <w:rsid w:val="004710FF"/>
    <w:rsid w:val="00472EB8"/>
    <w:rsid w:val="00472F49"/>
    <w:rsid w:val="00473CAF"/>
    <w:rsid w:val="00474627"/>
    <w:rsid w:val="004748F2"/>
    <w:rsid w:val="00480076"/>
    <w:rsid w:val="00480700"/>
    <w:rsid w:val="00481FF8"/>
    <w:rsid w:val="004833F5"/>
    <w:rsid w:val="00483447"/>
    <w:rsid w:val="004847C8"/>
    <w:rsid w:val="00486599"/>
    <w:rsid w:val="004866CC"/>
    <w:rsid w:val="0048712B"/>
    <w:rsid w:val="00487C5D"/>
    <w:rsid w:val="00490543"/>
    <w:rsid w:val="00491AAA"/>
    <w:rsid w:val="00494755"/>
    <w:rsid w:val="004956C8"/>
    <w:rsid w:val="00495924"/>
    <w:rsid w:val="00495AED"/>
    <w:rsid w:val="004961A6"/>
    <w:rsid w:val="004965AA"/>
    <w:rsid w:val="00497DC5"/>
    <w:rsid w:val="00497E42"/>
    <w:rsid w:val="004A025B"/>
    <w:rsid w:val="004A0437"/>
    <w:rsid w:val="004A16C1"/>
    <w:rsid w:val="004A19F6"/>
    <w:rsid w:val="004A1A66"/>
    <w:rsid w:val="004A1C62"/>
    <w:rsid w:val="004A2FD2"/>
    <w:rsid w:val="004A444E"/>
    <w:rsid w:val="004A5ED7"/>
    <w:rsid w:val="004A7738"/>
    <w:rsid w:val="004B067E"/>
    <w:rsid w:val="004B0F3C"/>
    <w:rsid w:val="004B11FB"/>
    <w:rsid w:val="004B1401"/>
    <w:rsid w:val="004B2832"/>
    <w:rsid w:val="004B3688"/>
    <w:rsid w:val="004B39CA"/>
    <w:rsid w:val="004B46B8"/>
    <w:rsid w:val="004B51EF"/>
    <w:rsid w:val="004B628D"/>
    <w:rsid w:val="004B6B0C"/>
    <w:rsid w:val="004C1EC9"/>
    <w:rsid w:val="004C2ECC"/>
    <w:rsid w:val="004C4431"/>
    <w:rsid w:val="004C55E5"/>
    <w:rsid w:val="004C6827"/>
    <w:rsid w:val="004C6DAB"/>
    <w:rsid w:val="004D02FA"/>
    <w:rsid w:val="004D1C3D"/>
    <w:rsid w:val="004D21E4"/>
    <w:rsid w:val="004D4003"/>
    <w:rsid w:val="004D4090"/>
    <w:rsid w:val="004D4D97"/>
    <w:rsid w:val="004D656E"/>
    <w:rsid w:val="004D6B82"/>
    <w:rsid w:val="004D7304"/>
    <w:rsid w:val="004D7BBE"/>
    <w:rsid w:val="004E0C18"/>
    <w:rsid w:val="004E286E"/>
    <w:rsid w:val="004E583F"/>
    <w:rsid w:val="004E66D3"/>
    <w:rsid w:val="004E7E33"/>
    <w:rsid w:val="004F01D8"/>
    <w:rsid w:val="004F08CA"/>
    <w:rsid w:val="004F292F"/>
    <w:rsid w:val="004F32E6"/>
    <w:rsid w:val="004F5B88"/>
    <w:rsid w:val="004F5F93"/>
    <w:rsid w:val="004F7323"/>
    <w:rsid w:val="004F753A"/>
    <w:rsid w:val="004F77DD"/>
    <w:rsid w:val="00500592"/>
    <w:rsid w:val="00500738"/>
    <w:rsid w:val="00500BA0"/>
    <w:rsid w:val="005018ED"/>
    <w:rsid w:val="00501CFF"/>
    <w:rsid w:val="00502ECF"/>
    <w:rsid w:val="00503EBD"/>
    <w:rsid w:val="00506359"/>
    <w:rsid w:val="0050661E"/>
    <w:rsid w:val="0050790A"/>
    <w:rsid w:val="00510420"/>
    <w:rsid w:val="005130D4"/>
    <w:rsid w:val="0051389A"/>
    <w:rsid w:val="00513E38"/>
    <w:rsid w:val="00514A7C"/>
    <w:rsid w:val="00516CB4"/>
    <w:rsid w:val="0051732F"/>
    <w:rsid w:val="005179B9"/>
    <w:rsid w:val="00520832"/>
    <w:rsid w:val="00520C3A"/>
    <w:rsid w:val="00523561"/>
    <w:rsid w:val="00524D72"/>
    <w:rsid w:val="005252E2"/>
    <w:rsid w:val="0052575B"/>
    <w:rsid w:val="0052579F"/>
    <w:rsid w:val="0052595E"/>
    <w:rsid w:val="005262BA"/>
    <w:rsid w:val="00530185"/>
    <w:rsid w:val="00530C21"/>
    <w:rsid w:val="0053162C"/>
    <w:rsid w:val="00532EE6"/>
    <w:rsid w:val="005350DA"/>
    <w:rsid w:val="005354E7"/>
    <w:rsid w:val="00535846"/>
    <w:rsid w:val="0053699C"/>
    <w:rsid w:val="00537760"/>
    <w:rsid w:val="00540131"/>
    <w:rsid w:val="00540CB9"/>
    <w:rsid w:val="005416AD"/>
    <w:rsid w:val="00543417"/>
    <w:rsid w:val="00544C9C"/>
    <w:rsid w:val="005452A8"/>
    <w:rsid w:val="005464EA"/>
    <w:rsid w:val="00546AFB"/>
    <w:rsid w:val="005502A0"/>
    <w:rsid w:val="0055081D"/>
    <w:rsid w:val="00551C76"/>
    <w:rsid w:val="0055262E"/>
    <w:rsid w:val="00552B84"/>
    <w:rsid w:val="005544CC"/>
    <w:rsid w:val="00555757"/>
    <w:rsid w:val="00556E8C"/>
    <w:rsid w:val="0056038C"/>
    <w:rsid w:val="00561321"/>
    <w:rsid w:val="005622CB"/>
    <w:rsid w:val="00562340"/>
    <w:rsid w:val="00562784"/>
    <w:rsid w:val="005637D5"/>
    <w:rsid w:val="005653A4"/>
    <w:rsid w:val="005654BB"/>
    <w:rsid w:val="005659FC"/>
    <w:rsid w:val="00566EAD"/>
    <w:rsid w:val="00572EE2"/>
    <w:rsid w:val="005740F7"/>
    <w:rsid w:val="00575790"/>
    <w:rsid w:val="005759F1"/>
    <w:rsid w:val="00580BEA"/>
    <w:rsid w:val="005819C7"/>
    <w:rsid w:val="00581B37"/>
    <w:rsid w:val="00581DBE"/>
    <w:rsid w:val="005823F2"/>
    <w:rsid w:val="0058243D"/>
    <w:rsid w:val="00584001"/>
    <w:rsid w:val="005865ED"/>
    <w:rsid w:val="00586C33"/>
    <w:rsid w:val="00587B10"/>
    <w:rsid w:val="00591A93"/>
    <w:rsid w:val="00591B31"/>
    <w:rsid w:val="00592B0E"/>
    <w:rsid w:val="00592C5B"/>
    <w:rsid w:val="00594AF1"/>
    <w:rsid w:val="005A0A79"/>
    <w:rsid w:val="005A1A67"/>
    <w:rsid w:val="005A1DC6"/>
    <w:rsid w:val="005A1F7A"/>
    <w:rsid w:val="005A4148"/>
    <w:rsid w:val="005A4721"/>
    <w:rsid w:val="005A69C2"/>
    <w:rsid w:val="005B1D19"/>
    <w:rsid w:val="005B2F92"/>
    <w:rsid w:val="005B342A"/>
    <w:rsid w:val="005B3AC4"/>
    <w:rsid w:val="005B47A3"/>
    <w:rsid w:val="005B5258"/>
    <w:rsid w:val="005B54C9"/>
    <w:rsid w:val="005B58A1"/>
    <w:rsid w:val="005B5922"/>
    <w:rsid w:val="005B5EAD"/>
    <w:rsid w:val="005B5FE1"/>
    <w:rsid w:val="005B63F5"/>
    <w:rsid w:val="005C1023"/>
    <w:rsid w:val="005C11B3"/>
    <w:rsid w:val="005C2345"/>
    <w:rsid w:val="005C28FF"/>
    <w:rsid w:val="005C3C5A"/>
    <w:rsid w:val="005C43A0"/>
    <w:rsid w:val="005C4AD5"/>
    <w:rsid w:val="005C4BAE"/>
    <w:rsid w:val="005C4E8B"/>
    <w:rsid w:val="005C5992"/>
    <w:rsid w:val="005C65F7"/>
    <w:rsid w:val="005D08A3"/>
    <w:rsid w:val="005D08DB"/>
    <w:rsid w:val="005D0B9D"/>
    <w:rsid w:val="005D2047"/>
    <w:rsid w:val="005D26AA"/>
    <w:rsid w:val="005D49A4"/>
    <w:rsid w:val="005D4EB0"/>
    <w:rsid w:val="005D5686"/>
    <w:rsid w:val="005D6DD8"/>
    <w:rsid w:val="005D6DEE"/>
    <w:rsid w:val="005D742C"/>
    <w:rsid w:val="005D780C"/>
    <w:rsid w:val="005E0483"/>
    <w:rsid w:val="005E07A0"/>
    <w:rsid w:val="005E2613"/>
    <w:rsid w:val="005E2CED"/>
    <w:rsid w:val="005E309C"/>
    <w:rsid w:val="005E4376"/>
    <w:rsid w:val="005E4BB3"/>
    <w:rsid w:val="005E4D5A"/>
    <w:rsid w:val="005E5239"/>
    <w:rsid w:val="005E524F"/>
    <w:rsid w:val="005E6575"/>
    <w:rsid w:val="005E669A"/>
    <w:rsid w:val="005E7D85"/>
    <w:rsid w:val="005F0C9C"/>
    <w:rsid w:val="005F1561"/>
    <w:rsid w:val="005F22E3"/>
    <w:rsid w:val="005F2A74"/>
    <w:rsid w:val="005F503A"/>
    <w:rsid w:val="005F7234"/>
    <w:rsid w:val="006010EB"/>
    <w:rsid w:val="00601DAD"/>
    <w:rsid w:val="00602AF6"/>
    <w:rsid w:val="00602C2E"/>
    <w:rsid w:val="00602C8A"/>
    <w:rsid w:val="00603744"/>
    <w:rsid w:val="006041D6"/>
    <w:rsid w:val="006041DC"/>
    <w:rsid w:val="0060428E"/>
    <w:rsid w:val="0060529A"/>
    <w:rsid w:val="00605337"/>
    <w:rsid w:val="00606102"/>
    <w:rsid w:val="006065C2"/>
    <w:rsid w:val="00606A33"/>
    <w:rsid w:val="00610097"/>
    <w:rsid w:val="006102AF"/>
    <w:rsid w:val="006113DA"/>
    <w:rsid w:val="00613388"/>
    <w:rsid w:val="00615223"/>
    <w:rsid w:val="00616321"/>
    <w:rsid w:val="0061648B"/>
    <w:rsid w:val="0061664B"/>
    <w:rsid w:val="00622AB7"/>
    <w:rsid w:val="00622B9B"/>
    <w:rsid w:val="00622F92"/>
    <w:rsid w:val="00623C12"/>
    <w:rsid w:val="00624CB0"/>
    <w:rsid w:val="006260EA"/>
    <w:rsid w:val="00626849"/>
    <w:rsid w:val="00630360"/>
    <w:rsid w:val="006312FD"/>
    <w:rsid w:val="0063155B"/>
    <w:rsid w:val="00631857"/>
    <w:rsid w:val="00631926"/>
    <w:rsid w:val="00632229"/>
    <w:rsid w:val="00633916"/>
    <w:rsid w:val="00633BDA"/>
    <w:rsid w:val="00636A7B"/>
    <w:rsid w:val="00637A31"/>
    <w:rsid w:val="00637C6A"/>
    <w:rsid w:val="00640FF6"/>
    <w:rsid w:val="00641617"/>
    <w:rsid w:val="006423EF"/>
    <w:rsid w:val="00642758"/>
    <w:rsid w:val="00642EE7"/>
    <w:rsid w:val="00643F6F"/>
    <w:rsid w:val="00645321"/>
    <w:rsid w:val="00650931"/>
    <w:rsid w:val="00650E2C"/>
    <w:rsid w:val="00651084"/>
    <w:rsid w:val="006510E5"/>
    <w:rsid w:val="006527FD"/>
    <w:rsid w:val="00652C2B"/>
    <w:rsid w:val="00653438"/>
    <w:rsid w:val="006538AB"/>
    <w:rsid w:val="006546C3"/>
    <w:rsid w:val="00654FFA"/>
    <w:rsid w:val="006562E2"/>
    <w:rsid w:val="0065633D"/>
    <w:rsid w:val="00656E62"/>
    <w:rsid w:val="00657DCD"/>
    <w:rsid w:val="00657DE6"/>
    <w:rsid w:val="006601C1"/>
    <w:rsid w:val="006601C6"/>
    <w:rsid w:val="00660419"/>
    <w:rsid w:val="0066131E"/>
    <w:rsid w:val="0066174D"/>
    <w:rsid w:val="00662E73"/>
    <w:rsid w:val="00664813"/>
    <w:rsid w:val="006667B5"/>
    <w:rsid w:val="00666E72"/>
    <w:rsid w:val="0067004E"/>
    <w:rsid w:val="006706AD"/>
    <w:rsid w:val="00671095"/>
    <w:rsid w:val="00672D7C"/>
    <w:rsid w:val="006753D0"/>
    <w:rsid w:val="006767C1"/>
    <w:rsid w:val="00676E5E"/>
    <w:rsid w:val="0067713C"/>
    <w:rsid w:val="00677903"/>
    <w:rsid w:val="00680B13"/>
    <w:rsid w:val="006815FE"/>
    <w:rsid w:val="00681E61"/>
    <w:rsid w:val="006820C5"/>
    <w:rsid w:val="006823BD"/>
    <w:rsid w:val="006828BC"/>
    <w:rsid w:val="00682E9A"/>
    <w:rsid w:val="006834D2"/>
    <w:rsid w:val="00683729"/>
    <w:rsid w:val="006842FE"/>
    <w:rsid w:val="00684986"/>
    <w:rsid w:val="00685527"/>
    <w:rsid w:val="00685E69"/>
    <w:rsid w:val="0068719D"/>
    <w:rsid w:val="00687D73"/>
    <w:rsid w:val="00687F7C"/>
    <w:rsid w:val="006910B7"/>
    <w:rsid w:val="00691436"/>
    <w:rsid w:val="00691533"/>
    <w:rsid w:val="00691D02"/>
    <w:rsid w:val="00691DEB"/>
    <w:rsid w:val="006924DE"/>
    <w:rsid w:val="0069315D"/>
    <w:rsid w:val="00693DBA"/>
    <w:rsid w:val="00695B7D"/>
    <w:rsid w:val="006966FD"/>
    <w:rsid w:val="00696A0F"/>
    <w:rsid w:val="00697B86"/>
    <w:rsid w:val="006A143E"/>
    <w:rsid w:val="006A2095"/>
    <w:rsid w:val="006A219A"/>
    <w:rsid w:val="006A2F17"/>
    <w:rsid w:val="006A375E"/>
    <w:rsid w:val="006A4D08"/>
    <w:rsid w:val="006B113B"/>
    <w:rsid w:val="006B26C2"/>
    <w:rsid w:val="006B3E53"/>
    <w:rsid w:val="006B5393"/>
    <w:rsid w:val="006B56F0"/>
    <w:rsid w:val="006B7F42"/>
    <w:rsid w:val="006C0119"/>
    <w:rsid w:val="006C1442"/>
    <w:rsid w:val="006C21A9"/>
    <w:rsid w:val="006C2A82"/>
    <w:rsid w:val="006C2BDC"/>
    <w:rsid w:val="006C4A21"/>
    <w:rsid w:val="006C6420"/>
    <w:rsid w:val="006C6E38"/>
    <w:rsid w:val="006C7C7B"/>
    <w:rsid w:val="006C7E13"/>
    <w:rsid w:val="006D0B58"/>
    <w:rsid w:val="006D0F39"/>
    <w:rsid w:val="006D2C4D"/>
    <w:rsid w:val="006D47DA"/>
    <w:rsid w:val="006D67F6"/>
    <w:rsid w:val="006D683F"/>
    <w:rsid w:val="006D692C"/>
    <w:rsid w:val="006D6BC9"/>
    <w:rsid w:val="006E1A93"/>
    <w:rsid w:val="006E1BB1"/>
    <w:rsid w:val="006E208B"/>
    <w:rsid w:val="006E22B5"/>
    <w:rsid w:val="006E3A3F"/>
    <w:rsid w:val="006E3C4E"/>
    <w:rsid w:val="006E4035"/>
    <w:rsid w:val="006E4CA4"/>
    <w:rsid w:val="006E513D"/>
    <w:rsid w:val="006E525C"/>
    <w:rsid w:val="006E567D"/>
    <w:rsid w:val="006E5876"/>
    <w:rsid w:val="006E70A2"/>
    <w:rsid w:val="006E7177"/>
    <w:rsid w:val="006E7503"/>
    <w:rsid w:val="006E77B2"/>
    <w:rsid w:val="006E7DCA"/>
    <w:rsid w:val="006F14DA"/>
    <w:rsid w:val="006F29B0"/>
    <w:rsid w:val="006F3087"/>
    <w:rsid w:val="006F3543"/>
    <w:rsid w:val="006F43CD"/>
    <w:rsid w:val="006F58CA"/>
    <w:rsid w:val="006F62CE"/>
    <w:rsid w:val="006F6523"/>
    <w:rsid w:val="006F66E1"/>
    <w:rsid w:val="006F698A"/>
    <w:rsid w:val="006F6E61"/>
    <w:rsid w:val="006F7409"/>
    <w:rsid w:val="00700C90"/>
    <w:rsid w:val="0070105C"/>
    <w:rsid w:val="007014CB"/>
    <w:rsid w:val="00702DA2"/>
    <w:rsid w:val="00703387"/>
    <w:rsid w:val="007044CD"/>
    <w:rsid w:val="00704B28"/>
    <w:rsid w:val="00704C1F"/>
    <w:rsid w:val="007053B5"/>
    <w:rsid w:val="00705D70"/>
    <w:rsid w:val="00706121"/>
    <w:rsid w:val="00707984"/>
    <w:rsid w:val="007106F5"/>
    <w:rsid w:val="0071392C"/>
    <w:rsid w:val="0071456C"/>
    <w:rsid w:val="00714ED5"/>
    <w:rsid w:val="0071528A"/>
    <w:rsid w:val="007158EE"/>
    <w:rsid w:val="007166F9"/>
    <w:rsid w:val="007171F3"/>
    <w:rsid w:val="007172B0"/>
    <w:rsid w:val="00717B07"/>
    <w:rsid w:val="00717B52"/>
    <w:rsid w:val="00717DA8"/>
    <w:rsid w:val="00720CA9"/>
    <w:rsid w:val="00720E7C"/>
    <w:rsid w:val="00721031"/>
    <w:rsid w:val="007217BB"/>
    <w:rsid w:val="00722B73"/>
    <w:rsid w:val="00723107"/>
    <w:rsid w:val="007232BA"/>
    <w:rsid w:val="00723922"/>
    <w:rsid w:val="00724BB8"/>
    <w:rsid w:val="00724F9E"/>
    <w:rsid w:val="007269F7"/>
    <w:rsid w:val="0072766D"/>
    <w:rsid w:val="0072788E"/>
    <w:rsid w:val="007300F5"/>
    <w:rsid w:val="00730488"/>
    <w:rsid w:val="00731860"/>
    <w:rsid w:val="00731DBF"/>
    <w:rsid w:val="00732976"/>
    <w:rsid w:val="00732DEB"/>
    <w:rsid w:val="00733296"/>
    <w:rsid w:val="00733D85"/>
    <w:rsid w:val="00736219"/>
    <w:rsid w:val="007366CB"/>
    <w:rsid w:val="00736C2A"/>
    <w:rsid w:val="00736E78"/>
    <w:rsid w:val="00736E95"/>
    <w:rsid w:val="007418C1"/>
    <w:rsid w:val="00742908"/>
    <w:rsid w:val="00742A71"/>
    <w:rsid w:val="00742FB5"/>
    <w:rsid w:val="0074340B"/>
    <w:rsid w:val="007446AA"/>
    <w:rsid w:val="00744C49"/>
    <w:rsid w:val="0074556F"/>
    <w:rsid w:val="0074623F"/>
    <w:rsid w:val="00746786"/>
    <w:rsid w:val="0074710D"/>
    <w:rsid w:val="00750787"/>
    <w:rsid w:val="00750910"/>
    <w:rsid w:val="007521C4"/>
    <w:rsid w:val="007533BA"/>
    <w:rsid w:val="0075355E"/>
    <w:rsid w:val="00753739"/>
    <w:rsid w:val="00753804"/>
    <w:rsid w:val="0075656E"/>
    <w:rsid w:val="007602AE"/>
    <w:rsid w:val="007603CB"/>
    <w:rsid w:val="007609FF"/>
    <w:rsid w:val="007612E9"/>
    <w:rsid w:val="007622CC"/>
    <w:rsid w:val="00763F9D"/>
    <w:rsid w:val="00764AB8"/>
    <w:rsid w:val="00766FD5"/>
    <w:rsid w:val="00770DC1"/>
    <w:rsid w:val="00771AA7"/>
    <w:rsid w:val="00771F70"/>
    <w:rsid w:val="007728F0"/>
    <w:rsid w:val="00772A85"/>
    <w:rsid w:val="00773B52"/>
    <w:rsid w:val="00773EAE"/>
    <w:rsid w:val="00775170"/>
    <w:rsid w:val="00775D2C"/>
    <w:rsid w:val="00775E6B"/>
    <w:rsid w:val="00775E8D"/>
    <w:rsid w:val="0077734E"/>
    <w:rsid w:val="00780497"/>
    <w:rsid w:val="00780DB2"/>
    <w:rsid w:val="00780FE3"/>
    <w:rsid w:val="00781679"/>
    <w:rsid w:val="007819C2"/>
    <w:rsid w:val="00782AD5"/>
    <w:rsid w:val="00782CBF"/>
    <w:rsid w:val="00783843"/>
    <w:rsid w:val="007847C3"/>
    <w:rsid w:val="00784CCA"/>
    <w:rsid w:val="00785F7C"/>
    <w:rsid w:val="0078669C"/>
    <w:rsid w:val="00787D0C"/>
    <w:rsid w:val="0079062F"/>
    <w:rsid w:val="00792ED8"/>
    <w:rsid w:val="0079330D"/>
    <w:rsid w:val="00793644"/>
    <w:rsid w:val="00793FFB"/>
    <w:rsid w:val="00794E78"/>
    <w:rsid w:val="00795377"/>
    <w:rsid w:val="00796B1A"/>
    <w:rsid w:val="00797AD1"/>
    <w:rsid w:val="007A12E0"/>
    <w:rsid w:val="007A2D46"/>
    <w:rsid w:val="007A30B4"/>
    <w:rsid w:val="007A356E"/>
    <w:rsid w:val="007A3FA3"/>
    <w:rsid w:val="007A428F"/>
    <w:rsid w:val="007A487B"/>
    <w:rsid w:val="007A4D16"/>
    <w:rsid w:val="007A5B86"/>
    <w:rsid w:val="007A5FDD"/>
    <w:rsid w:val="007A6275"/>
    <w:rsid w:val="007A6A5A"/>
    <w:rsid w:val="007A6A74"/>
    <w:rsid w:val="007A6E0F"/>
    <w:rsid w:val="007A6FE3"/>
    <w:rsid w:val="007A7059"/>
    <w:rsid w:val="007B1E99"/>
    <w:rsid w:val="007B2A38"/>
    <w:rsid w:val="007B426D"/>
    <w:rsid w:val="007B642A"/>
    <w:rsid w:val="007B6774"/>
    <w:rsid w:val="007B7373"/>
    <w:rsid w:val="007C0192"/>
    <w:rsid w:val="007C0AD9"/>
    <w:rsid w:val="007C1406"/>
    <w:rsid w:val="007C29F0"/>
    <w:rsid w:val="007C2ED7"/>
    <w:rsid w:val="007C3AC2"/>
    <w:rsid w:val="007C40D7"/>
    <w:rsid w:val="007C5F9F"/>
    <w:rsid w:val="007C65FA"/>
    <w:rsid w:val="007C6BD1"/>
    <w:rsid w:val="007C7497"/>
    <w:rsid w:val="007C7E19"/>
    <w:rsid w:val="007D1E1E"/>
    <w:rsid w:val="007D2B3D"/>
    <w:rsid w:val="007D4801"/>
    <w:rsid w:val="007D5E52"/>
    <w:rsid w:val="007D6A0A"/>
    <w:rsid w:val="007D7FA7"/>
    <w:rsid w:val="007E0A21"/>
    <w:rsid w:val="007E0F54"/>
    <w:rsid w:val="007E209F"/>
    <w:rsid w:val="007E24E7"/>
    <w:rsid w:val="007E291F"/>
    <w:rsid w:val="007E2FEF"/>
    <w:rsid w:val="007E3613"/>
    <w:rsid w:val="007E3981"/>
    <w:rsid w:val="007E40C6"/>
    <w:rsid w:val="007E4844"/>
    <w:rsid w:val="007E48C4"/>
    <w:rsid w:val="007E516D"/>
    <w:rsid w:val="007E68A6"/>
    <w:rsid w:val="007F07A3"/>
    <w:rsid w:val="007F24B3"/>
    <w:rsid w:val="007F2744"/>
    <w:rsid w:val="007F2EA9"/>
    <w:rsid w:val="007F5095"/>
    <w:rsid w:val="007F588C"/>
    <w:rsid w:val="007F7558"/>
    <w:rsid w:val="00800A5E"/>
    <w:rsid w:val="008019CF"/>
    <w:rsid w:val="0080200C"/>
    <w:rsid w:val="008021C5"/>
    <w:rsid w:val="00802262"/>
    <w:rsid w:val="008025A4"/>
    <w:rsid w:val="008026A4"/>
    <w:rsid w:val="00802814"/>
    <w:rsid w:val="00804463"/>
    <w:rsid w:val="00805063"/>
    <w:rsid w:val="00805B7F"/>
    <w:rsid w:val="0080704A"/>
    <w:rsid w:val="008077F2"/>
    <w:rsid w:val="00807C09"/>
    <w:rsid w:val="008112D6"/>
    <w:rsid w:val="00812199"/>
    <w:rsid w:val="00816367"/>
    <w:rsid w:val="008164D1"/>
    <w:rsid w:val="00816611"/>
    <w:rsid w:val="008174DD"/>
    <w:rsid w:val="00817FC6"/>
    <w:rsid w:val="00820FD3"/>
    <w:rsid w:val="00821D3F"/>
    <w:rsid w:val="00821FAF"/>
    <w:rsid w:val="008227D5"/>
    <w:rsid w:val="00822A45"/>
    <w:rsid w:val="00823573"/>
    <w:rsid w:val="00825287"/>
    <w:rsid w:val="00825347"/>
    <w:rsid w:val="0082611C"/>
    <w:rsid w:val="00826DB0"/>
    <w:rsid w:val="00827803"/>
    <w:rsid w:val="0083128B"/>
    <w:rsid w:val="00832C09"/>
    <w:rsid w:val="00832F09"/>
    <w:rsid w:val="00833337"/>
    <w:rsid w:val="0083337C"/>
    <w:rsid w:val="00834653"/>
    <w:rsid w:val="0083471F"/>
    <w:rsid w:val="00834755"/>
    <w:rsid w:val="00835166"/>
    <w:rsid w:val="00835A2A"/>
    <w:rsid w:val="00835E6E"/>
    <w:rsid w:val="00837460"/>
    <w:rsid w:val="00837F75"/>
    <w:rsid w:val="00840A52"/>
    <w:rsid w:val="00840D43"/>
    <w:rsid w:val="00840EDB"/>
    <w:rsid w:val="0084182D"/>
    <w:rsid w:val="00842374"/>
    <w:rsid w:val="00842949"/>
    <w:rsid w:val="00843739"/>
    <w:rsid w:val="0084484C"/>
    <w:rsid w:val="008455E1"/>
    <w:rsid w:val="008464D6"/>
    <w:rsid w:val="008464F2"/>
    <w:rsid w:val="00846C5F"/>
    <w:rsid w:val="00847B68"/>
    <w:rsid w:val="00847BCE"/>
    <w:rsid w:val="00850740"/>
    <w:rsid w:val="00850A40"/>
    <w:rsid w:val="00851DE4"/>
    <w:rsid w:val="00851EF1"/>
    <w:rsid w:val="00853C48"/>
    <w:rsid w:val="008545A9"/>
    <w:rsid w:val="008556FC"/>
    <w:rsid w:val="008560CD"/>
    <w:rsid w:val="00856D49"/>
    <w:rsid w:val="00857271"/>
    <w:rsid w:val="00860280"/>
    <w:rsid w:val="008602F3"/>
    <w:rsid w:val="00860F66"/>
    <w:rsid w:val="00861107"/>
    <w:rsid w:val="008624F2"/>
    <w:rsid w:val="008626CE"/>
    <w:rsid w:val="00862D3A"/>
    <w:rsid w:val="0086316D"/>
    <w:rsid w:val="008641E2"/>
    <w:rsid w:val="00864AD6"/>
    <w:rsid w:val="0086538B"/>
    <w:rsid w:val="00865AFD"/>
    <w:rsid w:val="0086612A"/>
    <w:rsid w:val="008670A3"/>
    <w:rsid w:val="0086754C"/>
    <w:rsid w:val="00867822"/>
    <w:rsid w:val="00867BC8"/>
    <w:rsid w:val="008704E7"/>
    <w:rsid w:val="0087097E"/>
    <w:rsid w:val="00870B7F"/>
    <w:rsid w:val="00871038"/>
    <w:rsid w:val="008726E1"/>
    <w:rsid w:val="00877F07"/>
    <w:rsid w:val="008803D6"/>
    <w:rsid w:val="00881008"/>
    <w:rsid w:val="00881D73"/>
    <w:rsid w:val="00882020"/>
    <w:rsid w:val="008828B3"/>
    <w:rsid w:val="00883024"/>
    <w:rsid w:val="00883D53"/>
    <w:rsid w:val="00884165"/>
    <w:rsid w:val="008847A0"/>
    <w:rsid w:val="0088569C"/>
    <w:rsid w:val="00885B96"/>
    <w:rsid w:val="00886C09"/>
    <w:rsid w:val="00886F21"/>
    <w:rsid w:val="00890C8E"/>
    <w:rsid w:val="00891065"/>
    <w:rsid w:val="00894BA4"/>
    <w:rsid w:val="008954C0"/>
    <w:rsid w:val="008961DF"/>
    <w:rsid w:val="00897A44"/>
    <w:rsid w:val="008A15A4"/>
    <w:rsid w:val="008A182F"/>
    <w:rsid w:val="008A1989"/>
    <w:rsid w:val="008A22DA"/>
    <w:rsid w:val="008A2AE8"/>
    <w:rsid w:val="008A55D0"/>
    <w:rsid w:val="008A6A02"/>
    <w:rsid w:val="008A6F21"/>
    <w:rsid w:val="008A7F2B"/>
    <w:rsid w:val="008B1450"/>
    <w:rsid w:val="008B2CCC"/>
    <w:rsid w:val="008B3E18"/>
    <w:rsid w:val="008B4BFA"/>
    <w:rsid w:val="008B4C28"/>
    <w:rsid w:val="008B5FEB"/>
    <w:rsid w:val="008B69B2"/>
    <w:rsid w:val="008C188B"/>
    <w:rsid w:val="008C2396"/>
    <w:rsid w:val="008C23A5"/>
    <w:rsid w:val="008C25AF"/>
    <w:rsid w:val="008C295C"/>
    <w:rsid w:val="008C350B"/>
    <w:rsid w:val="008C36A1"/>
    <w:rsid w:val="008C3DCE"/>
    <w:rsid w:val="008C440A"/>
    <w:rsid w:val="008C51DC"/>
    <w:rsid w:val="008C56C2"/>
    <w:rsid w:val="008C6941"/>
    <w:rsid w:val="008D0300"/>
    <w:rsid w:val="008D1523"/>
    <w:rsid w:val="008D2870"/>
    <w:rsid w:val="008D5293"/>
    <w:rsid w:val="008D67BB"/>
    <w:rsid w:val="008D75B0"/>
    <w:rsid w:val="008E1197"/>
    <w:rsid w:val="008E25B0"/>
    <w:rsid w:val="008E5F5E"/>
    <w:rsid w:val="008E62BA"/>
    <w:rsid w:val="008E72D2"/>
    <w:rsid w:val="008E7348"/>
    <w:rsid w:val="008E75C6"/>
    <w:rsid w:val="008E76AE"/>
    <w:rsid w:val="008E76BD"/>
    <w:rsid w:val="008F0BF7"/>
    <w:rsid w:val="008F1D99"/>
    <w:rsid w:val="008F1ECC"/>
    <w:rsid w:val="008F59BF"/>
    <w:rsid w:val="008F5C00"/>
    <w:rsid w:val="008F618A"/>
    <w:rsid w:val="009002E7"/>
    <w:rsid w:val="00900D9A"/>
    <w:rsid w:val="0090155A"/>
    <w:rsid w:val="00902978"/>
    <w:rsid w:val="00905360"/>
    <w:rsid w:val="009110E5"/>
    <w:rsid w:val="009116D4"/>
    <w:rsid w:val="00911BC9"/>
    <w:rsid w:val="00912F36"/>
    <w:rsid w:val="00914B82"/>
    <w:rsid w:val="00914B9E"/>
    <w:rsid w:val="00914C0A"/>
    <w:rsid w:val="009160EC"/>
    <w:rsid w:val="00916139"/>
    <w:rsid w:val="0091768C"/>
    <w:rsid w:val="00921B4B"/>
    <w:rsid w:val="00922A1B"/>
    <w:rsid w:val="00922A9D"/>
    <w:rsid w:val="00923403"/>
    <w:rsid w:val="009240DA"/>
    <w:rsid w:val="009271B5"/>
    <w:rsid w:val="009300DB"/>
    <w:rsid w:val="0093070C"/>
    <w:rsid w:val="00930C53"/>
    <w:rsid w:val="009319F0"/>
    <w:rsid w:val="009319FE"/>
    <w:rsid w:val="009334B4"/>
    <w:rsid w:val="00933E29"/>
    <w:rsid w:val="0093454B"/>
    <w:rsid w:val="009345B8"/>
    <w:rsid w:val="00934A86"/>
    <w:rsid w:val="00934CE1"/>
    <w:rsid w:val="009375AA"/>
    <w:rsid w:val="00937CAE"/>
    <w:rsid w:val="0094049E"/>
    <w:rsid w:val="009404B2"/>
    <w:rsid w:val="009418F8"/>
    <w:rsid w:val="00941ADC"/>
    <w:rsid w:val="0094220F"/>
    <w:rsid w:val="00942395"/>
    <w:rsid w:val="0094241E"/>
    <w:rsid w:val="00942D85"/>
    <w:rsid w:val="00942F43"/>
    <w:rsid w:val="00944920"/>
    <w:rsid w:val="009459DE"/>
    <w:rsid w:val="009460F8"/>
    <w:rsid w:val="009518F4"/>
    <w:rsid w:val="00951C60"/>
    <w:rsid w:val="00951CC5"/>
    <w:rsid w:val="0095220A"/>
    <w:rsid w:val="00952E74"/>
    <w:rsid w:val="009538F7"/>
    <w:rsid w:val="00953F7B"/>
    <w:rsid w:val="0095444E"/>
    <w:rsid w:val="00954ABA"/>
    <w:rsid w:val="00955182"/>
    <w:rsid w:val="009572AF"/>
    <w:rsid w:val="00957381"/>
    <w:rsid w:val="00961139"/>
    <w:rsid w:val="00961270"/>
    <w:rsid w:val="00962696"/>
    <w:rsid w:val="00964454"/>
    <w:rsid w:val="00965742"/>
    <w:rsid w:val="00967C47"/>
    <w:rsid w:val="009700F5"/>
    <w:rsid w:val="00971485"/>
    <w:rsid w:val="009714BA"/>
    <w:rsid w:val="009732FE"/>
    <w:rsid w:val="00973697"/>
    <w:rsid w:val="00974AA2"/>
    <w:rsid w:val="00974EC8"/>
    <w:rsid w:val="00975779"/>
    <w:rsid w:val="00975B98"/>
    <w:rsid w:val="0097705E"/>
    <w:rsid w:val="00980A69"/>
    <w:rsid w:val="0098223B"/>
    <w:rsid w:val="00984D67"/>
    <w:rsid w:val="009850F7"/>
    <w:rsid w:val="009854B5"/>
    <w:rsid w:val="009856B8"/>
    <w:rsid w:val="00985B74"/>
    <w:rsid w:val="00987861"/>
    <w:rsid w:val="00987E29"/>
    <w:rsid w:val="00990496"/>
    <w:rsid w:val="00990E22"/>
    <w:rsid w:val="0099229A"/>
    <w:rsid w:val="00993DD4"/>
    <w:rsid w:val="00997561"/>
    <w:rsid w:val="009A0158"/>
    <w:rsid w:val="009A0915"/>
    <w:rsid w:val="009A09C6"/>
    <w:rsid w:val="009A1272"/>
    <w:rsid w:val="009A37FD"/>
    <w:rsid w:val="009A45F3"/>
    <w:rsid w:val="009A58C3"/>
    <w:rsid w:val="009A6269"/>
    <w:rsid w:val="009A6533"/>
    <w:rsid w:val="009A75FA"/>
    <w:rsid w:val="009A794F"/>
    <w:rsid w:val="009A7B02"/>
    <w:rsid w:val="009B07C0"/>
    <w:rsid w:val="009B2B5C"/>
    <w:rsid w:val="009B37E5"/>
    <w:rsid w:val="009B3C77"/>
    <w:rsid w:val="009B3E0B"/>
    <w:rsid w:val="009B40F8"/>
    <w:rsid w:val="009B445B"/>
    <w:rsid w:val="009B5045"/>
    <w:rsid w:val="009B602D"/>
    <w:rsid w:val="009B7BEE"/>
    <w:rsid w:val="009C0EE6"/>
    <w:rsid w:val="009C2E08"/>
    <w:rsid w:val="009C30A0"/>
    <w:rsid w:val="009C3631"/>
    <w:rsid w:val="009C4347"/>
    <w:rsid w:val="009C442F"/>
    <w:rsid w:val="009C4EC7"/>
    <w:rsid w:val="009C5784"/>
    <w:rsid w:val="009C5C7F"/>
    <w:rsid w:val="009C60FC"/>
    <w:rsid w:val="009C61FC"/>
    <w:rsid w:val="009D0C0D"/>
    <w:rsid w:val="009D0F4F"/>
    <w:rsid w:val="009D0FB5"/>
    <w:rsid w:val="009D129E"/>
    <w:rsid w:val="009D2298"/>
    <w:rsid w:val="009D3611"/>
    <w:rsid w:val="009D36E0"/>
    <w:rsid w:val="009D4531"/>
    <w:rsid w:val="009E0E7D"/>
    <w:rsid w:val="009E1180"/>
    <w:rsid w:val="009E1B20"/>
    <w:rsid w:val="009E3F8B"/>
    <w:rsid w:val="009E3F8C"/>
    <w:rsid w:val="009E4C34"/>
    <w:rsid w:val="009E5B0C"/>
    <w:rsid w:val="009E65C9"/>
    <w:rsid w:val="009E77B2"/>
    <w:rsid w:val="009F09D8"/>
    <w:rsid w:val="009F0DBC"/>
    <w:rsid w:val="009F26FA"/>
    <w:rsid w:val="009F291B"/>
    <w:rsid w:val="009F331D"/>
    <w:rsid w:val="009F3E4F"/>
    <w:rsid w:val="009F4D3B"/>
    <w:rsid w:val="009F58E4"/>
    <w:rsid w:val="009F7378"/>
    <w:rsid w:val="00A00777"/>
    <w:rsid w:val="00A00AB2"/>
    <w:rsid w:val="00A00B45"/>
    <w:rsid w:val="00A00DEA"/>
    <w:rsid w:val="00A014B2"/>
    <w:rsid w:val="00A015EA"/>
    <w:rsid w:val="00A02370"/>
    <w:rsid w:val="00A02A11"/>
    <w:rsid w:val="00A030EF"/>
    <w:rsid w:val="00A03707"/>
    <w:rsid w:val="00A04ED8"/>
    <w:rsid w:val="00A05157"/>
    <w:rsid w:val="00A1188F"/>
    <w:rsid w:val="00A11996"/>
    <w:rsid w:val="00A12022"/>
    <w:rsid w:val="00A13C40"/>
    <w:rsid w:val="00A14E64"/>
    <w:rsid w:val="00A153BC"/>
    <w:rsid w:val="00A159A2"/>
    <w:rsid w:val="00A17122"/>
    <w:rsid w:val="00A176D6"/>
    <w:rsid w:val="00A206E1"/>
    <w:rsid w:val="00A21355"/>
    <w:rsid w:val="00A21451"/>
    <w:rsid w:val="00A221FB"/>
    <w:rsid w:val="00A22BBE"/>
    <w:rsid w:val="00A230F2"/>
    <w:rsid w:val="00A23161"/>
    <w:rsid w:val="00A23275"/>
    <w:rsid w:val="00A25961"/>
    <w:rsid w:val="00A26F6F"/>
    <w:rsid w:val="00A27BBB"/>
    <w:rsid w:val="00A30521"/>
    <w:rsid w:val="00A30D9C"/>
    <w:rsid w:val="00A315DE"/>
    <w:rsid w:val="00A31E50"/>
    <w:rsid w:val="00A32DE2"/>
    <w:rsid w:val="00A330D5"/>
    <w:rsid w:val="00A345E8"/>
    <w:rsid w:val="00A35842"/>
    <w:rsid w:val="00A36D85"/>
    <w:rsid w:val="00A37256"/>
    <w:rsid w:val="00A37B96"/>
    <w:rsid w:val="00A4045B"/>
    <w:rsid w:val="00A405C4"/>
    <w:rsid w:val="00A408E5"/>
    <w:rsid w:val="00A40A9A"/>
    <w:rsid w:val="00A40D37"/>
    <w:rsid w:val="00A41567"/>
    <w:rsid w:val="00A417EA"/>
    <w:rsid w:val="00A41FDD"/>
    <w:rsid w:val="00A44672"/>
    <w:rsid w:val="00A45C37"/>
    <w:rsid w:val="00A45FBB"/>
    <w:rsid w:val="00A5034A"/>
    <w:rsid w:val="00A529D8"/>
    <w:rsid w:val="00A530C7"/>
    <w:rsid w:val="00A533F0"/>
    <w:rsid w:val="00A53568"/>
    <w:rsid w:val="00A536CE"/>
    <w:rsid w:val="00A54486"/>
    <w:rsid w:val="00A563D6"/>
    <w:rsid w:val="00A572E8"/>
    <w:rsid w:val="00A57F14"/>
    <w:rsid w:val="00A60C44"/>
    <w:rsid w:val="00A61B7E"/>
    <w:rsid w:val="00A6294D"/>
    <w:rsid w:val="00A63E6F"/>
    <w:rsid w:val="00A650E5"/>
    <w:rsid w:val="00A65D23"/>
    <w:rsid w:val="00A66064"/>
    <w:rsid w:val="00A66B77"/>
    <w:rsid w:val="00A66DE5"/>
    <w:rsid w:val="00A701D5"/>
    <w:rsid w:val="00A70898"/>
    <w:rsid w:val="00A714C6"/>
    <w:rsid w:val="00A725EF"/>
    <w:rsid w:val="00A72F3F"/>
    <w:rsid w:val="00A734CE"/>
    <w:rsid w:val="00A736B1"/>
    <w:rsid w:val="00A7377D"/>
    <w:rsid w:val="00A74299"/>
    <w:rsid w:val="00A745C5"/>
    <w:rsid w:val="00A74D5B"/>
    <w:rsid w:val="00A756D0"/>
    <w:rsid w:val="00A7621F"/>
    <w:rsid w:val="00A76F6D"/>
    <w:rsid w:val="00A77FC0"/>
    <w:rsid w:val="00A80BA2"/>
    <w:rsid w:val="00A813CF"/>
    <w:rsid w:val="00A81EA5"/>
    <w:rsid w:val="00A84A5B"/>
    <w:rsid w:val="00A86728"/>
    <w:rsid w:val="00A905BD"/>
    <w:rsid w:val="00A91276"/>
    <w:rsid w:val="00A912A2"/>
    <w:rsid w:val="00A92175"/>
    <w:rsid w:val="00A93989"/>
    <w:rsid w:val="00A947EE"/>
    <w:rsid w:val="00A953C1"/>
    <w:rsid w:val="00A964B0"/>
    <w:rsid w:val="00A97DFA"/>
    <w:rsid w:val="00AA029A"/>
    <w:rsid w:val="00AA0305"/>
    <w:rsid w:val="00AA0EE8"/>
    <w:rsid w:val="00AA0F1D"/>
    <w:rsid w:val="00AA0FC3"/>
    <w:rsid w:val="00AA10AC"/>
    <w:rsid w:val="00AA11E7"/>
    <w:rsid w:val="00AA178A"/>
    <w:rsid w:val="00AA1B93"/>
    <w:rsid w:val="00AA1E5B"/>
    <w:rsid w:val="00AA2DC9"/>
    <w:rsid w:val="00AA2F56"/>
    <w:rsid w:val="00AA3684"/>
    <w:rsid w:val="00AA4709"/>
    <w:rsid w:val="00AA49BE"/>
    <w:rsid w:val="00AA4A9C"/>
    <w:rsid w:val="00AA5443"/>
    <w:rsid w:val="00AA5E4F"/>
    <w:rsid w:val="00AA6203"/>
    <w:rsid w:val="00AA640B"/>
    <w:rsid w:val="00AA6460"/>
    <w:rsid w:val="00AA7519"/>
    <w:rsid w:val="00AB037D"/>
    <w:rsid w:val="00AB4E7C"/>
    <w:rsid w:val="00AB545D"/>
    <w:rsid w:val="00AB55C2"/>
    <w:rsid w:val="00AB574E"/>
    <w:rsid w:val="00AB701C"/>
    <w:rsid w:val="00AB7367"/>
    <w:rsid w:val="00AB77EA"/>
    <w:rsid w:val="00AB793B"/>
    <w:rsid w:val="00AB7B0C"/>
    <w:rsid w:val="00AC10C5"/>
    <w:rsid w:val="00AC1F5A"/>
    <w:rsid w:val="00AC2C9B"/>
    <w:rsid w:val="00AC303D"/>
    <w:rsid w:val="00AC31FA"/>
    <w:rsid w:val="00AC55CC"/>
    <w:rsid w:val="00AC56FA"/>
    <w:rsid w:val="00AC5AD8"/>
    <w:rsid w:val="00AC6508"/>
    <w:rsid w:val="00AC65DB"/>
    <w:rsid w:val="00AC721D"/>
    <w:rsid w:val="00AD0BB5"/>
    <w:rsid w:val="00AD1138"/>
    <w:rsid w:val="00AD12EA"/>
    <w:rsid w:val="00AD2AD4"/>
    <w:rsid w:val="00AD3F56"/>
    <w:rsid w:val="00AD4056"/>
    <w:rsid w:val="00AD45A3"/>
    <w:rsid w:val="00AD4BFF"/>
    <w:rsid w:val="00AD5629"/>
    <w:rsid w:val="00AD61B0"/>
    <w:rsid w:val="00AD7AB5"/>
    <w:rsid w:val="00AD7D92"/>
    <w:rsid w:val="00AE0145"/>
    <w:rsid w:val="00AE305F"/>
    <w:rsid w:val="00AE4214"/>
    <w:rsid w:val="00AE5388"/>
    <w:rsid w:val="00AE5604"/>
    <w:rsid w:val="00AE5843"/>
    <w:rsid w:val="00AE6D84"/>
    <w:rsid w:val="00AF1D2F"/>
    <w:rsid w:val="00AF20A9"/>
    <w:rsid w:val="00AF2A2E"/>
    <w:rsid w:val="00AF423B"/>
    <w:rsid w:val="00AF4692"/>
    <w:rsid w:val="00AF5913"/>
    <w:rsid w:val="00AF60D5"/>
    <w:rsid w:val="00AF6133"/>
    <w:rsid w:val="00B003D6"/>
    <w:rsid w:val="00B0289B"/>
    <w:rsid w:val="00B0346C"/>
    <w:rsid w:val="00B03D09"/>
    <w:rsid w:val="00B047D1"/>
    <w:rsid w:val="00B04A26"/>
    <w:rsid w:val="00B04A8A"/>
    <w:rsid w:val="00B04ABB"/>
    <w:rsid w:val="00B058F0"/>
    <w:rsid w:val="00B064D1"/>
    <w:rsid w:val="00B10E69"/>
    <w:rsid w:val="00B1216A"/>
    <w:rsid w:val="00B131B6"/>
    <w:rsid w:val="00B133B2"/>
    <w:rsid w:val="00B134A1"/>
    <w:rsid w:val="00B14046"/>
    <w:rsid w:val="00B146F1"/>
    <w:rsid w:val="00B147AB"/>
    <w:rsid w:val="00B14EF4"/>
    <w:rsid w:val="00B15C68"/>
    <w:rsid w:val="00B17918"/>
    <w:rsid w:val="00B17B10"/>
    <w:rsid w:val="00B20208"/>
    <w:rsid w:val="00B203F2"/>
    <w:rsid w:val="00B210FE"/>
    <w:rsid w:val="00B21315"/>
    <w:rsid w:val="00B21BEC"/>
    <w:rsid w:val="00B21DAD"/>
    <w:rsid w:val="00B21F3E"/>
    <w:rsid w:val="00B253C9"/>
    <w:rsid w:val="00B253F9"/>
    <w:rsid w:val="00B25847"/>
    <w:rsid w:val="00B25E3C"/>
    <w:rsid w:val="00B273B9"/>
    <w:rsid w:val="00B2746B"/>
    <w:rsid w:val="00B30B3F"/>
    <w:rsid w:val="00B315E1"/>
    <w:rsid w:val="00B31617"/>
    <w:rsid w:val="00B3194B"/>
    <w:rsid w:val="00B32050"/>
    <w:rsid w:val="00B32B0F"/>
    <w:rsid w:val="00B33809"/>
    <w:rsid w:val="00B33E3D"/>
    <w:rsid w:val="00B34B24"/>
    <w:rsid w:val="00B41340"/>
    <w:rsid w:val="00B41642"/>
    <w:rsid w:val="00B41F19"/>
    <w:rsid w:val="00B43F93"/>
    <w:rsid w:val="00B448C8"/>
    <w:rsid w:val="00B46EDA"/>
    <w:rsid w:val="00B476B5"/>
    <w:rsid w:val="00B477F7"/>
    <w:rsid w:val="00B50600"/>
    <w:rsid w:val="00B507DD"/>
    <w:rsid w:val="00B507F3"/>
    <w:rsid w:val="00B511AF"/>
    <w:rsid w:val="00B51234"/>
    <w:rsid w:val="00B521FA"/>
    <w:rsid w:val="00B5223E"/>
    <w:rsid w:val="00B526E5"/>
    <w:rsid w:val="00B53882"/>
    <w:rsid w:val="00B53EF7"/>
    <w:rsid w:val="00B54FF2"/>
    <w:rsid w:val="00B55689"/>
    <w:rsid w:val="00B57C28"/>
    <w:rsid w:val="00B57F8A"/>
    <w:rsid w:val="00B60605"/>
    <w:rsid w:val="00B61BA1"/>
    <w:rsid w:val="00B62E24"/>
    <w:rsid w:val="00B62F08"/>
    <w:rsid w:val="00B6357F"/>
    <w:rsid w:val="00B66E27"/>
    <w:rsid w:val="00B7175C"/>
    <w:rsid w:val="00B7198C"/>
    <w:rsid w:val="00B71E8B"/>
    <w:rsid w:val="00B72594"/>
    <w:rsid w:val="00B72A99"/>
    <w:rsid w:val="00B731A9"/>
    <w:rsid w:val="00B7546F"/>
    <w:rsid w:val="00B7706D"/>
    <w:rsid w:val="00B7710D"/>
    <w:rsid w:val="00B80973"/>
    <w:rsid w:val="00B80EF4"/>
    <w:rsid w:val="00B8162A"/>
    <w:rsid w:val="00B81638"/>
    <w:rsid w:val="00B8167C"/>
    <w:rsid w:val="00B81F6B"/>
    <w:rsid w:val="00B81FE7"/>
    <w:rsid w:val="00B8346D"/>
    <w:rsid w:val="00B83B9A"/>
    <w:rsid w:val="00B848E0"/>
    <w:rsid w:val="00B84A3A"/>
    <w:rsid w:val="00B84A55"/>
    <w:rsid w:val="00B84A7C"/>
    <w:rsid w:val="00B84DC4"/>
    <w:rsid w:val="00B8585F"/>
    <w:rsid w:val="00B8761E"/>
    <w:rsid w:val="00B8769A"/>
    <w:rsid w:val="00B9026D"/>
    <w:rsid w:val="00B90EB4"/>
    <w:rsid w:val="00B930A5"/>
    <w:rsid w:val="00B933F6"/>
    <w:rsid w:val="00B936C9"/>
    <w:rsid w:val="00B94DCF"/>
    <w:rsid w:val="00B97165"/>
    <w:rsid w:val="00B97D3C"/>
    <w:rsid w:val="00BA0AE3"/>
    <w:rsid w:val="00BA1487"/>
    <w:rsid w:val="00BA3CBF"/>
    <w:rsid w:val="00BA4A82"/>
    <w:rsid w:val="00BA6309"/>
    <w:rsid w:val="00BA679E"/>
    <w:rsid w:val="00BA67E2"/>
    <w:rsid w:val="00BB095E"/>
    <w:rsid w:val="00BB292D"/>
    <w:rsid w:val="00BB33D6"/>
    <w:rsid w:val="00BB34CA"/>
    <w:rsid w:val="00BB3EEF"/>
    <w:rsid w:val="00BB49AA"/>
    <w:rsid w:val="00BC00A8"/>
    <w:rsid w:val="00BC0AB6"/>
    <w:rsid w:val="00BC224E"/>
    <w:rsid w:val="00BC243D"/>
    <w:rsid w:val="00BC263F"/>
    <w:rsid w:val="00BC2A09"/>
    <w:rsid w:val="00BC47BD"/>
    <w:rsid w:val="00BC4ABD"/>
    <w:rsid w:val="00BC6418"/>
    <w:rsid w:val="00BC65F7"/>
    <w:rsid w:val="00BD0DA8"/>
    <w:rsid w:val="00BD1246"/>
    <w:rsid w:val="00BD182D"/>
    <w:rsid w:val="00BD258E"/>
    <w:rsid w:val="00BD2BA7"/>
    <w:rsid w:val="00BD302E"/>
    <w:rsid w:val="00BD4D41"/>
    <w:rsid w:val="00BD57CC"/>
    <w:rsid w:val="00BD657C"/>
    <w:rsid w:val="00BD7F1C"/>
    <w:rsid w:val="00BE1BEE"/>
    <w:rsid w:val="00BE21A2"/>
    <w:rsid w:val="00BE2585"/>
    <w:rsid w:val="00BE25A1"/>
    <w:rsid w:val="00BE3BC7"/>
    <w:rsid w:val="00BE3FC8"/>
    <w:rsid w:val="00BE4840"/>
    <w:rsid w:val="00BE54ED"/>
    <w:rsid w:val="00BE6123"/>
    <w:rsid w:val="00BE66EF"/>
    <w:rsid w:val="00BE6AC4"/>
    <w:rsid w:val="00BE70CF"/>
    <w:rsid w:val="00BE7268"/>
    <w:rsid w:val="00BF2653"/>
    <w:rsid w:val="00BF27D4"/>
    <w:rsid w:val="00BF3C1A"/>
    <w:rsid w:val="00BF44FB"/>
    <w:rsid w:val="00BF5365"/>
    <w:rsid w:val="00BF67A4"/>
    <w:rsid w:val="00BF70BE"/>
    <w:rsid w:val="00C00613"/>
    <w:rsid w:val="00C00D40"/>
    <w:rsid w:val="00C04303"/>
    <w:rsid w:val="00C05168"/>
    <w:rsid w:val="00C05AFB"/>
    <w:rsid w:val="00C101BD"/>
    <w:rsid w:val="00C11A16"/>
    <w:rsid w:val="00C12022"/>
    <w:rsid w:val="00C14023"/>
    <w:rsid w:val="00C1435B"/>
    <w:rsid w:val="00C15A4E"/>
    <w:rsid w:val="00C16862"/>
    <w:rsid w:val="00C177F4"/>
    <w:rsid w:val="00C2005A"/>
    <w:rsid w:val="00C227FD"/>
    <w:rsid w:val="00C22C2F"/>
    <w:rsid w:val="00C22CCA"/>
    <w:rsid w:val="00C2344F"/>
    <w:rsid w:val="00C23C97"/>
    <w:rsid w:val="00C240F8"/>
    <w:rsid w:val="00C242F4"/>
    <w:rsid w:val="00C244F1"/>
    <w:rsid w:val="00C25BB2"/>
    <w:rsid w:val="00C31033"/>
    <w:rsid w:val="00C31169"/>
    <w:rsid w:val="00C32800"/>
    <w:rsid w:val="00C34275"/>
    <w:rsid w:val="00C3479E"/>
    <w:rsid w:val="00C35C7B"/>
    <w:rsid w:val="00C35E95"/>
    <w:rsid w:val="00C3698C"/>
    <w:rsid w:val="00C3734B"/>
    <w:rsid w:val="00C3756F"/>
    <w:rsid w:val="00C37BBE"/>
    <w:rsid w:val="00C4190B"/>
    <w:rsid w:val="00C43CDB"/>
    <w:rsid w:val="00C45F17"/>
    <w:rsid w:val="00C4629E"/>
    <w:rsid w:val="00C464CE"/>
    <w:rsid w:val="00C4681E"/>
    <w:rsid w:val="00C4692E"/>
    <w:rsid w:val="00C472FE"/>
    <w:rsid w:val="00C50A53"/>
    <w:rsid w:val="00C51422"/>
    <w:rsid w:val="00C523BD"/>
    <w:rsid w:val="00C52BB7"/>
    <w:rsid w:val="00C55260"/>
    <w:rsid w:val="00C56AB7"/>
    <w:rsid w:val="00C56C8E"/>
    <w:rsid w:val="00C57532"/>
    <w:rsid w:val="00C61C61"/>
    <w:rsid w:val="00C624FD"/>
    <w:rsid w:val="00C62BA1"/>
    <w:rsid w:val="00C6330D"/>
    <w:rsid w:val="00C64685"/>
    <w:rsid w:val="00C65B40"/>
    <w:rsid w:val="00C65D90"/>
    <w:rsid w:val="00C666F6"/>
    <w:rsid w:val="00C6676A"/>
    <w:rsid w:val="00C6761B"/>
    <w:rsid w:val="00C70C52"/>
    <w:rsid w:val="00C70E4B"/>
    <w:rsid w:val="00C71A9C"/>
    <w:rsid w:val="00C720A4"/>
    <w:rsid w:val="00C73528"/>
    <w:rsid w:val="00C739AB"/>
    <w:rsid w:val="00C73B2F"/>
    <w:rsid w:val="00C7438B"/>
    <w:rsid w:val="00C749EF"/>
    <w:rsid w:val="00C7663F"/>
    <w:rsid w:val="00C77C6B"/>
    <w:rsid w:val="00C805C6"/>
    <w:rsid w:val="00C83121"/>
    <w:rsid w:val="00C83223"/>
    <w:rsid w:val="00C83672"/>
    <w:rsid w:val="00C8570E"/>
    <w:rsid w:val="00C85EA5"/>
    <w:rsid w:val="00C862A6"/>
    <w:rsid w:val="00C8654E"/>
    <w:rsid w:val="00C87FF6"/>
    <w:rsid w:val="00C90FF7"/>
    <w:rsid w:val="00C91120"/>
    <w:rsid w:val="00C920E7"/>
    <w:rsid w:val="00C93316"/>
    <w:rsid w:val="00C94F69"/>
    <w:rsid w:val="00C9618D"/>
    <w:rsid w:val="00C96754"/>
    <w:rsid w:val="00C97133"/>
    <w:rsid w:val="00C97B51"/>
    <w:rsid w:val="00CA0E65"/>
    <w:rsid w:val="00CA1257"/>
    <w:rsid w:val="00CA240C"/>
    <w:rsid w:val="00CA39BB"/>
    <w:rsid w:val="00CA41CE"/>
    <w:rsid w:val="00CA53A4"/>
    <w:rsid w:val="00CA58CE"/>
    <w:rsid w:val="00CA6F74"/>
    <w:rsid w:val="00CB033A"/>
    <w:rsid w:val="00CB06A0"/>
    <w:rsid w:val="00CB0AC6"/>
    <w:rsid w:val="00CB1D52"/>
    <w:rsid w:val="00CB222D"/>
    <w:rsid w:val="00CB23D9"/>
    <w:rsid w:val="00CB2941"/>
    <w:rsid w:val="00CB311D"/>
    <w:rsid w:val="00CB4355"/>
    <w:rsid w:val="00CB4634"/>
    <w:rsid w:val="00CB5A97"/>
    <w:rsid w:val="00CB5D2D"/>
    <w:rsid w:val="00CB6E2C"/>
    <w:rsid w:val="00CC0D45"/>
    <w:rsid w:val="00CC12E8"/>
    <w:rsid w:val="00CC1927"/>
    <w:rsid w:val="00CC1986"/>
    <w:rsid w:val="00CC1DE9"/>
    <w:rsid w:val="00CC29CC"/>
    <w:rsid w:val="00CC2E79"/>
    <w:rsid w:val="00CC61AE"/>
    <w:rsid w:val="00CC66CB"/>
    <w:rsid w:val="00CC68A5"/>
    <w:rsid w:val="00CC7C91"/>
    <w:rsid w:val="00CD0C65"/>
    <w:rsid w:val="00CD0EA9"/>
    <w:rsid w:val="00CD374F"/>
    <w:rsid w:val="00CD3B3A"/>
    <w:rsid w:val="00CD438E"/>
    <w:rsid w:val="00CD79BF"/>
    <w:rsid w:val="00CE0000"/>
    <w:rsid w:val="00CE2F80"/>
    <w:rsid w:val="00CE35A9"/>
    <w:rsid w:val="00CE3DA3"/>
    <w:rsid w:val="00CE3EAF"/>
    <w:rsid w:val="00CE59A4"/>
    <w:rsid w:val="00CE6ECA"/>
    <w:rsid w:val="00CE742B"/>
    <w:rsid w:val="00CE771B"/>
    <w:rsid w:val="00CE77C5"/>
    <w:rsid w:val="00CF1989"/>
    <w:rsid w:val="00CF1F02"/>
    <w:rsid w:val="00CF3263"/>
    <w:rsid w:val="00CF569D"/>
    <w:rsid w:val="00CF6C1E"/>
    <w:rsid w:val="00CF796F"/>
    <w:rsid w:val="00D0153C"/>
    <w:rsid w:val="00D01E98"/>
    <w:rsid w:val="00D045C5"/>
    <w:rsid w:val="00D0514A"/>
    <w:rsid w:val="00D05AD8"/>
    <w:rsid w:val="00D05F97"/>
    <w:rsid w:val="00D060DC"/>
    <w:rsid w:val="00D07B0A"/>
    <w:rsid w:val="00D10DE2"/>
    <w:rsid w:val="00D12138"/>
    <w:rsid w:val="00D12FCC"/>
    <w:rsid w:val="00D13B97"/>
    <w:rsid w:val="00D14977"/>
    <w:rsid w:val="00D149D4"/>
    <w:rsid w:val="00D14BAC"/>
    <w:rsid w:val="00D153E4"/>
    <w:rsid w:val="00D16135"/>
    <w:rsid w:val="00D175CA"/>
    <w:rsid w:val="00D22287"/>
    <w:rsid w:val="00D222D9"/>
    <w:rsid w:val="00D230DB"/>
    <w:rsid w:val="00D25484"/>
    <w:rsid w:val="00D25741"/>
    <w:rsid w:val="00D25C86"/>
    <w:rsid w:val="00D26A41"/>
    <w:rsid w:val="00D27FCB"/>
    <w:rsid w:val="00D30450"/>
    <w:rsid w:val="00D31F75"/>
    <w:rsid w:val="00D335C7"/>
    <w:rsid w:val="00D33913"/>
    <w:rsid w:val="00D34424"/>
    <w:rsid w:val="00D36F5C"/>
    <w:rsid w:val="00D42007"/>
    <w:rsid w:val="00D4271E"/>
    <w:rsid w:val="00D43208"/>
    <w:rsid w:val="00D43335"/>
    <w:rsid w:val="00D43986"/>
    <w:rsid w:val="00D443B6"/>
    <w:rsid w:val="00D447CF"/>
    <w:rsid w:val="00D44C40"/>
    <w:rsid w:val="00D44DF9"/>
    <w:rsid w:val="00D45109"/>
    <w:rsid w:val="00D45B2B"/>
    <w:rsid w:val="00D45F81"/>
    <w:rsid w:val="00D46F14"/>
    <w:rsid w:val="00D4764B"/>
    <w:rsid w:val="00D5092D"/>
    <w:rsid w:val="00D543BD"/>
    <w:rsid w:val="00D571BB"/>
    <w:rsid w:val="00D57327"/>
    <w:rsid w:val="00D57991"/>
    <w:rsid w:val="00D62C3B"/>
    <w:rsid w:val="00D6302F"/>
    <w:rsid w:val="00D64CBE"/>
    <w:rsid w:val="00D65A0F"/>
    <w:rsid w:val="00D66CA9"/>
    <w:rsid w:val="00D672BC"/>
    <w:rsid w:val="00D679E7"/>
    <w:rsid w:val="00D67A0D"/>
    <w:rsid w:val="00D67E21"/>
    <w:rsid w:val="00D7077F"/>
    <w:rsid w:val="00D70BD9"/>
    <w:rsid w:val="00D71EC0"/>
    <w:rsid w:val="00D73B75"/>
    <w:rsid w:val="00D749CF"/>
    <w:rsid w:val="00D76677"/>
    <w:rsid w:val="00D76726"/>
    <w:rsid w:val="00D76867"/>
    <w:rsid w:val="00D77DAA"/>
    <w:rsid w:val="00D831EE"/>
    <w:rsid w:val="00D8374B"/>
    <w:rsid w:val="00D83D23"/>
    <w:rsid w:val="00D83E36"/>
    <w:rsid w:val="00D8591F"/>
    <w:rsid w:val="00D85FDB"/>
    <w:rsid w:val="00D90D6E"/>
    <w:rsid w:val="00D92DE9"/>
    <w:rsid w:val="00D95E03"/>
    <w:rsid w:val="00D96C00"/>
    <w:rsid w:val="00DA13E1"/>
    <w:rsid w:val="00DA17BB"/>
    <w:rsid w:val="00DA2480"/>
    <w:rsid w:val="00DA2882"/>
    <w:rsid w:val="00DA300E"/>
    <w:rsid w:val="00DA448C"/>
    <w:rsid w:val="00DA4646"/>
    <w:rsid w:val="00DA600F"/>
    <w:rsid w:val="00DA62E0"/>
    <w:rsid w:val="00DB328E"/>
    <w:rsid w:val="00DB36B0"/>
    <w:rsid w:val="00DB384A"/>
    <w:rsid w:val="00DB3A50"/>
    <w:rsid w:val="00DB43A9"/>
    <w:rsid w:val="00DB4FC0"/>
    <w:rsid w:val="00DB6712"/>
    <w:rsid w:val="00DC072A"/>
    <w:rsid w:val="00DC1143"/>
    <w:rsid w:val="00DC194D"/>
    <w:rsid w:val="00DC1F2F"/>
    <w:rsid w:val="00DC2EF4"/>
    <w:rsid w:val="00DC41D3"/>
    <w:rsid w:val="00DC4771"/>
    <w:rsid w:val="00DC5908"/>
    <w:rsid w:val="00DC599C"/>
    <w:rsid w:val="00DC5A52"/>
    <w:rsid w:val="00DC666E"/>
    <w:rsid w:val="00DD1050"/>
    <w:rsid w:val="00DD2F54"/>
    <w:rsid w:val="00DD2FCD"/>
    <w:rsid w:val="00DD34E2"/>
    <w:rsid w:val="00DD5958"/>
    <w:rsid w:val="00DD6824"/>
    <w:rsid w:val="00DD712B"/>
    <w:rsid w:val="00DE09B6"/>
    <w:rsid w:val="00DE0C45"/>
    <w:rsid w:val="00DE181F"/>
    <w:rsid w:val="00DE1896"/>
    <w:rsid w:val="00DE1900"/>
    <w:rsid w:val="00DE3F44"/>
    <w:rsid w:val="00DE453C"/>
    <w:rsid w:val="00DE6EEB"/>
    <w:rsid w:val="00DF053B"/>
    <w:rsid w:val="00DF0BB0"/>
    <w:rsid w:val="00DF10E1"/>
    <w:rsid w:val="00DF2ED0"/>
    <w:rsid w:val="00DF3115"/>
    <w:rsid w:val="00DF56E5"/>
    <w:rsid w:val="00DF57A6"/>
    <w:rsid w:val="00DF7A6B"/>
    <w:rsid w:val="00DF7C01"/>
    <w:rsid w:val="00E001C8"/>
    <w:rsid w:val="00E00C6F"/>
    <w:rsid w:val="00E00CD0"/>
    <w:rsid w:val="00E023CF"/>
    <w:rsid w:val="00E02429"/>
    <w:rsid w:val="00E052AE"/>
    <w:rsid w:val="00E055CE"/>
    <w:rsid w:val="00E05DB5"/>
    <w:rsid w:val="00E06B85"/>
    <w:rsid w:val="00E1063D"/>
    <w:rsid w:val="00E10796"/>
    <w:rsid w:val="00E1193A"/>
    <w:rsid w:val="00E11FE3"/>
    <w:rsid w:val="00E12A7C"/>
    <w:rsid w:val="00E131D2"/>
    <w:rsid w:val="00E142A5"/>
    <w:rsid w:val="00E157C1"/>
    <w:rsid w:val="00E15871"/>
    <w:rsid w:val="00E15ED8"/>
    <w:rsid w:val="00E17B4E"/>
    <w:rsid w:val="00E203CA"/>
    <w:rsid w:val="00E211D8"/>
    <w:rsid w:val="00E21CC5"/>
    <w:rsid w:val="00E21CDA"/>
    <w:rsid w:val="00E23B91"/>
    <w:rsid w:val="00E23C41"/>
    <w:rsid w:val="00E24011"/>
    <w:rsid w:val="00E240F1"/>
    <w:rsid w:val="00E245E9"/>
    <w:rsid w:val="00E248A2"/>
    <w:rsid w:val="00E250F3"/>
    <w:rsid w:val="00E257C0"/>
    <w:rsid w:val="00E27133"/>
    <w:rsid w:val="00E30790"/>
    <w:rsid w:val="00E308D1"/>
    <w:rsid w:val="00E30BE0"/>
    <w:rsid w:val="00E3298C"/>
    <w:rsid w:val="00E331C7"/>
    <w:rsid w:val="00E342A6"/>
    <w:rsid w:val="00E34AEF"/>
    <w:rsid w:val="00E365D4"/>
    <w:rsid w:val="00E36EF4"/>
    <w:rsid w:val="00E36F61"/>
    <w:rsid w:val="00E43E72"/>
    <w:rsid w:val="00E45369"/>
    <w:rsid w:val="00E45A95"/>
    <w:rsid w:val="00E46152"/>
    <w:rsid w:val="00E46AFB"/>
    <w:rsid w:val="00E470CD"/>
    <w:rsid w:val="00E47345"/>
    <w:rsid w:val="00E47A7A"/>
    <w:rsid w:val="00E50743"/>
    <w:rsid w:val="00E5090A"/>
    <w:rsid w:val="00E50CD3"/>
    <w:rsid w:val="00E5198F"/>
    <w:rsid w:val="00E52395"/>
    <w:rsid w:val="00E52BE4"/>
    <w:rsid w:val="00E549E0"/>
    <w:rsid w:val="00E54DF1"/>
    <w:rsid w:val="00E5521D"/>
    <w:rsid w:val="00E5534C"/>
    <w:rsid w:val="00E556F4"/>
    <w:rsid w:val="00E563CD"/>
    <w:rsid w:val="00E56544"/>
    <w:rsid w:val="00E569F1"/>
    <w:rsid w:val="00E57048"/>
    <w:rsid w:val="00E57055"/>
    <w:rsid w:val="00E62AD2"/>
    <w:rsid w:val="00E62C50"/>
    <w:rsid w:val="00E63D8D"/>
    <w:rsid w:val="00E6604F"/>
    <w:rsid w:val="00E66725"/>
    <w:rsid w:val="00E66BB2"/>
    <w:rsid w:val="00E67666"/>
    <w:rsid w:val="00E72046"/>
    <w:rsid w:val="00E7230A"/>
    <w:rsid w:val="00E73010"/>
    <w:rsid w:val="00E747CB"/>
    <w:rsid w:val="00E74B04"/>
    <w:rsid w:val="00E74F9D"/>
    <w:rsid w:val="00E75134"/>
    <w:rsid w:val="00E754B8"/>
    <w:rsid w:val="00E75FB1"/>
    <w:rsid w:val="00E76667"/>
    <w:rsid w:val="00E768C8"/>
    <w:rsid w:val="00E76AFA"/>
    <w:rsid w:val="00E80C93"/>
    <w:rsid w:val="00E80D79"/>
    <w:rsid w:val="00E828C8"/>
    <w:rsid w:val="00E831AE"/>
    <w:rsid w:val="00E83872"/>
    <w:rsid w:val="00E83E39"/>
    <w:rsid w:val="00E86031"/>
    <w:rsid w:val="00E86778"/>
    <w:rsid w:val="00E86A68"/>
    <w:rsid w:val="00E87033"/>
    <w:rsid w:val="00E8753C"/>
    <w:rsid w:val="00E877BE"/>
    <w:rsid w:val="00E90261"/>
    <w:rsid w:val="00E90329"/>
    <w:rsid w:val="00E91741"/>
    <w:rsid w:val="00E936FC"/>
    <w:rsid w:val="00E972BB"/>
    <w:rsid w:val="00E97596"/>
    <w:rsid w:val="00EA0509"/>
    <w:rsid w:val="00EA1259"/>
    <w:rsid w:val="00EA1803"/>
    <w:rsid w:val="00EA1939"/>
    <w:rsid w:val="00EA348F"/>
    <w:rsid w:val="00EA40E1"/>
    <w:rsid w:val="00EA4B32"/>
    <w:rsid w:val="00EA4FF9"/>
    <w:rsid w:val="00EA529C"/>
    <w:rsid w:val="00EA6426"/>
    <w:rsid w:val="00EA645F"/>
    <w:rsid w:val="00EA6E7B"/>
    <w:rsid w:val="00EA70D4"/>
    <w:rsid w:val="00EA7C13"/>
    <w:rsid w:val="00EA7F57"/>
    <w:rsid w:val="00EB0024"/>
    <w:rsid w:val="00EB01BE"/>
    <w:rsid w:val="00EB1335"/>
    <w:rsid w:val="00EB167F"/>
    <w:rsid w:val="00EB24A5"/>
    <w:rsid w:val="00EB2C19"/>
    <w:rsid w:val="00EB41A0"/>
    <w:rsid w:val="00EB68BD"/>
    <w:rsid w:val="00EB719E"/>
    <w:rsid w:val="00EB7D6F"/>
    <w:rsid w:val="00EC112E"/>
    <w:rsid w:val="00EC12EC"/>
    <w:rsid w:val="00EC1A00"/>
    <w:rsid w:val="00EC302C"/>
    <w:rsid w:val="00EC4C6E"/>
    <w:rsid w:val="00EC572E"/>
    <w:rsid w:val="00EC6263"/>
    <w:rsid w:val="00EC6B6B"/>
    <w:rsid w:val="00EC6C81"/>
    <w:rsid w:val="00EC6D67"/>
    <w:rsid w:val="00EC7D1D"/>
    <w:rsid w:val="00EC7FD2"/>
    <w:rsid w:val="00ED0583"/>
    <w:rsid w:val="00ED19D9"/>
    <w:rsid w:val="00ED2214"/>
    <w:rsid w:val="00ED2631"/>
    <w:rsid w:val="00ED2BEF"/>
    <w:rsid w:val="00ED3B19"/>
    <w:rsid w:val="00ED6212"/>
    <w:rsid w:val="00ED750C"/>
    <w:rsid w:val="00ED7FC0"/>
    <w:rsid w:val="00EE02B6"/>
    <w:rsid w:val="00EE02F0"/>
    <w:rsid w:val="00EE2BBB"/>
    <w:rsid w:val="00EE2CD2"/>
    <w:rsid w:val="00EE34EB"/>
    <w:rsid w:val="00EE3EED"/>
    <w:rsid w:val="00EE42A1"/>
    <w:rsid w:val="00EE4D18"/>
    <w:rsid w:val="00EE4DE0"/>
    <w:rsid w:val="00EE517E"/>
    <w:rsid w:val="00EE51CE"/>
    <w:rsid w:val="00EE529F"/>
    <w:rsid w:val="00EE6A40"/>
    <w:rsid w:val="00EE6FEF"/>
    <w:rsid w:val="00EE7D62"/>
    <w:rsid w:val="00EF0EB5"/>
    <w:rsid w:val="00EF1442"/>
    <w:rsid w:val="00EF263E"/>
    <w:rsid w:val="00EF2CF5"/>
    <w:rsid w:val="00EF2F22"/>
    <w:rsid w:val="00EF334B"/>
    <w:rsid w:val="00EF3447"/>
    <w:rsid w:val="00EF34D2"/>
    <w:rsid w:val="00EF3B47"/>
    <w:rsid w:val="00EF4779"/>
    <w:rsid w:val="00EF691D"/>
    <w:rsid w:val="00EF6C05"/>
    <w:rsid w:val="00EF7EF0"/>
    <w:rsid w:val="00EF7FE8"/>
    <w:rsid w:val="00F02047"/>
    <w:rsid w:val="00F05840"/>
    <w:rsid w:val="00F06040"/>
    <w:rsid w:val="00F0731D"/>
    <w:rsid w:val="00F10E93"/>
    <w:rsid w:val="00F11C74"/>
    <w:rsid w:val="00F13495"/>
    <w:rsid w:val="00F14052"/>
    <w:rsid w:val="00F1453B"/>
    <w:rsid w:val="00F15228"/>
    <w:rsid w:val="00F157C6"/>
    <w:rsid w:val="00F159A7"/>
    <w:rsid w:val="00F15C38"/>
    <w:rsid w:val="00F160E6"/>
    <w:rsid w:val="00F17111"/>
    <w:rsid w:val="00F17D43"/>
    <w:rsid w:val="00F20341"/>
    <w:rsid w:val="00F21026"/>
    <w:rsid w:val="00F2121D"/>
    <w:rsid w:val="00F2186E"/>
    <w:rsid w:val="00F21A77"/>
    <w:rsid w:val="00F2233B"/>
    <w:rsid w:val="00F25AA3"/>
    <w:rsid w:val="00F25E0B"/>
    <w:rsid w:val="00F2652B"/>
    <w:rsid w:val="00F26856"/>
    <w:rsid w:val="00F26AE6"/>
    <w:rsid w:val="00F26F72"/>
    <w:rsid w:val="00F27296"/>
    <w:rsid w:val="00F27ACF"/>
    <w:rsid w:val="00F27C10"/>
    <w:rsid w:val="00F31302"/>
    <w:rsid w:val="00F31654"/>
    <w:rsid w:val="00F32AF2"/>
    <w:rsid w:val="00F32BED"/>
    <w:rsid w:val="00F3303F"/>
    <w:rsid w:val="00F3351D"/>
    <w:rsid w:val="00F338D4"/>
    <w:rsid w:val="00F34803"/>
    <w:rsid w:val="00F34806"/>
    <w:rsid w:val="00F349F3"/>
    <w:rsid w:val="00F3540C"/>
    <w:rsid w:val="00F35A68"/>
    <w:rsid w:val="00F375E3"/>
    <w:rsid w:val="00F37918"/>
    <w:rsid w:val="00F40E98"/>
    <w:rsid w:val="00F4173D"/>
    <w:rsid w:val="00F42523"/>
    <w:rsid w:val="00F446C2"/>
    <w:rsid w:val="00F451AB"/>
    <w:rsid w:val="00F46B70"/>
    <w:rsid w:val="00F47A36"/>
    <w:rsid w:val="00F47AAC"/>
    <w:rsid w:val="00F47BD1"/>
    <w:rsid w:val="00F5082D"/>
    <w:rsid w:val="00F50C92"/>
    <w:rsid w:val="00F50ED4"/>
    <w:rsid w:val="00F51F98"/>
    <w:rsid w:val="00F52D04"/>
    <w:rsid w:val="00F52F3B"/>
    <w:rsid w:val="00F57297"/>
    <w:rsid w:val="00F575E7"/>
    <w:rsid w:val="00F6173A"/>
    <w:rsid w:val="00F62BA7"/>
    <w:rsid w:val="00F62C2A"/>
    <w:rsid w:val="00F62CF3"/>
    <w:rsid w:val="00F63725"/>
    <w:rsid w:val="00F64330"/>
    <w:rsid w:val="00F6490A"/>
    <w:rsid w:val="00F655A1"/>
    <w:rsid w:val="00F67EBF"/>
    <w:rsid w:val="00F713DA"/>
    <w:rsid w:val="00F71BE0"/>
    <w:rsid w:val="00F722BA"/>
    <w:rsid w:val="00F72838"/>
    <w:rsid w:val="00F72950"/>
    <w:rsid w:val="00F73FFD"/>
    <w:rsid w:val="00F74501"/>
    <w:rsid w:val="00F7487F"/>
    <w:rsid w:val="00F75C4A"/>
    <w:rsid w:val="00F75EE3"/>
    <w:rsid w:val="00F762A7"/>
    <w:rsid w:val="00F77EB3"/>
    <w:rsid w:val="00F80C15"/>
    <w:rsid w:val="00F819C5"/>
    <w:rsid w:val="00F81C20"/>
    <w:rsid w:val="00F830F4"/>
    <w:rsid w:val="00F84E18"/>
    <w:rsid w:val="00F854F5"/>
    <w:rsid w:val="00F85C1E"/>
    <w:rsid w:val="00F900CC"/>
    <w:rsid w:val="00F910F2"/>
    <w:rsid w:val="00F917CD"/>
    <w:rsid w:val="00F92057"/>
    <w:rsid w:val="00F9320A"/>
    <w:rsid w:val="00F94B4B"/>
    <w:rsid w:val="00F94B9F"/>
    <w:rsid w:val="00F95D1B"/>
    <w:rsid w:val="00FA0C39"/>
    <w:rsid w:val="00FA13F0"/>
    <w:rsid w:val="00FA17A8"/>
    <w:rsid w:val="00FA1C7A"/>
    <w:rsid w:val="00FA1CDC"/>
    <w:rsid w:val="00FA2BA3"/>
    <w:rsid w:val="00FA34A4"/>
    <w:rsid w:val="00FA423F"/>
    <w:rsid w:val="00FA69CB"/>
    <w:rsid w:val="00FA7495"/>
    <w:rsid w:val="00FB1895"/>
    <w:rsid w:val="00FB2862"/>
    <w:rsid w:val="00FB2B19"/>
    <w:rsid w:val="00FB3456"/>
    <w:rsid w:val="00FB63DD"/>
    <w:rsid w:val="00FB6D13"/>
    <w:rsid w:val="00FC0CF1"/>
    <w:rsid w:val="00FC247E"/>
    <w:rsid w:val="00FC29BA"/>
    <w:rsid w:val="00FC2C56"/>
    <w:rsid w:val="00FC7031"/>
    <w:rsid w:val="00FC7335"/>
    <w:rsid w:val="00FC779B"/>
    <w:rsid w:val="00FC7E05"/>
    <w:rsid w:val="00FD025A"/>
    <w:rsid w:val="00FD0A1F"/>
    <w:rsid w:val="00FD2920"/>
    <w:rsid w:val="00FD3834"/>
    <w:rsid w:val="00FD3B52"/>
    <w:rsid w:val="00FD3EFA"/>
    <w:rsid w:val="00FD4515"/>
    <w:rsid w:val="00FD49D8"/>
    <w:rsid w:val="00FD5082"/>
    <w:rsid w:val="00FD546A"/>
    <w:rsid w:val="00FE0519"/>
    <w:rsid w:val="00FE0995"/>
    <w:rsid w:val="00FE1474"/>
    <w:rsid w:val="00FE1EEE"/>
    <w:rsid w:val="00FE29E4"/>
    <w:rsid w:val="00FE2E67"/>
    <w:rsid w:val="00FE3653"/>
    <w:rsid w:val="00FE396A"/>
    <w:rsid w:val="00FE3C41"/>
    <w:rsid w:val="00FE5250"/>
    <w:rsid w:val="00FE550F"/>
    <w:rsid w:val="00FE55C5"/>
    <w:rsid w:val="00FE6284"/>
    <w:rsid w:val="00FE6675"/>
    <w:rsid w:val="00FF09FF"/>
    <w:rsid w:val="00FF0CB6"/>
    <w:rsid w:val="00FF13EB"/>
    <w:rsid w:val="00FF1608"/>
    <w:rsid w:val="00FF1FAB"/>
    <w:rsid w:val="00FF2EA0"/>
    <w:rsid w:val="00FF3B04"/>
    <w:rsid w:val="00FF4695"/>
    <w:rsid w:val="00FF5281"/>
    <w:rsid w:val="00FF59DF"/>
    <w:rsid w:val="00FF5D85"/>
    <w:rsid w:val="00FF6296"/>
    <w:rsid w:val="00FF644C"/>
    <w:rsid w:val="00FF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115B642D"/>
  <w15:docId w15:val="{0B9928E9-FC4A-46B5-8D89-085F5F09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56C"/>
    <w:rPr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CF198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4A49"/>
    <w:pPr>
      <w:keepNext/>
      <w:tabs>
        <w:tab w:val="num" w:pos="0"/>
      </w:tabs>
      <w:suppressAutoHyphens/>
      <w:spacing w:line="300" w:lineRule="atLeast"/>
      <w:ind w:firstLine="720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414A49"/>
    <w:pPr>
      <w:keepNext/>
      <w:tabs>
        <w:tab w:val="num" w:pos="0"/>
      </w:tabs>
      <w:suppressAutoHyphens/>
      <w:ind w:firstLine="720"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14A49"/>
    <w:pPr>
      <w:keepNext/>
      <w:tabs>
        <w:tab w:val="num" w:pos="0"/>
      </w:tabs>
      <w:suppressAutoHyphens/>
      <w:ind w:left="2880" w:hanging="895"/>
      <w:outlineLvl w:val="3"/>
    </w:pPr>
    <w:rPr>
      <w:sz w:val="26"/>
    </w:rPr>
  </w:style>
  <w:style w:type="paragraph" w:styleId="5">
    <w:name w:val="heading 5"/>
    <w:basedOn w:val="a"/>
    <w:next w:val="a"/>
    <w:link w:val="50"/>
    <w:qFormat/>
    <w:rsid w:val="00414A49"/>
    <w:pPr>
      <w:keepNext/>
      <w:tabs>
        <w:tab w:val="num" w:pos="0"/>
      </w:tabs>
      <w:suppressAutoHyphens/>
      <w:ind w:left="4320" w:firstLine="720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414A49"/>
    <w:pPr>
      <w:keepNext/>
      <w:tabs>
        <w:tab w:val="num" w:pos="0"/>
      </w:tabs>
      <w:suppressAutoHyphens/>
      <w:spacing w:line="300" w:lineRule="exact"/>
      <w:ind w:left="1152" w:hanging="1152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414A49"/>
    <w:pPr>
      <w:keepNext/>
      <w:tabs>
        <w:tab w:val="num" w:pos="0"/>
      </w:tabs>
      <w:suppressAutoHyphens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414A49"/>
    <w:pPr>
      <w:keepNext/>
      <w:tabs>
        <w:tab w:val="num" w:pos="0"/>
      </w:tabs>
      <w:suppressAutoHyphens/>
      <w:ind w:right="485" w:firstLine="993"/>
      <w:jc w:val="center"/>
      <w:outlineLvl w:val="7"/>
    </w:pPr>
    <w:rPr>
      <w:sz w:val="24"/>
    </w:rPr>
  </w:style>
  <w:style w:type="paragraph" w:styleId="9">
    <w:name w:val="heading 9"/>
    <w:basedOn w:val="a"/>
    <w:next w:val="a"/>
    <w:link w:val="90"/>
    <w:qFormat/>
    <w:rsid w:val="00414A49"/>
    <w:pPr>
      <w:tabs>
        <w:tab w:val="num" w:pos="0"/>
      </w:tabs>
      <w:suppressAutoHyphens/>
      <w:spacing w:before="240" w:after="60"/>
      <w:ind w:left="1584" w:hanging="1584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F1989"/>
    <w:rPr>
      <w:rFonts w:ascii="Arial" w:eastAsia="Calibri" w:hAnsi="Arial" w:cs="Arial"/>
      <w:b/>
      <w:bCs/>
      <w:color w:val="26282F"/>
      <w:sz w:val="24"/>
      <w:szCs w:val="24"/>
      <w:lang w:val="ru-RU" w:eastAsia="ru-RU" w:bidi="ar-SA"/>
    </w:rPr>
  </w:style>
  <w:style w:type="character" w:customStyle="1" w:styleId="11">
    <w:name w:val="Основной шрифт абзаца1"/>
    <w:rsid w:val="00CF1989"/>
  </w:style>
  <w:style w:type="character" w:styleId="a3">
    <w:name w:val="page number"/>
    <w:basedOn w:val="11"/>
    <w:rsid w:val="00CF1989"/>
  </w:style>
  <w:style w:type="paragraph" w:customStyle="1" w:styleId="ConsPlusNormal">
    <w:name w:val="ConsPlusNormal"/>
    <w:rsid w:val="00CF1989"/>
    <w:pPr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uiPriority w:val="99"/>
    <w:rsid w:val="00CF1989"/>
    <w:pPr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Nonformat">
    <w:name w:val="ConsPlusNonformat"/>
    <w:uiPriority w:val="99"/>
    <w:rsid w:val="00CF1989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a4">
    <w:name w:val="footer"/>
    <w:basedOn w:val="a"/>
    <w:rsid w:val="00CF1989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rsid w:val="00CF1989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PlusCell">
    <w:name w:val="ConsPlusCell"/>
    <w:rsid w:val="00CF1989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styleId="a7">
    <w:name w:val="annotation text"/>
    <w:basedOn w:val="a"/>
    <w:link w:val="a8"/>
    <w:rsid w:val="00CF1989"/>
  </w:style>
  <w:style w:type="character" w:customStyle="1" w:styleId="a8">
    <w:name w:val="Текст примечания Знак"/>
    <w:link w:val="a7"/>
    <w:rsid w:val="00CF1989"/>
    <w:rPr>
      <w:lang w:val="ru-RU" w:eastAsia="zh-CN" w:bidi="ar-SA"/>
    </w:rPr>
  </w:style>
  <w:style w:type="paragraph" w:styleId="a9">
    <w:name w:val="annotation subject"/>
    <w:basedOn w:val="a7"/>
    <w:next w:val="a7"/>
    <w:link w:val="aa"/>
    <w:rsid w:val="00CF1989"/>
    <w:rPr>
      <w:b/>
      <w:bCs/>
    </w:rPr>
  </w:style>
  <w:style w:type="character" w:customStyle="1" w:styleId="aa">
    <w:name w:val="Тема примечания Знак"/>
    <w:link w:val="a9"/>
    <w:rsid w:val="00CF1989"/>
    <w:rPr>
      <w:b/>
      <w:bCs/>
      <w:lang w:val="ru-RU" w:eastAsia="zh-CN" w:bidi="ar-SA"/>
    </w:rPr>
  </w:style>
  <w:style w:type="character" w:customStyle="1" w:styleId="ab">
    <w:name w:val="Цветовое выделение"/>
    <w:uiPriority w:val="99"/>
    <w:rsid w:val="00CF1989"/>
    <w:rPr>
      <w:b/>
      <w:color w:val="26282F"/>
      <w:sz w:val="26"/>
    </w:rPr>
  </w:style>
  <w:style w:type="paragraph" w:styleId="31">
    <w:name w:val="Body Text 3"/>
    <w:basedOn w:val="a"/>
    <w:link w:val="310"/>
    <w:rsid w:val="00CF1989"/>
    <w:pPr>
      <w:spacing w:after="120"/>
    </w:pPr>
    <w:rPr>
      <w:sz w:val="16"/>
      <w:szCs w:val="16"/>
    </w:rPr>
  </w:style>
  <w:style w:type="paragraph" w:styleId="ac">
    <w:name w:val="Balloon Text"/>
    <w:basedOn w:val="a"/>
    <w:link w:val="ad"/>
    <w:uiPriority w:val="99"/>
    <w:rsid w:val="00867BC8"/>
    <w:rPr>
      <w:rFonts w:ascii="Tahoma" w:hAnsi="Tahoma"/>
      <w:sz w:val="16"/>
      <w:szCs w:val="16"/>
    </w:rPr>
  </w:style>
  <w:style w:type="character" w:customStyle="1" w:styleId="WW8Num1z3">
    <w:name w:val="WW8Num1z3"/>
    <w:rsid w:val="00415A17"/>
  </w:style>
  <w:style w:type="character" w:customStyle="1" w:styleId="a6">
    <w:name w:val="Верхний колонтитул Знак"/>
    <w:link w:val="a5"/>
    <w:uiPriority w:val="99"/>
    <w:rsid w:val="00280CC1"/>
    <w:rPr>
      <w:sz w:val="24"/>
      <w:szCs w:val="24"/>
      <w:lang w:eastAsia="zh-CN"/>
    </w:rPr>
  </w:style>
  <w:style w:type="paragraph" w:customStyle="1" w:styleId="ConsPlusNormal0">
    <w:name w:val="ConsPlusNormal"/>
    <w:link w:val="ConsPlusNormal1"/>
    <w:uiPriority w:val="99"/>
    <w:rsid w:val="006F698A"/>
    <w:pPr>
      <w:suppressAutoHyphens/>
    </w:pPr>
    <w:rPr>
      <w:rFonts w:ascii="Arial" w:eastAsia="Arial" w:hAnsi="Arial" w:cs="Tahoma"/>
      <w:kern w:val="1"/>
      <w:szCs w:val="24"/>
    </w:rPr>
  </w:style>
  <w:style w:type="character" w:customStyle="1" w:styleId="ad">
    <w:name w:val="Текст выноски Знак"/>
    <w:link w:val="ac"/>
    <w:uiPriority w:val="99"/>
    <w:rsid w:val="006B3E53"/>
    <w:rPr>
      <w:rFonts w:ascii="Tahoma" w:hAnsi="Tahoma" w:cs="Tahoma"/>
      <w:sz w:val="16"/>
      <w:szCs w:val="16"/>
      <w:lang w:eastAsia="zh-CN"/>
    </w:rPr>
  </w:style>
  <w:style w:type="character" w:customStyle="1" w:styleId="20">
    <w:name w:val="Заголовок 2 Знак"/>
    <w:link w:val="2"/>
    <w:rsid w:val="00414A49"/>
    <w:rPr>
      <w:sz w:val="24"/>
      <w:lang w:eastAsia="zh-CN"/>
    </w:rPr>
  </w:style>
  <w:style w:type="character" w:customStyle="1" w:styleId="30">
    <w:name w:val="Заголовок 3 Знак"/>
    <w:link w:val="3"/>
    <w:rsid w:val="00414A49"/>
    <w:rPr>
      <w:sz w:val="24"/>
      <w:lang w:eastAsia="zh-CN"/>
    </w:rPr>
  </w:style>
  <w:style w:type="character" w:customStyle="1" w:styleId="40">
    <w:name w:val="Заголовок 4 Знак"/>
    <w:link w:val="4"/>
    <w:rsid w:val="00414A49"/>
    <w:rPr>
      <w:sz w:val="26"/>
      <w:lang w:eastAsia="zh-CN"/>
    </w:rPr>
  </w:style>
  <w:style w:type="character" w:customStyle="1" w:styleId="50">
    <w:name w:val="Заголовок 5 Знак"/>
    <w:link w:val="5"/>
    <w:rsid w:val="00414A49"/>
    <w:rPr>
      <w:sz w:val="24"/>
      <w:lang w:eastAsia="zh-CN"/>
    </w:rPr>
  </w:style>
  <w:style w:type="character" w:customStyle="1" w:styleId="60">
    <w:name w:val="Заголовок 6 Знак"/>
    <w:link w:val="6"/>
    <w:rsid w:val="00414A49"/>
    <w:rPr>
      <w:sz w:val="24"/>
      <w:lang w:eastAsia="zh-CN"/>
    </w:rPr>
  </w:style>
  <w:style w:type="character" w:customStyle="1" w:styleId="70">
    <w:name w:val="Заголовок 7 Знак"/>
    <w:link w:val="7"/>
    <w:rsid w:val="00414A49"/>
    <w:rPr>
      <w:sz w:val="24"/>
      <w:lang w:eastAsia="zh-CN"/>
    </w:rPr>
  </w:style>
  <w:style w:type="character" w:customStyle="1" w:styleId="80">
    <w:name w:val="Заголовок 8 Знак"/>
    <w:link w:val="8"/>
    <w:rsid w:val="00414A49"/>
    <w:rPr>
      <w:sz w:val="24"/>
      <w:lang w:eastAsia="zh-CN"/>
    </w:rPr>
  </w:style>
  <w:style w:type="character" w:customStyle="1" w:styleId="90">
    <w:name w:val="Заголовок 9 Знак"/>
    <w:link w:val="9"/>
    <w:rsid w:val="00414A49"/>
    <w:rPr>
      <w:rFonts w:ascii="Arial" w:hAnsi="Arial"/>
      <w:sz w:val="22"/>
      <w:szCs w:val="22"/>
      <w:lang w:eastAsia="zh-CN"/>
    </w:rPr>
  </w:style>
  <w:style w:type="character" w:customStyle="1" w:styleId="WW8Num1z0">
    <w:name w:val="WW8Num1z0"/>
    <w:rsid w:val="00414A49"/>
  </w:style>
  <w:style w:type="character" w:customStyle="1" w:styleId="WW8Num1z1">
    <w:name w:val="WW8Num1z1"/>
    <w:rsid w:val="00414A49"/>
  </w:style>
  <w:style w:type="character" w:customStyle="1" w:styleId="WW8Num1z2">
    <w:name w:val="WW8Num1z2"/>
    <w:rsid w:val="00414A49"/>
  </w:style>
  <w:style w:type="character" w:customStyle="1" w:styleId="WW8Num1z4">
    <w:name w:val="WW8Num1z4"/>
    <w:rsid w:val="00414A49"/>
  </w:style>
  <w:style w:type="character" w:customStyle="1" w:styleId="WW8Num1z5">
    <w:name w:val="WW8Num1z5"/>
    <w:rsid w:val="00414A49"/>
  </w:style>
  <w:style w:type="character" w:customStyle="1" w:styleId="WW8Num1z6">
    <w:name w:val="WW8Num1z6"/>
    <w:rsid w:val="00414A49"/>
  </w:style>
  <w:style w:type="character" w:customStyle="1" w:styleId="WW8Num1z7">
    <w:name w:val="WW8Num1z7"/>
    <w:rsid w:val="00414A49"/>
  </w:style>
  <w:style w:type="character" w:customStyle="1" w:styleId="WW8Num1z8">
    <w:name w:val="WW8Num1z8"/>
    <w:rsid w:val="00414A49"/>
  </w:style>
  <w:style w:type="character" w:customStyle="1" w:styleId="WW8Num2z0">
    <w:name w:val="WW8Num2z0"/>
    <w:rsid w:val="00414A49"/>
    <w:rPr>
      <w:rFonts w:ascii="Symbol" w:hAnsi="Symbol" w:cs="Symbol"/>
    </w:rPr>
  </w:style>
  <w:style w:type="character" w:customStyle="1" w:styleId="WW8Num2z1">
    <w:name w:val="WW8Num2z1"/>
    <w:rsid w:val="00414A49"/>
    <w:rPr>
      <w:rFonts w:ascii="Courier New" w:hAnsi="Courier New" w:cs="Courier New"/>
    </w:rPr>
  </w:style>
  <w:style w:type="character" w:customStyle="1" w:styleId="WW8Num2z2">
    <w:name w:val="WW8Num2z2"/>
    <w:rsid w:val="00414A49"/>
    <w:rPr>
      <w:rFonts w:ascii="Wingdings" w:hAnsi="Wingdings" w:cs="Wingdings"/>
    </w:rPr>
  </w:style>
  <w:style w:type="character" w:customStyle="1" w:styleId="WW8Num3z0">
    <w:name w:val="WW8Num3z0"/>
    <w:rsid w:val="00414A49"/>
    <w:rPr>
      <w:rFonts w:ascii="Symbol" w:hAnsi="Symbol" w:cs="Symbol"/>
    </w:rPr>
  </w:style>
  <w:style w:type="character" w:customStyle="1" w:styleId="WW8Num3z1">
    <w:name w:val="WW8Num3z1"/>
    <w:rsid w:val="00414A49"/>
    <w:rPr>
      <w:rFonts w:ascii="Courier New" w:hAnsi="Courier New" w:cs="Courier New"/>
    </w:rPr>
  </w:style>
  <w:style w:type="character" w:customStyle="1" w:styleId="WW8Num3z2">
    <w:name w:val="WW8Num3z2"/>
    <w:rsid w:val="00414A49"/>
    <w:rPr>
      <w:rFonts w:ascii="Wingdings" w:hAnsi="Wingdings" w:cs="Wingdings"/>
    </w:rPr>
  </w:style>
  <w:style w:type="character" w:customStyle="1" w:styleId="WW8Num4z0">
    <w:name w:val="WW8Num4z0"/>
    <w:rsid w:val="00414A49"/>
  </w:style>
  <w:style w:type="character" w:customStyle="1" w:styleId="WW8Num4z1">
    <w:name w:val="WW8Num4z1"/>
    <w:rsid w:val="00414A49"/>
  </w:style>
  <w:style w:type="character" w:customStyle="1" w:styleId="WW8Num4z2">
    <w:name w:val="WW8Num4z2"/>
    <w:rsid w:val="00414A49"/>
  </w:style>
  <w:style w:type="character" w:customStyle="1" w:styleId="WW8Num4z3">
    <w:name w:val="WW8Num4z3"/>
    <w:rsid w:val="00414A49"/>
  </w:style>
  <w:style w:type="character" w:customStyle="1" w:styleId="WW8Num4z4">
    <w:name w:val="WW8Num4z4"/>
    <w:rsid w:val="00414A49"/>
  </w:style>
  <w:style w:type="character" w:customStyle="1" w:styleId="WW8Num4z5">
    <w:name w:val="WW8Num4z5"/>
    <w:rsid w:val="00414A49"/>
  </w:style>
  <w:style w:type="character" w:customStyle="1" w:styleId="WW8Num4z6">
    <w:name w:val="WW8Num4z6"/>
    <w:rsid w:val="00414A49"/>
  </w:style>
  <w:style w:type="character" w:customStyle="1" w:styleId="WW8Num4z7">
    <w:name w:val="WW8Num4z7"/>
    <w:rsid w:val="00414A49"/>
  </w:style>
  <w:style w:type="character" w:customStyle="1" w:styleId="WW8Num4z8">
    <w:name w:val="WW8Num4z8"/>
    <w:rsid w:val="00414A49"/>
  </w:style>
  <w:style w:type="character" w:customStyle="1" w:styleId="WW8Num5z0">
    <w:name w:val="WW8Num5z0"/>
    <w:rsid w:val="00414A49"/>
  </w:style>
  <w:style w:type="character" w:customStyle="1" w:styleId="WW8Num5z1">
    <w:name w:val="WW8Num5z1"/>
    <w:rsid w:val="00414A49"/>
  </w:style>
  <w:style w:type="character" w:customStyle="1" w:styleId="WW8Num5z2">
    <w:name w:val="WW8Num5z2"/>
    <w:rsid w:val="00414A49"/>
  </w:style>
  <w:style w:type="character" w:customStyle="1" w:styleId="WW8Num5z3">
    <w:name w:val="WW8Num5z3"/>
    <w:rsid w:val="00414A49"/>
  </w:style>
  <w:style w:type="character" w:customStyle="1" w:styleId="WW8Num5z4">
    <w:name w:val="WW8Num5z4"/>
    <w:rsid w:val="00414A49"/>
  </w:style>
  <w:style w:type="character" w:customStyle="1" w:styleId="WW8Num5z5">
    <w:name w:val="WW8Num5z5"/>
    <w:rsid w:val="00414A49"/>
  </w:style>
  <w:style w:type="character" w:customStyle="1" w:styleId="WW8Num5z6">
    <w:name w:val="WW8Num5z6"/>
    <w:rsid w:val="00414A49"/>
  </w:style>
  <w:style w:type="character" w:customStyle="1" w:styleId="WW8Num5z7">
    <w:name w:val="WW8Num5z7"/>
    <w:rsid w:val="00414A49"/>
  </w:style>
  <w:style w:type="character" w:customStyle="1" w:styleId="WW8Num5z8">
    <w:name w:val="WW8Num5z8"/>
    <w:rsid w:val="00414A49"/>
  </w:style>
  <w:style w:type="character" w:customStyle="1" w:styleId="WW8Num6z0">
    <w:name w:val="WW8Num6z0"/>
    <w:rsid w:val="00414A49"/>
  </w:style>
  <w:style w:type="character" w:customStyle="1" w:styleId="WW8Num6z1">
    <w:name w:val="WW8Num6z1"/>
    <w:rsid w:val="00414A49"/>
  </w:style>
  <w:style w:type="character" w:customStyle="1" w:styleId="WW8Num6z2">
    <w:name w:val="WW8Num6z2"/>
    <w:rsid w:val="00414A49"/>
  </w:style>
  <w:style w:type="character" w:customStyle="1" w:styleId="WW8Num6z3">
    <w:name w:val="WW8Num6z3"/>
    <w:rsid w:val="00414A49"/>
  </w:style>
  <w:style w:type="character" w:customStyle="1" w:styleId="WW8Num6z4">
    <w:name w:val="WW8Num6z4"/>
    <w:rsid w:val="00414A49"/>
  </w:style>
  <w:style w:type="character" w:customStyle="1" w:styleId="WW8Num6z5">
    <w:name w:val="WW8Num6z5"/>
    <w:rsid w:val="00414A49"/>
  </w:style>
  <w:style w:type="character" w:customStyle="1" w:styleId="WW8Num6z6">
    <w:name w:val="WW8Num6z6"/>
    <w:rsid w:val="00414A49"/>
  </w:style>
  <w:style w:type="character" w:customStyle="1" w:styleId="WW8Num6z7">
    <w:name w:val="WW8Num6z7"/>
    <w:rsid w:val="00414A49"/>
  </w:style>
  <w:style w:type="character" w:customStyle="1" w:styleId="WW8Num6z8">
    <w:name w:val="WW8Num6z8"/>
    <w:rsid w:val="00414A49"/>
  </w:style>
  <w:style w:type="character" w:customStyle="1" w:styleId="WW8Num7z0">
    <w:name w:val="WW8Num7z0"/>
    <w:rsid w:val="00414A49"/>
    <w:rPr>
      <w:rFonts w:ascii="Symbol" w:hAnsi="Symbol" w:cs="Symbol"/>
    </w:rPr>
  </w:style>
  <w:style w:type="character" w:customStyle="1" w:styleId="WW8Num7z1">
    <w:name w:val="WW8Num7z1"/>
    <w:rsid w:val="00414A49"/>
    <w:rPr>
      <w:rFonts w:ascii="Courier New" w:hAnsi="Courier New" w:cs="Courier New"/>
    </w:rPr>
  </w:style>
  <w:style w:type="character" w:customStyle="1" w:styleId="WW8Num7z2">
    <w:name w:val="WW8Num7z2"/>
    <w:rsid w:val="00414A49"/>
    <w:rPr>
      <w:rFonts w:ascii="Wingdings" w:hAnsi="Wingdings" w:cs="Wingdings"/>
    </w:rPr>
  </w:style>
  <w:style w:type="character" w:customStyle="1" w:styleId="WW8Num8z0">
    <w:name w:val="WW8Num8z0"/>
    <w:rsid w:val="00414A49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414A49"/>
  </w:style>
  <w:style w:type="character" w:customStyle="1" w:styleId="WW8Num8z2">
    <w:name w:val="WW8Num8z2"/>
    <w:rsid w:val="00414A49"/>
  </w:style>
  <w:style w:type="character" w:customStyle="1" w:styleId="WW8Num8z3">
    <w:name w:val="WW8Num8z3"/>
    <w:rsid w:val="00414A49"/>
  </w:style>
  <w:style w:type="character" w:customStyle="1" w:styleId="WW8Num8z4">
    <w:name w:val="WW8Num8z4"/>
    <w:rsid w:val="00414A49"/>
  </w:style>
  <w:style w:type="character" w:customStyle="1" w:styleId="WW8Num8z5">
    <w:name w:val="WW8Num8z5"/>
    <w:rsid w:val="00414A49"/>
  </w:style>
  <w:style w:type="character" w:customStyle="1" w:styleId="WW8Num8z6">
    <w:name w:val="WW8Num8z6"/>
    <w:rsid w:val="00414A49"/>
  </w:style>
  <w:style w:type="character" w:customStyle="1" w:styleId="WW8Num8z7">
    <w:name w:val="WW8Num8z7"/>
    <w:rsid w:val="00414A49"/>
  </w:style>
  <w:style w:type="character" w:customStyle="1" w:styleId="WW8Num8z8">
    <w:name w:val="WW8Num8z8"/>
    <w:rsid w:val="00414A49"/>
  </w:style>
  <w:style w:type="character" w:customStyle="1" w:styleId="WW8Num9z0">
    <w:name w:val="WW8Num9z0"/>
    <w:rsid w:val="00414A49"/>
  </w:style>
  <w:style w:type="character" w:customStyle="1" w:styleId="WW8Num9z1">
    <w:name w:val="WW8Num9z1"/>
    <w:rsid w:val="00414A49"/>
  </w:style>
  <w:style w:type="character" w:customStyle="1" w:styleId="WW8Num9z2">
    <w:name w:val="WW8Num9z2"/>
    <w:rsid w:val="00414A49"/>
  </w:style>
  <w:style w:type="character" w:customStyle="1" w:styleId="WW8Num9z3">
    <w:name w:val="WW8Num9z3"/>
    <w:rsid w:val="00414A49"/>
  </w:style>
  <w:style w:type="character" w:customStyle="1" w:styleId="WW8Num9z4">
    <w:name w:val="WW8Num9z4"/>
    <w:rsid w:val="00414A49"/>
  </w:style>
  <w:style w:type="character" w:customStyle="1" w:styleId="WW8Num9z5">
    <w:name w:val="WW8Num9z5"/>
    <w:rsid w:val="00414A49"/>
  </w:style>
  <w:style w:type="character" w:customStyle="1" w:styleId="WW8Num9z6">
    <w:name w:val="WW8Num9z6"/>
    <w:rsid w:val="00414A49"/>
  </w:style>
  <w:style w:type="character" w:customStyle="1" w:styleId="WW8Num9z7">
    <w:name w:val="WW8Num9z7"/>
    <w:rsid w:val="00414A49"/>
  </w:style>
  <w:style w:type="character" w:customStyle="1" w:styleId="WW8Num9z8">
    <w:name w:val="WW8Num9z8"/>
    <w:rsid w:val="00414A49"/>
  </w:style>
  <w:style w:type="character" w:customStyle="1" w:styleId="WW8Num10z0">
    <w:name w:val="WW8Num10z0"/>
    <w:rsid w:val="00414A49"/>
  </w:style>
  <w:style w:type="character" w:customStyle="1" w:styleId="WW8Num10z1">
    <w:name w:val="WW8Num10z1"/>
    <w:rsid w:val="00414A49"/>
  </w:style>
  <w:style w:type="character" w:customStyle="1" w:styleId="WW8Num10z2">
    <w:name w:val="WW8Num10z2"/>
    <w:rsid w:val="00414A49"/>
  </w:style>
  <w:style w:type="character" w:customStyle="1" w:styleId="WW8Num10z3">
    <w:name w:val="WW8Num10z3"/>
    <w:rsid w:val="00414A49"/>
  </w:style>
  <w:style w:type="character" w:customStyle="1" w:styleId="WW8Num10z4">
    <w:name w:val="WW8Num10z4"/>
    <w:rsid w:val="00414A49"/>
  </w:style>
  <w:style w:type="character" w:customStyle="1" w:styleId="WW8Num10z5">
    <w:name w:val="WW8Num10z5"/>
    <w:rsid w:val="00414A49"/>
  </w:style>
  <w:style w:type="character" w:customStyle="1" w:styleId="WW8Num10z6">
    <w:name w:val="WW8Num10z6"/>
    <w:rsid w:val="00414A49"/>
  </w:style>
  <w:style w:type="character" w:customStyle="1" w:styleId="WW8Num10z7">
    <w:name w:val="WW8Num10z7"/>
    <w:rsid w:val="00414A49"/>
  </w:style>
  <w:style w:type="character" w:customStyle="1" w:styleId="WW8Num10z8">
    <w:name w:val="WW8Num10z8"/>
    <w:rsid w:val="00414A49"/>
  </w:style>
  <w:style w:type="character" w:customStyle="1" w:styleId="WW8Num11z0">
    <w:name w:val="WW8Num11z0"/>
    <w:rsid w:val="00414A49"/>
  </w:style>
  <w:style w:type="character" w:customStyle="1" w:styleId="WW8Num11z1">
    <w:name w:val="WW8Num11z1"/>
    <w:rsid w:val="00414A49"/>
    <w:rPr>
      <w:rFonts w:ascii="Times New Roman" w:eastAsia="Times New Roman" w:hAnsi="Times New Roman" w:cs="Times New Roman"/>
    </w:rPr>
  </w:style>
  <w:style w:type="character" w:customStyle="1" w:styleId="WW8Num11z2">
    <w:name w:val="WW8Num11z2"/>
    <w:rsid w:val="00414A49"/>
  </w:style>
  <w:style w:type="character" w:customStyle="1" w:styleId="WW8Num11z3">
    <w:name w:val="WW8Num11z3"/>
    <w:rsid w:val="00414A49"/>
  </w:style>
  <w:style w:type="character" w:customStyle="1" w:styleId="WW8Num11z4">
    <w:name w:val="WW8Num11z4"/>
    <w:rsid w:val="00414A49"/>
  </w:style>
  <w:style w:type="character" w:customStyle="1" w:styleId="WW8Num11z5">
    <w:name w:val="WW8Num11z5"/>
    <w:rsid w:val="00414A49"/>
  </w:style>
  <w:style w:type="character" w:customStyle="1" w:styleId="WW8Num11z6">
    <w:name w:val="WW8Num11z6"/>
    <w:rsid w:val="00414A49"/>
  </w:style>
  <w:style w:type="character" w:customStyle="1" w:styleId="WW8Num11z7">
    <w:name w:val="WW8Num11z7"/>
    <w:rsid w:val="00414A49"/>
  </w:style>
  <w:style w:type="character" w:customStyle="1" w:styleId="WW8Num11z8">
    <w:name w:val="WW8Num11z8"/>
    <w:rsid w:val="00414A49"/>
  </w:style>
  <w:style w:type="character" w:customStyle="1" w:styleId="WW8Num12z0">
    <w:name w:val="WW8Num12z0"/>
    <w:rsid w:val="00414A49"/>
  </w:style>
  <w:style w:type="character" w:customStyle="1" w:styleId="WW8Num12z1">
    <w:name w:val="WW8Num12z1"/>
    <w:rsid w:val="00414A49"/>
  </w:style>
  <w:style w:type="character" w:customStyle="1" w:styleId="WW8Num12z2">
    <w:name w:val="WW8Num12z2"/>
    <w:rsid w:val="00414A49"/>
  </w:style>
  <w:style w:type="character" w:customStyle="1" w:styleId="WW8Num12z3">
    <w:name w:val="WW8Num12z3"/>
    <w:rsid w:val="00414A49"/>
  </w:style>
  <w:style w:type="character" w:customStyle="1" w:styleId="WW8Num12z4">
    <w:name w:val="WW8Num12z4"/>
    <w:rsid w:val="00414A49"/>
  </w:style>
  <w:style w:type="character" w:customStyle="1" w:styleId="WW8Num12z5">
    <w:name w:val="WW8Num12z5"/>
    <w:rsid w:val="00414A49"/>
  </w:style>
  <w:style w:type="character" w:customStyle="1" w:styleId="WW8Num12z6">
    <w:name w:val="WW8Num12z6"/>
    <w:rsid w:val="00414A49"/>
  </w:style>
  <w:style w:type="character" w:customStyle="1" w:styleId="WW8Num12z7">
    <w:name w:val="WW8Num12z7"/>
    <w:rsid w:val="00414A49"/>
  </w:style>
  <w:style w:type="character" w:customStyle="1" w:styleId="WW8Num12z8">
    <w:name w:val="WW8Num12z8"/>
    <w:rsid w:val="00414A49"/>
  </w:style>
  <w:style w:type="character" w:customStyle="1" w:styleId="WW8Num13z0">
    <w:name w:val="WW8Num13z0"/>
    <w:rsid w:val="00414A49"/>
    <w:rPr>
      <w:rFonts w:ascii="Symbol" w:hAnsi="Symbol" w:cs="Symbol"/>
    </w:rPr>
  </w:style>
  <w:style w:type="character" w:customStyle="1" w:styleId="WW8Num13z1">
    <w:name w:val="WW8Num13z1"/>
    <w:rsid w:val="00414A49"/>
    <w:rPr>
      <w:rFonts w:ascii="Courier New" w:hAnsi="Courier New" w:cs="Courier New"/>
    </w:rPr>
  </w:style>
  <w:style w:type="character" w:customStyle="1" w:styleId="WW8Num13z2">
    <w:name w:val="WW8Num13z2"/>
    <w:rsid w:val="00414A49"/>
    <w:rPr>
      <w:rFonts w:ascii="Wingdings" w:hAnsi="Wingdings" w:cs="Wingdings"/>
    </w:rPr>
  </w:style>
  <w:style w:type="character" w:customStyle="1" w:styleId="WW8Num14z0">
    <w:name w:val="WW8Num14z0"/>
    <w:rsid w:val="00414A49"/>
  </w:style>
  <w:style w:type="character" w:customStyle="1" w:styleId="WW8Num14z1">
    <w:name w:val="WW8Num14z1"/>
    <w:rsid w:val="00414A49"/>
  </w:style>
  <w:style w:type="character" w:customStyle="1" w:styleId="WW8Num14z2">
    <w:name w:val="WW8Num14z2"/>
    <w:rsid w:val="00414A49"/>
  </w:style>
  <w:style w:type="character" w:customStyle="1" w:styleId="WW8Num14z3">
    <w:name w:val="WW8Num14z3"/>
    <w:rsid w:val="00414A49"/>
  </w:style>
  <w:style w:type="character" w:customStyle="1" w:styleId="WW8Num14z4">
    <w:name w:val="WW8Num14z4"/>
    <w:rsid w:val="00414A49"/>
  </w:style>
  <w:style w:type="character" w:customStyle="1" w:styleId="WW8Num14z5">
    <w:name w:val="WW8Num14z5"/>
    <w:rsid w:val="00414A49"/>
  </w:style>
  <w:style w:type="character" w:customStyle="1" w:styleId="WW8Num14z6">
    <w:name w:val="WW8Num14z6"/>
    <w:rsid w:val="00414A49"/>
  </w:style>
  <w:style w:type="character" w:customStyle="1" w:styleId="WW8Num14z7">
    <w:name w:val="WW8Num14z7"/>
    <w:rsid w:val="00414A49"/>
  </w:style>
  <w:style w:type="character" w:customStyle="1" w:styleId="WW8Num14z8">
    <w:name w:val="WW8Num14z8"/>
    <w:rsid w:val="00414A49"/>
  </w:style>
  <w:style w:type="character" w:customStyle="1" w:styleId="WW8Num15z0">
    <w:name w:val="WW8Num15z0"/>
    <w:rsid w:val="00414A49"/>
  </w:style>
  <w:style w:type="character" w:customStyle="1" w:styleId="WW8Num15z1">
    <w:name w:val="WW8Num15z1"/>
    <w:rsid w:val="00414A49"/>
  </w:style>
  <w:style w:type="character" w:customStyle="1" w:styleId="WW8Num15z2">
    <w:name w:val="WW8Num15z2"/>
    <w:rsid w:val="00414A49"/>
  </w:style>
  <w:style w:type="character" w:customStyle="1" w:styleId="WW8Num15z3">
    <w:name w:val="WW8Num15z3"/>
    <w:rsid w:val="00414A49"/>
  </w:style>
  <w:style w:type="character" w:customStyle="1" w:styleId="WW8Num15z4">
    <w:name w:val="WW8Num15z4"/>
    <w:rsid w:val="00414A49"/>
  </w:style>
  <w:style w:type="character" w:customStyle="1" w:styleId="WW8Num15z5">
    <w:name w:val="WW8Num15z5"/>
    <w:rsid w:val="00414A49"/>
  </w:style>
  <w:style w:type="character" w:customStyle="1" w:styleId="WW8Num15z6">
    <w:name w:val="WW8Num15z6"/>
    <w:rsid w:val="00414A49"/>
  </w:style>
  <w:style w:type="character" w:customStyle="1" w:styleId="WW8Num15z7">
    <w:name w:val="WW8Num15z7"/>
    <w:rsid w:val="00414A49"/>
  </w:style>
  <w:style w:type="character" w:customStyle="1" w:styleId="WW8Num15z8">
    <w:name w:val="WW8Num15z8"/>
    <w:rsid w:val="00414A49"/>
  </w:style>
  <w:style w:type="character" w:customStyle="1" w:styleId="WW8Num16z0">
    <w:name w:val="WW8Num16z0"/>
    <w:rsid w:val="00414A49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414A49"/>
    <w:rPr>
      <w:rFonts w:ascii="Courier New" w:hAnsi="Courier New" w:cs="Courier New"/>
    </w:rPr>
  </w:style>
  <w:style w:type="character" w:customStyle="1" w:styleId="WW8Num16z2">
    <w:name w:val="WW8Num16z2"/>
    <w:rsid w:val="00414A49"/>
    <w:rPr>
      <w:rFonts w:ascii="Wingdings" w:hAnsi="Wingdings" w:cs="Wingdings"/>
    </w:rPr>
  </w:style>
  <w:style w:type="character" w:customStyle="1" w:styleId="WW8Num16z3">
    <w:name w:val="WW8Num16z3"/>
    <w:rsid w:val="00414A49"/>
    <w:rPr>
      <w:rFonts w:ascii="Symbol" w:hAnsi="Symbol" w:cs="Symbol"/>
    </w:rPr>
  </w:style>
  <w:style w:type="character" w:customStyle="1" w:styleId="WW8Num17z0">
    <w:name w:val="WW8Num17z0"/>
    <w:rsid w:val="00414A49"/>
    <w:rPr>
      <w:rFonts w:ascii="Symbol" w:hAnsi="Symbol" w:cs="Symbol"/>
    </w:rPr>
  </w:style>
  <w:style w:type="character" w:customStyle="1" w:styleId="WW8Num17z1">
    <w:name w:val="WW8Num17z1"/>
    <w:rsid w:val="00414A49"/>
    <w:rPr>
      <w:rFonts w:ascii="Courier New" w:hAnsi="Courier New" w:cs="Courier New"/>
    </w:rPr>
  </w:style>
  <w:style w:type="character" w:customStyle="1" w:styleId="WW8Num17z2">
    <w:name w:val="WW8Num17z2"/>
    <w:rsid w:val="00414A49"/>
    <w:rPr>
      <w:rFonts w:ascii="Wingdings" w:hAnsi="Wingdings" w:cs="Wingdings"/>
    </w:rPr>
  </w:style>
  <w:style w:type="character" w:customStyle="1" w:styleId="WW8Num18z0">
    <w:name w:val="WW8Num18z0"/>
    <w:rsid w:val="00414A49"/>
  </w:style>
  <w:style w:type="character" w:customStyle="1" w:styleId="WW8Num18z1">
    <w:name w:val="WW8Num18z1"/>
    <w:rsid w:val="00414A49"/>
  </w:style>
  <w:style w:type="character" w:customStyle="1" w:styleId="WW8Num18z2">
    <w:name w:val="WW8Num18z2"/>
    <w:rsid w:val="00414A49"/>
  </w:style>
  <w:style w:type="character" w:customStyle="1" w:styleId="WW8Num18z3">
    <w:name w:val="WW8Num18z3"/>
    <w:rsid w:val="00414A49"/>
  </w:style>
  <w:style w:type="character" w:customStyle="1" w:styleId="WW8Num18z4">
    <w:name w:val="WW8Num18z4"/>
    <w:rsid w:val="00414A49"/>
  </w:style>
  <w:style w:type="character" w:customStyle="1" w:styleId="WW8Num18z5">
    <w:name w:val="WW8Num18z5"/>
    <w:rsid w:val="00414A49"/>
  </w:style>
  <w:style w:type="character" w:customStyle="1" w:styleId="WW8Num18z6">
    <w:name w:val="WW8Num18z6"/>
    <w:rsid w:val="00414A49"/>
  </w:style>
  <w:style w:type="character" w:customStyle="1" w:styleId="WW8Num18z7">
    <w:name w:val="WW8Num18z7"/>
    <w:rsid w:val="00414A49"/>
  </w:style>
  <w:style w:type="character" w:customStyle="1" w:styleId="WW8Num18z8">
    <w:name w:val="WW8Num18z8"/>
    <w:rsid w:val="00414A49"/>
  </w:style>
  <w:style w:type="character" w:customStyle="1" w:styleId="WW8Num19z0">
    <w:name w:val="WW8Num19z0"/>
    <w:rsid w:val="00414A49"/>
    <w:rPr>
      <w:rFonts w:ascii="Times New Roman" w:eastAsia="Times New Roman" w:hAnsi="Times New Roman" w:cs="Times New Roman"/>
    </w:rPr>
  </w:style>
  <w:style w:type="character" w:customStyle="1" w:styleId="WW8Num19z1">
    <w:name w:val="WW8Num19z1"/>
    <w:rsid w:val="00414A49"/>
    <w:rPr>
      <w:rFonts w:ascii="Courier New" w:hAnsi="Courier New" w:cs="Courier New"/>
    </w:rPr>
  </w:style>
  <w:style w:type="character" w:customStyle="1" w:styleId="WW8Num19z2">
    <w:name w:val="WW8Num19z2"/>
    <w:rsid w:val="00414A49"/>
    <w:rPr>
      <w:rFonts w:ascii="Wingdings" w:hAnsi="Wingdings" w:cs="Wingdings"/>
    </w:rPr>
  </w:style>
  <w:style w:type="character" w:customStyle="1" w:styleId="WW8Num19z3">
    <w:name w:val="WW8Num19z3"/>
    <w:rsid w:val="00414A49"/>
    <w:rPr>
      <w:rFonts w:ascii="Symbol" w:hAnsi="Symbol" w:cs="Symbol"/>
    </w:rPr>
  </w:style>
  <w:style w:type="character" w:customStyle="1" w:styleId="WW8Num20z0">
    <w:name w:val="WW8Num20z0"/>
    <w:rsid w:val="00414A49"/>
    <w:rPr>
      <w:rFonts w:ascii="Times New Roman" w:hAnsi="Times New Roman" w:cs="Times New Roman"/>
    </w:rPr>
  </w:style>
  <w:style w:type="character" w:customStyle="1" w:styleId="WW8Num21z0">
    <w:name w:val="WW8Num21z0"/>
    <w:rsid w:val="00414A49"/>
    <w:rPr>
      <w:rFonts w:ascii="Wingdings" w:hAnsi="Wingdings" w:cs="Wingdings"/>
    </w:rPr>
  </w:style>
  <w:style w:type="character" w:customStyle="1" w:styleId="WW8Num21z1">
    <w:name w:val="WW8Num21z1"/>
    <w:rsid w:val="00414A49"/>
    <w:rPr>
      <w:rFonts w:ascii="Courier New" w:hAnsi="Courier New" w:cs="Courier New"/>
    </w:rPr>
  </w:style>
  <w:style w:type="character" w:customStyle="1" w:styleId="WW8Num21z3">
    <w:name w:val="WW8Num21z3"/>
    <w:rsid w:val="00414A49"/>
    <w:rPr>
      <w:rFonts w:ascii="Symbol" w:hAnsi="Symbol" w:cs="Symbol"/>
    </w:rPr>
  </w:style>
  <w:style w:type="character" w:customStyle="1" w:styleId="WW8Num22z0">
    <w:name w:val="WW8Num22z0"/>
    <w:rsid w:val="00414A49"/>
  </w:style>
  <w:style w:type="character" w:customStyle="1" w:styleId="WW8Num22z1">
    <w:name w:val="WW8Num22z1"/>
    <w:rsid w:val="00414A49"/>
  </w:style>
  <w:style w:type="character" w:customStyle="1" w:styleId="WW8Num22z2">
    <w:name w:val="WW8Num22z2"/>
    <w:rsid w:val="00414A49"/>
  </w:style>
  <w:style w:type="character" w:customStyle="1" w:styleId="WW8Num22z3">
    <w:name w:val="WW8Num22z3"/>
    <w:rsid w:val="00414A49"/>
  </w:style>
  <w:style w:type="character" w:customStyle="1" w:styleId="WW8Num22z4">
    <w:name w:val="WW8Num22z4"/>
    <w:rsid w:val="00414A49"/>
  </w:style>
  <w:style w:type="character" w:customStyle="1" w:styleId="WW8Num22z5">
    <w:name w:val="WW8Num22z5"/>
    <w:rsid w:val="00414A49"/>
  </w:style>
  <w:style w:type="character" w:customStyle="1" w:styleId="WW8Num22z6">
    <w:name w:val="WW8Num22z6"/>
    <w:rsid w:val="00414A49"/>
  </w:style>
  <w:style w:type="character" w:customStyle="1" w:styleId="WW8Num22z7">
    <w:name w:val="WW8Num22z7"/>
    <w:rsid w:val="00414A49"/>
  </w:style>
  <w:style w:type="character" w:customStyle="1" w:styleId="WW8Num22z8">
    <w:name w:val="WW8Num22z8"/>
    <w:rsid w:val="00414A49"/>
  </w:style>
  <w:style w:type="character" w:customStyle="1" w:styleId="WW8Num23z0">
    <w:name w:val="WW8Num23z0"/>
    <w:rsid w:val="00414A49"/>
  </w:style>
  <w:style w:type="character" w:customStyle="1" w:styleId="WW8Num23z1">
    <w:name w:val="WW8Num23z1"/>
    <w:rsid w:val="00414A49"/>
  </w:style>
  <w:style w:type="character" w:customStyle="1" w:styleId="WW8Num23z2">
    <w:name w:val="WW8Num23z2"/>
    <w:rsid w:val="00414A49"/>
  </w:style>
  <w:style w:type="character" w:customStyle="1" w:styleId="WW8Num23z3">
    <w:name w:val="WW8Num23z3"/>
    <w:rsid w:val="00414A49"/>
  </w:style>
  <w:style w:type="character" w:customStyle="1" w:styleId="WW8Num23z4">
    <w:name w:val="WW8Num23z4"/>
    <w:rsid w:val="00414A49"/>
  </w:style>
  <w:style w:type="character" w:customStyle="1" w:styleId="WW8Num23z5">
    <w:name w:val="WW8Num23z5"/>
    <w:rsid w:val="00414A49"/>
  </w:style>
  <w:style w:type="character" w:customStyle="1" w:styleId="WW8Num23z6">
    <w:name w:val="WW8Num23z6"/>
    <w:rsid w:val="00414A49"/>
  </w:style>
  <w:style w:type="character" w:customStyle="1" w:styleId="WW8Num23z7">
    <w:name w:val="WW8Num23z7"/>
    <w:rsid w:val="00414A49"/>
  </w:style>
  <w:style w:type="character" w:customStyle="1" w:styleId="WW8Num23z8">
    <w:name w:val="WW8Num23z8"/>
    <w:rsid w:val="00414A49"/>
  </w:style>
  <w:style w:type="character" w:customStyle="1" w:styleId="WW8Num24z0">
    <w:name w:val="WW8Num24z0"/>
    <w:rsid w:val="00414A49"/>
    <w:rPr>
      <w:rFonts w:ascii="Symbol" w:hAnsi="Symbol" w:cs="Symbol"/>
    </w:rPr>
  </w:style>
  <w:style w:type="character" w:customStyle="1" w:styleId="WW8Num24z1">
    <w:name w:val="WW8Num24z1"/>
    <w:rsid w:val="00414A49"/>
    <w:rPr>
      <w:rFonts w:ascii="Courier New" w:hAnsi="Courier New" w:cs="Courier New"/>
    </w:rPr>
  </w:style>
  <w:style w:type="character" w:customStyle="1" w:styleId="WW8Num24z2">
    <w:name w:val="WW8Num24z2"/>
    <w:rsid w:val="00414A49"/>
    <w:rPr>
      <w:rFonts w:ascii="Wingdings" w:hAnsi="Wingdings" w:cs="Wingdings"/>
    </w:rPr>
  </w:style>
  <w:style w:type="character" w:customStyle="1" w:styleId="WW8Num25z0">
    <w:name w:val="WW8Num25z0"/>
    <w:rsid w:val="00414A49"/>
  </w:style>
  <w:style w:type="character" w:customStyle="1" w:styleId="WW8Num25z1">
    <w:name w:val="WW8Num25z1"/>
    <w:rsid w:val="00414A49"/>
  </w:style>
  <w:style w:type="character" w:customStyle="1" w:styleId="WW8Num25z2">
    <w:name w:val="WW8Num25z2"/>
    <w:rsid w:val="00414A49"/>
  </w:style>
  <w:style w:type="character" w:customStyle="1" w:styleId="WW8Num25z3">
    <w:name w:val="WW8Num25z3"/>
    <w:rsid w:val="00414A49"/>
  </w:style>
  <w:style w:type="character" w:customStyle="1" w:styleId="WW8Num25z4">
    <w:name w:val="WW8Num25z4"/>
    <w:rsid w:val="00414A49"/>
  </w:style>
  <w:style w:type="character" w:customStyle="1" w:styleId="WW8Num25z5">
    <w:name w:val="WW8Num25z5"/>
    <w:rsid w:val="00414A49"/>
  </w:style>
  <w:style w:type="character" w:customStyle="1" w:styleId="WW8Num25z6">
    <w:name w:val="WW8Num25z6"/>
    <w:rsid w:val="00414A49"/>
  </w:style>
  <w:style w:type="character" w:customStyle="1" w:styleId="WW8Num25z7">
    <w:name w:val="WW8Num25z7"/>
    <w:rsid w:val="00414A49"/>
  </w:style>
  <w:style w:type="character" w:customStyle="1" w:styleId="WW8Num25z8">
    <w:name w:val="WW8Num25z8"/>
    <w:rsid w:val="00414A49"/>
  </w:style>
  <w:style w:type="character" w:customStyle="1" w:styleId="WW8Num26z0">
    <w:name w:val="WW8Num26z0"/>
    <w:rsid w:val="00414A49"/>
  </w:style>
  <w:style w:type="character" w:customStyle="1" w:styleId="WW8Num26z1">
    <w:name w:val="WW8Num26z1"/>
    <w:rsid w:val="00414A49"/>
  </w:style>
  <w:style w:type="character" w:customStyle="1" w:styleId="WW8Num26z2">
    <w:name w:val="WW8Num26z2"/>
    <w:rsid w:val="00414A49"/>
  </w:style>
  <w:style w:type="character" w:customStyle="1" w:styleId="WW8Num26z3">
    <w:name w:val="WW8Num26z3"/>
    <w:rsid w:val="00414A49"/>
  </w:style>
  <w:style w:type="character" w:customStyle="1" w:styleId="WW8Num26z4">
    <w:name w:val="WW8Num26z4"/>
    <w:rsid w:val="00414A49"/>
  </w:style>
  <w:style w:type="character" w:customStyle="1" w:styleId="WW8Num26z5">
    <w:name w:val="WW8Num26z5"/>
    <w:rsid w:val="00414A49"/>
  </w:style>
  <w:style w:type="character" w:customStyle="1" w:styleId="WW8Num26z6">
    <w:name w:val="WW8Num26z6"/>
    <w:rsid w:val="00414A49"/>
  </w:style>
  <w:style w:type="character" w:customStyle="1" w:styleId="WW8Num26z7">
    <w:name w:val="WW8Num26z7"/>
    <w:rsid w:val="00414A49"/>
  </w:style>
  <w:style w:type="character" w:customStyle="1" w:styleId="WW8Num26z8">
    <w:name w:val="WW8Num26z8"/>
    <w:rsid w:val="00414A49"/>
  </w:style>
  <w:style w:type="character" w:customStyle="1" w:styleId="WW8Num27z0">
    <w:name w:val="WW8Num27z0"/>
    <w:rsid w:val="00414A49"/>
  </w:style>
  <w:style w:type="character" w:customStyle="1" w:styleId="WW8Num27z1">
    <w:name w:val="WW8Num27z1"/>
    <w:rsid w:val="00414A49"/>
  </w:style>
  <w:style w:type="character" w:customStyle="1" w:styleId="WW8Num27z2">
    <w:name w:val="WW8Num27z2"/>
    <w:rsid w:val="00414A49"/>
  </w:style>
  <w:style w:type="character" w:customStyle="1" w:styleId="WW8Num27z3">
    <w:name w:val="WW8Num27z3"/>
    <w:rsid w:val="00414A49"/>
  </w:style>
  <w:style w:type="character" w:customStyle="1" w:styleId="WW8Num27z4">
    <w:name w:val="WW8Num27z4"/>
    <w:rsid w:val="00414A49"/>
  </w:style>
  <w:style w:type="character" w:customStyle="1" w:styleId="WW8Num27z5">
    <w:name w:val="WW8Num27z5"/>
    <w:rsid w:val="00414A49"/>
  </w:style>
  <w:style w:type="character" w:customStyle="1" w:styleId="WW8Num27z6">
    <w:name w:val="WW8Num27z6"/>
    <w:rsid w:val="00414A49"/>
  </w:style>
  <w:style w:type="character" w:customStyle="1" w:styleId="WW8Num27z7">
    <w:name w:val="WW8Num27z7"/>
    <w:rsid w:val="00414A49"/>
  </w:style>
  <w:style w:type="character" w:customStyle="1" w:styleId="WW8Num27z8">
    <w:name w:val="WW8Num27z8"/>
    <w:rsid w:val="00414A49"/>
  </w:style>
  <w:style w:type="character" w:customStyle="1" w:styleId="WW8Num28z0">
    <w:name w:val="WW8Num28z0"/>
    <w:rsid w:val="00414A49"/>
  </w:style>
  <w:style w:type="character" w:customStyle="1" w:styleId="WW8Num28z1">
    <w:name w:val="WW8Num28z1"/>
    <w:rsid w:val="00414A49"/>
  </w:style>
  <w:style w:type="character" w:customStyle="1" w:styleId="WW8Num28z2">
    <w:name w:val="WW8Num28z2"/>
    <w:rsid w:val="00414A49"/>
  </w:style>
  <w:style w:type="character" w:customStyle="1" w:styleId="WW8Num28z3">
    <w:name w:val="WW8Num28z3"/>
    <w:rsid w:val="00414A49"/>
  </w:style>
  <w:style w:type="character" w:customStyle="1" w:styleId="WW8Num28z4">
    <w:name w:val="WW8Num28z4"/>
    <w:rsid w:val="00414A49"/>
  </w:style>
  <w:style w:type="character" w:customStyle="1" w:styleId="WW8Num28z5">
    <w:name w:val="WW8Num28z5"/>
    <w:rsid w:val="00414A49"/>
  </w:style>
  <w:style w:type="character" w:customStyle="1" w:styleId="WW8Num28z6">
    <w:name w:val="WW8Num28z6"/>
    <w:rsid w:val="00414A49"/>
  </w:style>
  <w:style w:type="character" w:customStyle="1" w:styleId="WW8Num28z7">
    <w:name w:val="WW8Num28z7"/>
    <w:rsid w:val="00414A49"/>
  </w:style>
  <w:style w:type="character" w:customStyle="1" w:styleId="WW8Num28z8">
    <w:name w:val="WW8Num28z8"/>
    <w:rsid w:val="00414A49"/>
  </w:style>
  <w:style w:type="character" w:customStyle="1" w:styleId="WW8Num29z0">
    <w:name w:val="WW8Num29z0"/>
    <w:rsid w:val="00414A49"/>
  </w:style>
  <w:style w:type="character" w:customStyle="1" w:styleId="WW8Num29z1">
    <w:name w:val="WW8Num29z1"/>
    <w:rsid w:val="00414A49"/>
  </w:style>
  <w:style w:type="character" w:customStyle="1" w:styleId="WW8Num29z2">
    <w:name w:val="WW8Num29z2"/>
    <w:rsid w:val="00414A49"/>
  </w:style>
  <w:style w:type="character" w:customStyle="1" w:styleId="WW8Num29z3">
    <w:name w:val="WW8Num29z3"/>
    <w:rsid w:val="00414A49"/>
  </w:style>
  <w:style w:type="character" w:customStyle="1" w:styleId="WW8Num29z4">
    <w:name w:val="WW8Num29z4"/>
    <w:rsid w:val="00414A49"/>
  </w:style>
  <w:style w:type="character" w:customStyle="1" w:styleId="WW8Num29z5">
    <w:name w:val="WW8Num29z5"/>
    <w:rsid w:val="00414A49"/>
  </w:style>
  <w:style w:type="character" w:customStyle="1" w:styleId="WW8Num29z6">
    <w:name w:val="WW8Num29z6"/>
    <w:rsid w:val="00414A49"/>
  </w:style>
  <w:style w:type="character" w:customStyle="1" w:styleId="WW8Num29z7">
    <w:name w:val="WW8Num29z7"/>
    <w:rsid w:val="00414A49"/>
  </w:style>
  <w:style w:type="character" w:customStyle="1" w:styleId="WW8Num29z8">
    <w:name w:val="WW8Num29z8"/>
    <w:rsid w:val="00414A49"/>
  </w:style>
  <w:style w:type="character" w:customStyle="1" w:styleId="WW8Num30z0">
    <w:name w:val="WW8Num30z0"/>
    <w:rsid w:val="00414A49"/>
  </w:style>
  <w:style w:type="character" w:customStyle="1" w:styleId="WW8Num30z1">
    <w:name w:val="WW8Num30z1"/>
    <w:rsid w:val="00414A49"/>
  </w:style>
  <w:style w:type="character" w:customStyle="1" w:styleId="WW8Num30z2">
    <w:name w:val="WW8Num30z2"/>
    <w:rsid w:val="00414A49"/>
  </w:style>
  <w:style w:type="character" w:customStyle="1" w:styleId="WW8Num30z3">
    <w:name w:val="WW8Num30z3"/>
    <w:rsid w:val="00414A49"/>
  </w:style>
  <w:style w:type="character" w:customStyle="1" w:styleId="WW8Num30z4">
    <w:name w:val="WW8Num30z4"/>
    <w:rsid w:val="00414A49"/>
  </w:style>
  <w:style w:type="character" w:customStyle="1" w:styleId="WW8Num30z5">
    <w:name w:val="WW8Num30z5"/>
    <w:rsid w:val="00414A49"/>
  </w:style>
  <w:style w:type="character" w:customStyle="1" w:styleId="WW8Num30z6">
    <w:name w:val="WW8Num30z6"/>
    <w:rsid w:val="00414A49"/>
  </w:style>
  <w:style w:type="character" w:customStyle="1" w:styleId="WW8Num30z7">
    <w:name w:val="WW8Num30z7"/>
    <w:rsid w:val="00414A49"/>
  </w:style>
  <w:style w:type="character" w:customStyle="1" w:styleId="WW8Num30z8">
    <w:name w:val="WW8Num30z8"/>
    <w:rsid w:val="00414A49"/>
  </w:style>
  <w:style w:type="character" w:customStyle="1" w:styleId="WW8Num31z0">
    <w:name w:val="WW8Num31z0"/>
    <w:rsid w:val="00414A49"/>
  </w:style>
  <w:style w:type="character" w:customStyle="1" w:styleId="WW8Num31z1">
    <w:name w:val="WW8Num31z1"/>
    <w:rsid w:val="00414A49"/>
    <w:rPr>
      <w:rFonts w:ascii="Times New Roman" w:eastAsia="Times New Roman" w:hAnsi="Times New Roman" w:cs="Times New Roman"/>
    </w:rPr>
  </w:style>
  <w:style w:type="character" w:customStyle="1" w:styleId="WW8Num31z2">
    <w:name w:val="WW8Num31z2"/>
    <w:rsid w:val="00414A49"/>
  </w:style>
  <w:style w:type="character" w:customStyle="1" w:styleId="WW8Num31z3">
    <w:name w:val="WW8Num31z3"/>
    <w:rsid w:val="00414A49"/>
  </w:style>
  <w:style w:type="character" w:customStyle="1" w:styleId="WW8Num31z4">
    <w:name w:val="WW8Num31z4"/>
    <w:rsid w:val="00414A49"/>
  </w:style>
  <w:style w:type="character" w:customStyle="1" w:styleId="WW8Num31z5">
    <w:name w:val="WW8Num31z5"/>
    <w:rsid w:val="00414A49"/>
  </w:style>
  <w:style w:type="character" w:customStyle="1" w:styleId="WW8Num31z6">
    <w:name w:val="WW8Num31z6"/>
    <w:rsid w:val="00414A49"/>
  </w:style>
  <w:style w:type="character" w:customStyle="1" w:styleId="WW8Num31z7">
    <w:name w:val="WW8Num31z7"/>
    <w:rsid w:val="00414A49"/>
  </w:style>
  <w:style w:type="character" w:customStyle="1" w:styleId="WW8Num31z8">
    <w:name w:val="WW8Num31z8"/>
    <w:rsid w:val="00414A49"/>
  </w:style>
  <w:style w:type="character" w:customStyle="1" w:styleId="WW8Num32z0">
    <w:name w:val="WW8Num32z0"/>
    <w:rsid w:val="00414A49"/>
  </w:style>
  <w:style w:type="character" w:customStyle="1" w:styleId="WW8Num32z1">
    <w:name w:val="WW8Num32z1"/>
    <w:rsid w:val="00414A49"/>
  </w:style>
  <w:style w:type="character" w:customStyle="1" w:styleId="WW8Num32z2">
    <w:name w:val="WW8Num32z2"/>
    <w:rsid w:val="00414A49"/>
  </w:style>
  <w:style w:type="character" w:customStyle="1" w:styleId="WW8Num32z3">
    <w:name w:val="WW8Num32z3"/>
    <w:rsid w:val="00414A49"/>
  </w:style>
  <w:style w:type="character" w:customStyle="1" w:styleId="WW8Num32z4">
    <w:name w:val="WW8Num32z4"/>
    <w:rsid w:val="00414A49"/>
  </w:style>
  <w:style w:type="character" w:customStyle="1" w:styleId="WW8Num32z5">
    <w:name w:val="WW8Num32z5"/>
    <w:rsid w:val="00414A49"/>
  </w:style>
  <w:style w:type="character" w:customStyle="1" w:styleId="WW8Num32z6">
    <w:name w:val="WW8Num32z6"/>
    <w:rsid w:val="00414A49"/>
  </w:style>
  <w:style w:type="character" w:customStyle="1" w:styleId="WW8Num32z7">
    <w:name w:val="WW8Num32z7"/>
    <w:rsid w:val="00414A49"/>
  </w:style>
  <w:style w:type="character" w:customStyle="1" w:styleId="WW8Num32z8">
    <w:name w:val="WW8Num32z8"/>
    <w:rsid w:val="00414A49"/>
  </w:style>
  <w:style w:type="character" w:customStyle="1" w:styleId="WW8Num33z0">
    <w:name w:val="WW8Num33z0"/>
    <w:rsid w:val="00414A49"/>
  </w:style>
  <w:style w:type="character" w:customStyle="1" w:styleId="WW8Num33z1">
    <w:name w:val="WW8Num33z1"/>
    <w:rsid w:val="00414A49"/>
  </w:style>
  <w:style w:type="character" w:customStyle="1" w:styleId="WW8Num33z2">
    <w:name w:val="WW8Num33z2"/>
    <w:rsid w:val="00414A49"/>
  </w:style>
  <w:style w:type="character" w:customStyle="1" w:styleId="WW8Num33z3">
    <w:name w:val="WW8Num33z3"/>
    <w:rsid w:val="00414A49"/>
  </w:style>
  <w:style w:type="character" w:customStyle="1" w:styleId="WW8Num33z4">
    <w:name w:val="WW8Num33z4"/>
    <w:rsid w:val="00414A49"/>
  </w:style>
  <w:style w:type="character" w:customStyle="1" w:styleId="WW8Num33z5">
    <w:name w:val="WW8Num33z5"/>
    <w:rsid w:val="00414A49"/>
  </w:style>
  <w:style w:type="character" w:customStyle="1" w:styleId="WW8Num33z6">
    <w:name w:val="WW8Num33z6"/>
    <w:rsid w:val="00414A49"/>
  </w:style>
  <w:style w:type="character" w:customStyle="1" w:styleId="WW8Num33z7">
    <w:name w:val="WW8Num33z7"/>
    <w:rsid w:val="00414A49"/>
  </w:style>
  <w:style w:type="character" w:customStyle="1" w:styleId="WW8Num33z8">
    <w:name w:val="WW8Num33z8"/>
    <w:rsid w:val="00414A49"/>
  </w:style>
  <w:style w:type="character" w:customStyle="1" w:styleId="WW8Num34z0">
    <w:name w:val="WW8Num34z0"/>
    <w:rsid w:val="00414A49"/>
    <w:rPr>
      <w:rFonts w:ascii="Symbol" w:eastAsia="Times New Roman" w:hAnsi="Symbol" w:cs="Times New Roman"/>
      <w:color w:val="76923C"/>
    </w:rPr>
  </w:style>
  <w:style w:type="character" w:customStyle="1" w:styleId="WW8Num34z1">
    <w:name w:val="WW8Num34z1"/>
    <w:rsid w:val="00414A49"/>
    <w:rPr>
      <w:rFonts w:ascii="Courier New" w:hAnsi="Courier New" w:cs="Courier New"/>
    </w:rPr>
  </w:style>
  <w:style w:type="character" w:customStyle="1" w:styleId="WW8Num34z2">
    <w:name w:val="WW8Num34z2"/>
    <w:rsid w:val="00414A49"/>
    <w:rPr>
      <w:rFonts w:ascii="Wingdings" w:hAnsi="Wingdings" w:cs="Wingdings"/>
    </w:rPr>
  </w:style>
  <w:style w:type="character" w:customStyle="1" w:styleId="WW8Num34z3">
    <w:name w:val="WW8Num34z3"/>
    <w:rsid w:val="00414A49"/>
    <w:rPr>
      <w:rFonts w:ascii="Symbol" w:hAnsi="Symbol" w:cs="Symbol"/>
    </w:rPr>
  </w:style>
  <w:style w:type="character" w:customStyle="1" w:styleId="WW8Num35z0">
    <w:name w:val="WW8Num35z0"/>
    <w:rsid w:val="00414A49"/>
    <w:rPr>
      <w:rFonts w:ascii="Symbol" w:hAnsi="Symbol" w:cs="Symbol"/>
    </w:rPr>
  </w:style>
  <w:style w:type="character" w:customStyle="1" w:styleId="WW8Num35z1">
    <w:name w:val="WW8Num35z1"/>
    <w:rsid w:val="00414A49"/>
    <w:rPr>
      <w:rFonts w:ascii="Courier New" w:hAnsi="Courier New" w:cs="Courier New"/>
    </w:rPr>
  </w:style>
  <w:style w:type="character" w:customStyle="1" w:styleId="WW8Num35z2">
    <w:name w:val="WW8Num35z2"/>
    <w:rsid w:val="00414A49"/>
    <w:rPr>
      <w:rFonts w:ascii="Wingdings" w:hAnsi="Wingdings" w:cs="Wingdings"/>
    </w:rPr>
  </w:style>
  <w:style w:type="character" w:customStyle="1" w:styleId="WW8Num36z0">
    <w:name w:val="WW8Num36z0"/>
    <w:rsid w:val="00414A49"/>
  </w:style>
  <w:style w:type="character" w:customStyle="1" w:styleId="WW8Num36z1">
    <w:name w:val="WW8Num36z1"/>
    <w:rsid w:val="00414A49"/>
  </w:style>
  <w:style w:type="character" w:customStyle="1" w:styleId="WW8Num36z2">
    <w:name w:val="WW8Num36z2"/>
    <w:rsid w:val="00414A49"/>
  </w:style>
  <w:style w:type="character" w:customStyle="1" w:styleId="WW8Num36z3">
    <w:name w:val="WW8Num36z3"/>
    <w:rsid w:val="00414A49"/>
  </w:style>
  <w:style w:type="character" w:customStyle="1" w:styleId="WW8Num36z4">
    <w:name w:val="WW8Num36z4"/>
    <w:rsid w:val="00414A49"/>
  </w:style>
  <w:style w:type="character" w:customStyle="1" w:styleId="WW8Num36z5">
    <w:name w:val="WW8Num36z5"/>
    <w:rsid w:val="00414A49"/>
  </w:style>
  <w:style w:type="character" w:customStyle="1" w:styleId="WW8Num36z6">
    <w:name w:val="WW8Num36z6"/>
    <w:rsid w:val="00414A49"/>
  </w:style>
  <w:style w:type="character" w:customStyle="1" w:styleId="WW8Num36z7">
    <w:name w:val="WW8Num36z7"/>
    <w:rsid w:val="00414A49"/>
  </w:style>
  <w:style w:type="character" w:customStyle="1" w:styleId="WW8Num36z8">
    <w:name w:val="WW8Num36z8"/>
    <w:rsid w:val="00414A49"/>
  </w:style>
  <w:style w:type="character" w:customStyle="1" w:styleId="WW8Num37z0">
    <w:name w:val="WW8Num37z0"/>
    <w:rsid w:val="00414A49"/>
  </w:style>
  <w:style w:type="character" w:customStyle="1" w:styleId="WW8Num37z1">
    <w:name w:val="WW8Num37z1"/>
    <w:rsid w:val="00414A49"/>
  </w:style>
  <w:style w:type="character" w:customStyle="1" w:styleId="WW8Num37z2">
    <w:name w:val="WW8Num37z2"/>
    <w:rsid w:val="00414A49"/>
  </w:style>
  <w:style w:type="character" w:customStyle="1" w:styleId="WW8Num37z3">
    <w:name w:val="WW8Num37z3"/>
    <w:rsid w:val="00414A49"/>
  </w:style>
  <w:style w:type="character" w:customStyle="1" w:styleId="WW8Num37z4">
    <w:name w:val="WW8Num37z4"/>
    <w:rsid w:val="00414A49"/>
  </w:style>
  <w:style w:type="character" w:customStyle="1" w:styleId="WW8Num37z5">
    <w:name w:val="WW8Num37z5"/>
    <w:rsid w:val="00414A49"/>
  </w:style>
  <w:style w:type="character" w:customStyle="1" w:styleId="WW8Num37z6">
    <w:name w:val="WW8Num37z6"/>
    <w:rsid w:val="00414A49"/>
  </w:style>
  <w:style w:type="character" w:customStyle="1" w:styleId="WW8Num37z7">
    <w:name w:val="WW8Num37z7"/>
    <w:rsid w:val="00414A49"/>
  </w:style>
  <w:style w:type="character" w:customStyle="1" w:styleId="WW8Num37z8">
    <w:name w:val="WW8Num37z8"/>
    <w:rsid w:val="00414A49"/>
  </w:style>
  <w:style w:type="character" w:customStyle="1" w:styleId="WW8Num38z0">
    <w:name w:val="WW8Num38z0"/>
    <w:rsid w:val="00414A49"/>
    <w:rPr>
      <w:rFonts w:ascii="Symbol" w:eastAsia="Times New Roman" w:hAnsi="Symbol" w:cs="Times New Roman"/>
    </w:rPr>
  </w:style>
  <w:style w:type="character" w:customStyle="1" w:styleId="WW8Num38z1">
    <w:name w:val="WW8Num38z1"/>
    <w:rsid w:val="00414A49"/>
    <w:rPr>
      <w:rFonts w:ascii="Courier New" w:hAnsi="Courier New" w:cs="Courier New"/>
    </w:rPr>
  </w:style>
  <w:style w:type="character" w:customStyle="1" w:styleId="WW8Num38z2">
    <w:name w:val="WW8Num38z2"/>
    <w:rsid w:val="00414A49"/>
    <w:rPr>
      <w:rFonts w:ascii="Wingdings" w:hAnsi="Wingdings" w:cs="Wingdings"/>
    </w:rPr>
  </w:style>
  <w:style w:type="character" w:customStyle="1" w:styleId="WW8Num38z3">
    <w:name w:val="WW8Num38z3"/>
    <w:rsid w:val="00414A49"/>
    <w:rPr>
      <w:rFonts w:ascii="Symbol" w:hAnsi="Symbol" w:cs="Symbol"/>
    </w:rPr>
  </w:style>
  <w:style w:type="character" w:customStyle="1" w:styleId="WW8Num39z0">
    <w:name w:val="WW8Num39z0"/>
    <w:rsid w:val="00414A49"/>
  </w:style>
  <w:style w:type="character" w:customStyle="1" w:styleId="WW8Num39z1">
    <w:name w:val="WW8Num39z1"/>
    <w:rsid w:val="00414A49"/>
  </w:style>
  <w:style w:type="character" w:customStyle="1" w:styleId="WW8Num39z2">
    <w:name w:val="WW8Num39z2"/>
    <w:rsid w:val="00414A49"/>
  </w:style>
  <w:style w:type="character" w:customStyle="1" w:styleId="WW8Num39z3">
    <w:name w:val="WW8Num39z3"/>
    <w:rsid w:val="00414A49"/>
  </w:style>
  <w:style w:type="character" w:customStyle="1" w:styleId="WW8Num39z4">
    <w:name w:val="WW8Num39z4"/>
    <w:rsid w:val="00414A49"/>
  </w:style>
  <w:style w:type="character" w:customStyle="1" w:styleId="WW8Num39z5">
    <w:name w:val="WW8Num39z5"/>
    <w:rsid w:val="00414A49"/>
  </w:style>
  <w:style w:type="character" w:customStyle="1" w:styleId="WW8Num39z6">
    <w:name w:val="WW8Num39z6"/>
    <w:rsid w:val="00414A49"/>
  </w:style>
  <w:style w:type="character" w:customStyle="1" w:styleId="WW8Num39z7">
    <w:name w:val="WW8Num39z7"/>
    <w:rsid w:val="00414A49"/>
  </w:style>
  <w:style w:type="character" w:customStyle="1" w:styleId="WW8Num39z8">
    <w:name w:val="WW8Num39z8"/>
    <w:rsid w:val="00414A49"/>
  </w:style>
  <w:style w:type="character" w:customStyle="1" w:styleId="WW8Num40z0">
    <w:name w:val="WW8Num40z0"/>
    <w:rsid w:val="00414A49"/>
    <w:rPr>
      <w:rFonts w:ascii="Times New Roman" w:eastAsia="Times New Roman" w:hAnsi="Times New Roman" w:cs="Times New Roman"/>
    </w:rPr>
  </w:style>
  <w:style w:type="character" w:customStyle="1" w:styleId="WW8Num40z1">
    <w:name w:val="WW8Num40z1"/>
    <w:rsid w:val="00414A49"/>
    <w:rPr>
      <w:rFonts w:ascii="Courier New" w:hAnsi="Courier New" w:cs="Courier New"/>
    </w:rPr>
  </w:style>
  <w:style w:type="character" w:customStyle="1" w:styleId="WW8Num40z2">
    <w:name w:val="WW8Num40z2"/>
    <w:rsid w:val="00414A49"/>
    <w:rPr>
      <w:rFonts w:ascii="Wingdings" w:hAnsi="Wingdings" w:cs="Wingdings"/>
    </w:rPr>
  </w:style>
  <w:style w:type="character" w:customStyle="1" w:styleId="WW8Num40z3">
    <w:name w:val="WW8Num40z3"/>
    <w:rsid w:val="00414A49"/>
    <w:rPr>
      <w:rFonts w:ascii="Symbol" w:hAnsi="Symbol" w:cs="Symbol"/>
    </w:rPr>
  </w:style>
  <w:style w:type="character" w:customStyle="1" w:styleId="WW8Num41z0">
    <w:name w:val="WW8Num41z0"/>
    <w:rsid w:val="00414A49"/>
    <w:rPr>
      <w:rFonts w:ascii="Times New Roman" w:eastAsia="Times New Roman" w:hAnsi="Times New Roman" w:cs="Times New Roman"/>
    </w:rPr>
  </w:style>
  <w:style w:type="character" w:customStyle="1" w:styleId="WW8Num41z1">
    <w:name w:val="WW8Num41z1"/>
    <w:rsid w:val="00414A49"/>
    <w:rPr>
      <w:rFonts w:ascii="Courier New" w:hAnsi="Courier New" w:cs="Courier New"/>
    </w:rPr>
  </w:style>
  <w:style w:type="character" w:customStyle="1" w:styleId="WW8Num41z2">
    <w:name w:val="WW8Num41z2"/>
    <w:rsid w:val="00414A49"/>
    <w:rPr>
      <w:rFonts w:ascii="Wingdings" w:hAnsi="Wingdings" w:cs="Wingdings"/>
    </w:rPr>
  </w:style>
  <w:style w:type="character" w:customStyle="1" w:styleId="WW8Num41z3">
    <w:name w:val="WW8Num41z3"/>
    <w:rsid w:val="00414A49"/>
    <w:rPr>
      <w:rFonts w:ascii="Symbol" w:hAnsi="Symbol" w:cs="Symbol"/>
    </w:rPr>
  </w:style>
  <w:style w:type="character" w:customStyle="1" w:styleId="WW8Num42z0">
    <w:name w:val="WW8Num42z0"/>
    <w:rsid w:val="00414A49"/>
  </w:style>
  <w:style w:type="character" w:customStyle="1" w:styleId="WW8Num42z1">
    <w:name w:val="WW8Num42z1"/>
    <w:rsid w:val="00414A49"/>
  </w:style>
  <w:style w:type="character" w:customStyle="1" w:styleId="WW8Num42z2">
    <w:name w:val="WW8Num42z2"/>
    <w:rsid w:val="00414A49"/>
  </w:style>
  <w:style w:type="character" w:customStyle="1" w:styleId="WW8Num42z3">
    <w:name w:val="WW8Num42z3"/>
    <w:rsid w:val="00414A49"/>
  </w:style>
  <w:style w:type="character" w:customStyle="1" w:styleId="WW8Num42z4">
    <w:name w:val="WW8Num42z4"/>
    <w:rsid w:val="00414A49"/>
  </w:style>
  <w:style w:type="character" w:customStyle="1" w:styleId="WW8Num42z5">
    <w:name w:val="WW8Num42z5"/>
    <w:rsid w:val="00414A49"/>
  </w:style>
  <w:style w:type="character" w:customStyle="1" w:styleId="WW8Num42z6">
    <w:name w:val="WW8Num42z6"/>
    <w:rsid w:val="00414A49"/>
  </w:style>
  <w:style w:type="character" w:customStyle="1" w:styleId="WW8Num42z7">
    <w:name w:val="WW8Num42z7"/>
    <w:rsid w:val="00414A49"/>
  </w:style>
  <w:style w:type="character" w:customStyle="1" w:styleId="WW8Num42z8">
    <w:name w:val="WW8Num42z8"/>
    <w:rsid w:val="00414A49"/>
  </w:style>
  <w:style w:type="character" w:customStyle="1" w:styleId="WW8Num43z0">
    <w:name w:val="WW8Num43z0"/>
    <w:rsid w:val="00414A49"/>
  </w:style>
  <w:style w:type="character" w:customStyle="1" w:styleId="WW8Num43z1">
    <w:name w:val="WW8Num43z1"/>
    <w:rsid w:val="00414A49"/>
  </w:style>
  <w:style w:type="character" w:customStyle="1" w:styleId="WW8Num43z2">
    <w:name w:val="WW8Num43z2"/>
    <w:rsid w:val="00414A49"/>
  </w:style>
  <w:style w:type="character" w:customStyle="1" w:styleId="WW8Num43z3">
    <w:name w:val="WW8Num43z3"/>
    <w:rsid w:val="00414A49"/>
  </w:style>
  <w:style w:type="character" w:customStyle="1" w:styleId="WW8Num43z4">
    <w:name w:val="WW8Num43z4"/>
    <w:rsid w:val="00414A49"/>
  </w:style>
  <w:style w:type="character" w:customStyle="1" w:styleId="WW8Num43z5">
    <w:name w:val="WW8Num43z5"/>
    <w:rsid w:val="00414A49"/>
  </w:style>
  <w:style w:type="character" w:customStyle="1" w:styleId="WW8Num43z6">
    <w:name w:val="WW8Num43z6"/>
    <w:rsid w:val="00414A49"/>
  </w:style>
  <w:style w:type="character" w:customStyle="1" w:styleId="WW8Num43z7">
    <w:name w:val="WW8Num43z7"/>
    <w:rsid w:val="00414A49"/>
  </w:style>
  <w:style w:type="character" w:customStyle="1" w:styleId="WW8Num43z8">
    <w:name w:val="WW8Num43z8"/>
    <w:rsid w:val="00414A49"/>
  </w:style>
  <w:style w:type="character" w:customStyle="1" w:styleId="WW8Num44z0">
    <w:name w:val="WW8Num44z0"/>
    <w:rsid w:val="00414A49"/>
  </w:style>
  <w:style w:type="character" w:customStyle="1" w:styleId="WW8Num44z1">
    <w:name w:val="WW8Num44z1"/>
    <w:rsid w:val="00414A49"/>
  </w:style>
  <w:style w:type="character" w:customStyle="1" w:styleId="WW8Num44z2">
    <w:name w:val="WW8Num44z2"/>
    <w:rsid w:val="00414A49"/>
  </w:style>
  <w:style w:type="character" w:customStyle="1" w:styleId="WW8Num44z3">
    <w:name w:val="WW8Num44z3"/>
    <w:rsid w:val="00414A49"/>
  </w:style>
  <w:style w:type="character" w:customStyle="1" w:styleId="WW8Num44z4">
    <w:name w:val="WW8Num44z4"/>
    <w:rsid w:val="00414A49"/>
  </w:style>
  <w:style w:type="character" w:customStyle="1" w:styleId="WW8Num44z5">
    <w:name w:val="WW8Num44z5"/>
    <w:rsid w:val="00414A49"/>
  </w:style>
  <w:style w:type="character" w:customStyle="1" w:styleId="WW8Num44z6">
    <w:name w:val="WW8Num44z6"/>
    <w:rsid w:val="00414A49"/>
  </w:style>
  <w:style w:type="character" w:customStyle="1" w:styleId="WW8Num44z7">
    <w:name w:val="WW8Num44z7"/>
    <w:rsid w:val="00414A49"/>
  </w:style>
  <w:style w:type="character" w:customStyle="1" w:styleId="WW8Num44z8">
    <w:name w:val="WW8Num44z8"/>
    <w:rsid w:val="00414A49"/>
  </w:style>
  <w:style w:type="character" w:customStyle="1" w:styleId="WW8Num45z0">
    <w:name w:val="WW8Num45z0"/>
    <w:rsid w:val="00414A49"/>
  </w:style>
  <w:style w:type="character" w:customStyle="1" w:styleId="WW8Num45z1">
    <w:name w:val="WW8Num45z1"/>
    <w:rsid w:val="00414A49"/>
  </w:style>
  <w:style w:type="character" w:customStyle="1" w:styleId="WW8Num45z2">
    <w:name w:val="WW8Num45z2"/>
    <w:rsid w:val="00414A49"/>
  </w:style>
  <w:style w:type="character" w:customStyle="1" w:styleId="WW8Num45z3">
    <w:name w:val="WW8Num45z3"/>
    <w:rsid w:val="00414A49"/>
  </w:style>
  <w:style w:type="character" w:customStyle="1" w:styleId="WW8Num45z4">
    <w:name w:val="WW8Num45z4"/>
    <w:rsid w:val="00414A49"/>
  </w:style>
  <w:style w:type="character" w:customStyle="1" w:styleId="WW8Num45z5">
    <w:name w:val="WW8Num45z5"/>
    <w:rsid w:val="00414A49"/>
  </w:style>
  <w:style w:type="character" w:customStyle="1" w:styleId="WW8Num45z6">
    <w:name w:val="WW8Num45z6"/>
    <w:rsid w:val="00414A49"/>
  </w:style>
  <w:style w:type="character" w:customStyle="1" w:styleId="WW8Num45z7">
    <w:name w:val="WW8Num45z7"/>
    <w:rsid w:val="00414A49"/>
  </w:style>
  <w:style w:type="character" w:customStyle="1" w:styleId="WW8Num45z8">
    <w:name w:val="WW8Num45z8"/>
    <w:rsid w:val="00414A49"/>
  </w:style>
  <w:style w:type="character" w:customStyle="1" w:styleId="WW8Num46z0">
    <w:name w:val="WW8Num46z0"/>
    <w:rsid w:val="00414A49"/>
    <w:rPr>
      <w:rFonts w:ascii="Times New Roman" w:eastAsia="Times New Roman" w:hAnsi="Times New Roman" w:cs="Times New Roman"/>
    </w:rPr>
  </w:style>
  <w:style w:type="character" w:customStyle="1" w:styleId="WW8Num46z1">
    <w:name w:val="WW8Num46z1"/>
    <w:rsid w:val="00414A49"/>
    <w:rPr>
      <w:rFonts w:ascii="Courier New" w:hAnsi="Courier New" w:cs="Courier New"/>
    </w:rPr>
  </w:style>
  <w:style w:type="character" w:customStyle="1" w:styleId="WW8Num46z2">
    <w:name w:val="WW8Num46z2"/>
    <w:rsid w:val="00414A49"/>
    <w:rPr>
      <w:rFonts w:ascii="Wingdings" w:hAnsi="Wingdings" w:cs="Wingdings"/>
    </w:rPr>
  </w:style>
  <w:style w:type="character" w:customStyle="1" w:styleId="WW8Num46z3">
    <w:name w:val="WW8Num46z3"/>
    <w:rsid w:val="00414A49"/>
    <w:rPr>
      <w:rFonts w:ascii="Symbol" w:hAnsi="Symbol" w:cs="Symbol"/>
    </w:rPr>
  </w:style>
  <w:style w:type="character" w:customStyle="1" w:styleId="32">
    <w:name w:val="Основной текст 3 Знак"/>
    <w:rsid w:val="00414A49"/>
    <w:rPr>
      <w:color w:val="000000"/>
      <w:sz w:val="24"/>
      <w:szCs w:val="23"/>
      <w:shd w:val="clear" w:color="auto" w:fill="FFFFFF"/>
    </w:rPr>
  </w:style>
  <w:style w:type="character" w:customStyle="1" w:styleId="ae">
    <w:name w:val="Основной текст с отступом Знак"/>
    <w:rsid w:val="00414A49"/>
  </w:style>
  <w:style w:type="character" w:customStyle="1" w:styleId="af">
    <w:name w:val="Основной текст Знак"/>
    <w:rsid w:val="00414A49"/>
    <w:rPr>
      <w:rFonts w:cs="Arial Unicode MS"/>
      <w:sz w:val="24"/>
    </w:rPr>
  </w:style>
  <w:style w:type="character" w:customStyle="1" w:styleId="21">
    <w:name w:val="Основной текст с отступом 2 Знак"/>
    <w:rsid w:val="00414A49"/>
    <w:rPr>
      <w:rFonts w:cs="Arial Unicode MS"/>
      <w:sz w:val="24"/>
    </w:rPr>
  </w:style>
  <w:style w:type="character" w:customStyle="1" w:styleId="22">
    <w:name w:val="Основной текст 2 Знак"/>
    <w:rsid w:val="00414A49"/>
    <w:rPr>
      <w:sz w:val="24"/>
    </w:rPr>
  </w:style>
  <w:style w:type="character" w:customStyle="1" w:styleId="33">
    <w:name w:val="Основной текст с отступом 3 Знак"/>
    <w:rsid w:val="00414A49"/>
    <w:rPr>
      <w:sz w:val="24"/>
    </w:rPr>
  </w:style>
  <w:style w:type="character" w:customStyle="1" w:styleId="af0">
    <w:name w:val="Нижний колонтитул Знак"/>
    <w:rsid w:val="00414A49"/>
    <w:rPr>
      <w:sz w:val="24"/>
      <w:szCs w:val="24"/>
    </w:rPr>
  </w:style>
  <w:style w:type="character" w:styleId="af1">
    <w:name w:val="Hyperlink"/>
    <w:uiPriority w:val="99"/>
    <w:rsid w:val="00414A49"/>
    <w:rPr>
      <w:color w:val="0000FF"/>
      <w:u w:val="single"/>
    </w:rPr>
  </w:style>
  <w:style w:type="character" w:styleId="af2">
    <w:name w:val="FollowedHyperlink"/>
    <w:rsid w:val="00414A49"/>
    <w:rPr>
      <w:color w:val="800080"/>
      <w:u w:val="single"/>
    </w:rPr>
  </w:style>
  <w:style w:type="character" w:styleId="af3">
    <w:name w:val="Strong"/>
    <w:uiPriority w:val="22"/>
    <w:qFormat/>
    <w:rsid w:val="00414A49"/>
    <w:rPr>
      <w:b/>
      <w:bCs/>
    </w:rPr>
  </w:style>
  <w:style w:type="character" w:customStyle="1" w:styleId="af4">
    <w:name w:val="Красная строка Знак"/>
    <w:rsid w:val="00414A49"/>
  </w:style>
  <w:style w:type="character" w:customStyle="1" w:styleId="af5">
    <w:name w:val="Символ сноски"/>
    <w:rsid w:val="00414A49"/>
    <w:rPr>
      <w:vertAlign w:val="superscript"/>
    </w:rPr>
  </w:style>
  <w:style w:type="character" w:customStyle="1" w:styleId="af6">
    <w:name w:val="Текст сноски Знак"/>
    <w:rsid w:val="00414A49"/>
  </w:style>
  <w:style w:type="paragraph" w:customStyle="1" w:styleId="12">
    <w:name w:val="Заголовок1"/>
    <w:basedOn w:val="a"/>
    <w:next w:val="a"/>
    <w:rsid w:val="00414A49"/>
    <w:pPr>
      <w:suppressAutoHyphens/>
      <w:autoSpaceDE w:val="0"/>
      <w:ind w:firstLine="720"/>
      <w:jc w:val="both"/>
    </w:pPr>
    <w:rPr>
      <w:rFonts w:ascii="Verdana" w:hAnsi="Verdana" w:cs="Verdana"/>
      <w:b/>
      <w:bCs/>
      <w:color w:val="C0C0C0"/>
      <w:sz w:val="22"/>
      <w:szCs w:val="22"/>
    </w:rPr>
  </w:style>
  <w:style w:type="paragraph" w:styleId="af7">
    <w:name w:val="Body Text"/>
    <w:basedOn w:val="a"/>
    <w:link w:val="13"/>
    <w:rsid w:val="00414A49"/>
    <w:pPr>
      <w:suppressAutoHyphens/>
    </w:pPr>
    <w:rPr>
      <w:sz w:val="24"/>
    </w:rPr>
  </w:style>
  <w:style w:type="character" w:customStyle="1" w:styleId="13">
    <w:name w:val="Основной текст Знак1"/>
    <w:link w:val="af7"/>
    <w:rsid w:val="00414A49"/>
    <w:rPr>
      <w:rFonts w:cs="Arial Unicode MS"/>
      <w:sz w:val="24"/>
      <w:lang w:eastAsia="zh-CN"/>
    </w:rPr>
  </w:style>
  <w:style w:type="paragraph" w:styleId="af8">
    <w:name w:val="List"/>
    <w:basedOn w:val="af7"/>
    <w:rsid w:val="00414A49"/>
    <w:rPr>
      <w:rFonts w:cs="Mangal"/>
    </w:rPr>
  </w:style>
  <w:style w:type="paragraph" w:styleId="af9">
    <w:name w:val="caption"/>
    <w:basedOn w:val="a"/>
    <w:qFormat/>
    <w:rsid w:val="00414A49"/>
    <w:pPr>
      <w:suppressLineNumbers/>
      <w:suppressAutoHyphen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rsid w:val="00414A49"/>
    <w:pPr>
      <w:suppressLineNumbers/>
      <w:suppressAutoHyphens/>
    </w:pPr>
    <w:rPr>
      <w:rFonts w:cs="Mangal"/>
      <w:sz w:val="24"/>
      <w:szCs w:val="24"/>
    </w:rPr>
  </w:style>
  <w:style w:type="paragraph" w:customStyle="1" w:styleId="afa">
    <w:name w:val="Нормальный (таблица)"/>
    <w:basedOn w:val="a"/>
    <w:next w:val="a"/>
    <w:uiPriority w:val="99"/>
    <w:rsid w:val="00414A49"/>
    <w:pPr>
      <w:widowControl w:val="0"/>
      <w:suppressAutoHyphens/>
      <w:autoSpaceDE w:val="0"/>
      <w:jc w:val="both"/>
    </w:pPr>
    <w:rPr>
      <w:rFonts w:ascii="Arial" w:hAnsi="Arial" w:cs="Arial"/>
      <w:sz w:val="24"/>
      <w:szCs w:val="24"/>
    </w:rPr>
  </w:style>
  <w:style w:type="paragraph" w:customStyle="1" w:styleId="15">
    <w:name w:val="Цитата1"/>
    <w:basedOn w:val="a"/>
    <w:rsid w:val="00414A49"/>
    <w:pPr>
      <w:suppressAutoHyphens/>
      <w:ind w:left="360" w:right="485"/>
    </w:pPr>
    <w:rPr>
      <w:sz w:val="26"/>
    </w:rPr>
  </w:style>
  <w:style w:type="paragraph" w:customStyle="1" w:styleId="311">
    <w:name w:val="Основной текст 31"/>
    <w:basedOn w:val="a"/>
    <w:rsid w:val="00414A49"/>
    <w:pPr>
      <w:shd w:val="clear" w:color="auto" w:fill="FFFFFF"/>
      <w:suppressAutoHyphens/>
      <w:autoSpaceDE w:val="0"/>
      <w:jc w:val="both"/>
    </w:pPr>
    <w:rPr>
      <w:color w:val="000000"/>
      <w:sz w:val="24"/>
      <w:szCs w:val="23"/>
    </w:rPr>
  </w:style>
  <w:style w:type="paragraph" w:customStyle="1" w:styleId="afb">
    <w:name w:val="Знак Знак Знак Знак"/>
    <w:basedOn w:val="a"/>
    <w:rsid w:val="00414A49"/>
    <w:pPr>
      <w:suppressAutoHyphens/>
      <w:spacing w:before="280" w:after="280"/>
    </w:pPr>
    <w:rPr>
      <w:rFonts w:ascii="Tahoma" w:hAnsi="Tahoma" w:cs="Tahoma"/>
      <w:lang w:val="en-US"/>
    </w:rPr>
  </w:style>
  <w:style w:type="paragraph" w:styleId="afc">
    <w:name w:val="Body Text Indent"/>
    <w:basedOn w:val="a"/>
    <w:link w:val="16"/>
    <w:rsid w:val="00414A49"/>
    <w:pPr>
      <w:suppressAutoHyphens/>
      <w:spacing w:line="252" w:lineRule="auto"/>
      <w:ind w:firstLine="567"/>
    </w:pPr>
  </w:style>
  <w:style w:type="character" w:customStyle="1" w:styleId="16">
    <w:name w:val="Основной текст с отступом Знак1"/>
    <w:link w:val="afc"/>
    <w:rsid w:val="00414A49"/>
    <w:rPr>
      <w:lang w:eastAsia="zh-CN"/>
    </w:rPr>
  </w:style>
  <w:style w:type="paragraph" w:customStyle="1" w:styleId="210">
    <w:name w:val="Основной текст с отступом 21"/>
    <w:basedOn w:val="a"/>
    <w:rsid w:val="00414A49"/>
    <w:pPr>
      <w:suppressAutoHyphens/>
      <w:spacing w:line="300" w:lineRule="atLeast"/>
      <w:ind w:firstLine="720"/>
    </w:pPr>
    <w:rPr>
      <w:rFonts w:cs="Arial Unicode MS"/>
      <w:sz w:val="24"/>
    </w:rPr>
  </w:style>
  <w:style w:type="paragraph" w:customStyle="1" w:styleId="211">
    <w:name w:val="Основной текст 21"/>
    <w:basedOn w:val="a"/>
    <w:rsid w:val="00414A49"/>
    <w:pPr>
      <w:suppressAutoHyphens/>
      <w:jc w:val="both"/>
    </w:pPr>
    <w:rPr>
      <w:sz w:val="24"/>
    </w:rPr>
  </w:style>
  <w:style w:type="paragraph" w:customStyle="1" w:styleId="312">
    <w:name w:val="Основной текст с отступом 31"/>
    <w:basedOn w:val="a"/>
    <w:rsid w:val="00414A49"/>
    <w:pPr>
      <w:suppressAutoHyphens/>
      <w:spacing w:line="300" w:lineRule="exact"/>
      <w:ind w:firstLine="720"/>
      <w:jc w:val="both"/>
    </w:pPr>
    <w:rPr>
      <w:sz w:val="24"/>
    </w:rPr>
  </w:style>
  <w:style w:type="paragraph" w:customStyle="1" w:styleId="23">
    <w:name w:val="заголовок 2"/>
    <w:basedOn w:val="a"/>
    <w:next w:val="a"/>
    <w:rsid w:val="00414A49"/>
    <w:pPr>
      <w:keepNext/>
      <w:suppressAutoHyphens/>
      <w:spacing w:line="300" w:lineRule="exact"/>
      <w:ind w:firstLine="720"/>
      <w:jc w:val="both"/>
    </w:pPr>
    <w:rPr>
      <w:sz w:val="24"/>
    </w:rPr>
  </w:style>
  <w:style w:type="paragraph" w:customStyle="1" w:styleId="LO-Normal">
    <w:name w:val="LO-Normal"/>
    <w:rsid w:val="00414A49"/>
    <w:pPr>
      <w:suppressAutoHyphens/>
    </w:pPr>
    <w:rPr>
      <w:lang w:eastAsia="zh-CN"/>
    </w:rPr>
  </w:style>
  <w:style w:type="paragraph" w:customStyle="1" w:styleId="17">
    <w:name w:val="Верхний колонтитул1"/>
    <w:basedOn w:val="LO-Normal"/>
    <w:rsid w:val="00414A49"/>
    <w:pPr>
      <w:tabs>
        <w:tab w:val="center" w:pos="4153"/>
        <w:tab w:val="right" w:pos="8306"/>
      </w:tabs>
    </w:pPr>
  </w:style>
  <w:style w:type="paragraph" w:customStyle="1" w:styleId="ConsNormal">
    <w:name w:val="ConsNormal"/>
    <w:uiPriority w:val="99"/>
    <w:rsid w:val="00414A49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zh-CN"/>
    </w:rPr>
  </w:style>
  <w:style w:type="paragraph" w:customStyle="1" w:styleId="ConsNonformat">
    <w:name w:val="ConsNonformat"/>
    <w:rsid w:val="00414A49"/>
    <w:pPr>
      <w:widowControl w:val="0"/>
      <w:suppressAutoHyphens/>
      <w:autoSpaceDE w:val="0"/>
      <w:ind w:right="19772"/>
    </w:pPr>
    <w:rPr>
      <w:rFonts w:ascii="Courier New" w:hAnsi="Courier New" w:cs="Courier New"/>
      <w:sz w:val="24"/>
      <w:szCs w:val="24"/>
      <w:lang w:eastAsia="zh-CN"/>
    </w:rPr>
  </w:style>
  <w:style w:type="paragraph" w:customStyle="1" w:styleId="ConsTitle">
    <w:name w:val="ConsTitle"/>
    <w:rsid w:val="00414A49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d">
    <w:name w:val="Normal (Web)"/>
    <w:basedOn w:val="a"/>
    <w:uiPriority w:val="99"/>
    <w:rsid w:val="00414A49"/>
    <w:pPr>
      <w:suppressAutoHyphens/>
      <w:spacing w:before="280" w:after="280"/>
    </w:pPr>
    <w:rPr>
      <w:sz w:val="24"/>
      <w:szCs w:val="24"/>
    </w:rPr>
  </w:style>
  <w:style w:type="paragraph" w:customStyle="1" w:styleId="afe">
    <w:name w:val="Содержимое таблицы"/>
    <w:basedOn w:val="a"/>
    <w:rsid w:val="00414A49"/>
    <w:pPr>
      <w:suppressLineNumbers/>
      <w:suppressAutoHyphens/>
    </w:pPr>
    <w:rPr>
      <w:sz w:val="24"/>
      <w:szCs w:val="24"/>
    </w:rPr>
  </w:style>
  <w:style w:type="paragraph" w:customStyle="1" w:styleId="aff">
    <w:name w:val="Знак"/>
    <w:basedOn w:val="a"/>
    <w:rsid w:val="00414A49"/>
    <w:pPr>
      <w:suppressAutoHyphens/>
      <w:spacing w:after="160" w:line="240" w:lineRule="exact"/>
    </w:pPr>
    <w:rPr>
      <w:rFonts w:ascii="Verdana" w:hAnsi="Verdana" w:cs="Verdana"/>
      <w:lang w:val="en-US"/>
    </w:rPr>
  </w:style>
  <w:style w:type="paragraph" w:customStyle="1" w:styleId="Char">
    <w:name w:val="Char"/>
    <w:basedOn w:val="a"/>
    <w:rsid w:val="00414A49"/>
    <w:pPr>
      <w:suppressAutoHyphens/>
      <w:spacing w:after="160" w:line="240" w:lineRule="exact"/>
    </w:pPr>
    <w:rPr>
      <w:rFonts w:ascii="Arial" w:hAnsi="Arial" w:cs="Arial"/>
      <w:lang w:val="fr-FR"/>
    </w:rPr>
  </w:style>
  <w:style w:type="paragraph" w:styleId="aff0">
    <w:name w:val="No Spacing"/>
    <w:qFormat/>
    <w:rsid w:val="00414A49"/>
    <w:pPr>
      <w:suppressAutoHyphens/>
    </w:pPr>
    <w:rPr>
      <w:lang w:eastAsia="zh-CN"/>
    </w:rPr>
  </w:style>
  <w:style w:type="paragraph" w:customStyle="1" w:styleId="18">
    <w:name w:val="Красная строка1"/>
    <w:basedOn w:val="af7"/>
    <w:rsid w:val="00414A49"/>
    <w:pPr>
      <w:spacing w:after="120"/>
      <w:ind w:firstLine="210"/>
    </w:pPr>
    <w:rPr>
      <w:sz w:val="20"/>
    </w:rPr>
  </w:style>
  <w:style w:type="paragraph" w:customStyle="1" w:styleId="aff1">
    <w:name w:val="Основной"/>
    <w:basedOn w:val="a"/>
    <w:rsid w:val="00414A49"/>
    <w:pPr>
      <w:suppressAutoHyphens/>
      <w:spacing w:after="20" w:line="360" w:lineRule="auto"/>
      <w:ind w:firstLine="709"/>
      <w:jc w:val="both"/>
    </w:pPr>
    <w:rPr>
      <w:sz w:val="28"/>
    </w:rPr>
  </w:style>
  <w:style w:type="paragraph" w:styleId="aff2">
    <w:name w:val="List Paragraph"/>
    <w:basedOn w:val="a"/>
    <w:uiPriority w:val="99"/>
    <w:qFormat/>
    <w:rsid w:val="00414A49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414A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aff3">
    <w:name w:val="footnote text"/>
    <w:basedOn w:val="a"/>
    <w:link w:val="19"/>
    <w:rsid w:val="00414A49"/>
    <w:pPr>
      <w:suppressAutoHyphens/>
    </w:pPr>
  </w:style>
  <w:style w:type="character" w:customStyle="1" w:styleId="19">
    <w:name w:val="Текст сноски Знак1"/>
    <w:link w:val="aff3"/>
    <w:rsid w:val="00414A49"/>
    <w:rPr>
      <w:lang w:eastAsia="zh-CN"/>
    </w:rPr>
  </w:style>
  <w:style w:type="paragraph" w:customStyle="1" w:styleId="aff4">
    <w:name w:val="Содержимое врезки"/>
    <w:basedOn w:val="a"/>
    <w:rsid w:val="00414A49"/>
    <w:pPr>
      <w:suppressAutoHyphens/>
    </w:pPr>
    <w:rPr>
      <w:sz w:val="24"/>
      <w:szCs w:val="24"/>
    </w:rPr>
  </w:style>
  <w:style w:type="paragraph" w:customStyle="1" w:styleId="aff5">
    <w:name w:val="Заголовок таблицы"/>
    <w:basedOn w:val="afe"/>
    <w:rsid w:val="00414A49"/>
    <w:pPr>
      <w:jc w:val="center"/>
    </w:pPr>
    <w:rPr>
      <w:b/>
      <w:bCs/>
    </w:rPr>
  </w:style>
  <w:style w:type="character" w:customStyle="1" w:styleId="310">
    <w:name w:val="Основной текст 3 Знак1"/>
    <w:link w:val="31"/>
    <w:rsid w:val="00414A49"/>
    <w:rPr>
      <w:sz w:val="16"/>
      <w:szCs w:val="16"/>
      <w:lang w:eastAsia="zh-CN"/>
    </w:rPr>
  </w:style>
  <w:style w:type="character" w:styleId="aff6">
    <w:name w:val="annotation reference"/>
    <w:uiPriority w:val="99"/>
    <w:unhideWhenUsed/>
    <w:rsid w:val="00414A49"/>
    <w:rPr>
      <w:sz w:val="16"/>
      <w:szCs w:val="16"/>
    </w:rPr>
  </w:style>
  <w:style w:type="table" w:styleId="aff7">
    <w:name w:val="Table Grid"/>
    <w:basedOn w:val="a1"/>
    <w:rsid w:val="003255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a">
    <w:name w:val="Нет списка1"/>
    <w:next w:val="a2"/>
    <w:uiPriority w:val="99"/>
    <w:semiHidden/>
    <w:unhideWhenUsed/>
    <w:rsid w:val="003E2E1D"/>
  </w:style>
  <w:style w:type="paragraph" w:customStyle="1" w:styleId="ConsPlusTitlePage">
    <w:name w:val="ConsPlusTitlePage"/>
    <w:uiPriority w:val="99"/>
    <w:rsid w:val="003E2E1D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1b">
    <w:name w:val="Знак Знак Знак1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 Знак Знак11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60">
    <w:name w:val="Знак Знак Знак16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0">
    <w:name w:val="Знак Знак Знак15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ConsPlusNormal1">
    <w:name w:val="ConsPlusNormal Знак"/>
    <w:link w:val="ConsPlusNormal0"/>
    <w:uiPriority w:val="99"/>
    <w:locked/>
    <w:rsid w:val="003E2E1D"/>
    <w:rPr>
      <w:rFonts w:ascii="Arial" w:eastAsia="Arial" w:hAnsi="Arial" w:cs="Tahoma"/>
      <w:kern w:val="1"/>
      <w:szCs w:val="24"/>
    </w:rPr>
  </w:style>
  <w:style w:type="character" w:styleId="aff8">
    <w:name w:val="Subtle Emphasis"/>
    <w:uiPriority w:val="99"/>
    <w:qFormat/>
    <w:rsid w:val="003E2E1D"/>
    <w:rPr>
      <w:rFonts w:cs="Times New Roman"/>
      <w:i/>
      <w:iCs/>
      <w:color w:val="404040"/>
    </w:rPr>
  </w:style>
  <w:style w:type="paragraph" w:customStyle="1" w:styleId="140">
    <w:name w:val="Знак Знак Знак14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30">
    <w:name w:val="Знак Знак Знак13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table" w:customStyle="1" w:styleId="1c">
    <w:name w:val="Сетка таблицы1"/>
    <w:basedOn w:val="a1"/>
    <w:next w:val="aff7"/>
    <w:uiPriority w:val="99"/>
    <w:rsid w:val="003E2E1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0">
    <w:name w:val="Знак Знак Знак12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headertext">
    <w:name w:val="headertext"/>
    <w:basedOn w:val="a"/>
    <w:uiPriority w:val="99"/>
    <w:rsid w:val="003E2E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uiPriority w:val="99"/>
    <w:rsid w:val="003E2E1D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70">
    <w:name w:val="Знак Знак Знак17"/>
    <w:basedOn w:val="a"/>
    <w:uiPriority w:val="99"/>
    <w:rsid w:val="003E2E1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aff9">
    <w:name w:val="Гипертекстовая ссылка"/>
    <w:uiPriority w:val="99"/>
    <w:rsid w:val="003E2E1D"/>
    <w:rPr>
      <w:color w:val="106BBE"/>
    </w:rPr>
  </w:style>
  <w:style w:type="paragraph" w:customStyle="1" w:styleId="affa">
    <w:name w:val="Таблицы (моноширинный)"/>
    <w:basedOn w:val="a"/>
    <w:next w:val="a"/>
    <w:uiPriority w:val="99"/>
    <w:rsid w:val="003E2E1D"/>
    <w:pPr>
      <w:autoSpaceDE w:val="0"/>
      <w:autoSpaceDN w:val="0"/>
      <w:adjustRightInd w:val="0"/>
    </w:pPr>
    <w:rPr>
      <w:rFonts w:ascii="Courier New" w:eastAsia="Calibri" w:hAnsi="Courier New" w:cs="Courier New"/>
      <w:sz w:val="24"/>
      <w:szCs w:val="24"/>
      <w:lang w:eastAsia="ru-RU"/>
    </w:rPr>
  </w:style>
  <w:style w:type="paragraph" w:customStyle="1" w:styleId="s1">
    <w:name w:val="s_1"/>
    <w:basedOn w:val="a"/>
    <w:rsid w:val="003E2E1D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1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garantF1://8186.0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garantF1://8186.0" TargetMode="External"/><Relationship Id="rId17" Type="http://schemas.openxmlformats.org/officeDocument/2006/relationships/hyperlink" Target="garantF1://8186.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8186.0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8186.0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internet.garant.ru/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garantF1://8186.0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ED8E0-0658-4D1F-A7E5-5F9825121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1790</Words>
  <Characters>15176</Characters>
  <Application>Microsoft Office Word</Application>
  <DocSecurity>0</DocSecurity>
  <Lines>126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asd</Company>
  <LinksUpToDate>false</LinksUpToDate>
  <CharactersWithSpaces>16933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gklepova</dc:creator>
  <cp:lastModifiedBy>RePack by Diakov</cp:lastModifiedBy>
  <cp:revision>57</cp:revision>
  <cp:lastPrinted>2022-03-17T08:23:00Z</cp:lastPrinted>
  <dcterms:created xsi:type="dcterms:W3CDTF">2022-03-17T07:05:00Z</dcterms:created>
  <dcterms:modified xsi:type="dcterms:W3CDTF">2022-03-17T09:03:00Z</dcterms:modified>
</cp:coreProperties>
</file>